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CC" w:rsidRDefault="002307F1" w:rsidP="001122CC">
      <w:pPr>
        <w:pStyle w:val="Tekstpodstawowywcity"/>
        <w:ind w:left="0"/>
        <w:rPr>
          <w:rFonts w:ascii="Times New Roman" w:hAnsi="Times New Roman"/>
          <w:b/>
          <w:color w:val="auto"/>
          <w:sz w:val="21"/>
          <w:szCs w:val="21"/>
        </w:rPr>
      </w:pPr>
      <w:r w:rsidRPr="002C5A5A">
        <w:rPr>
          <w:rFonts w:ascii="Times New Roman" w:hAnsi="Times New Roman"/>
          <w:b/>
          <w:color w:val="auto"/>
          <w:sz w:val="21"/>
          <w:szCs w:val="21"/>
        </w:rPr>
        <w:tab/>
      </w:r>
      <w:r w:rsidRPr="002C5A5A">
        <w:rPr>
          <w:rFonts w:ascii="Times New Roman" w:hAnsi="Times New Roman"/>
          <w:b/>
          <w:color w:val="auto"/>
          <w:sz w:val="21"/>
          <w:szCs w:val="21"/>
        </w:rPr>
        <w:tab/>
      </w:r>
    </w:p>
    <w:p w:rsidR="002307F1" w:rsidRPr="002C5A5A" w:rsidRDefault="0090531A" w:rsidP="001122CC">
      <w:pPr>
        <w:pStyle w:val="Tekstpodstawowywcity"/>
        <w:ind w:left="0"/>
        <w:rPr>
          <w:rFonts w:ascii="Times New Roman" w:hAnsi="Times New Roman"/>
          <w:b/>
          <w:color w:val="auto"/>
          <w:sz w:val="21"/>
          <w:szCs w:val="21"/>
        </w:rPr>
      </w:pPr>
      <w:r>
        <w:rPr>
          <w:rFonts w:ascii="Times New Roman" w:hAnsi="Times New Roman"/>
          <w:b/>
          <w:color w:val="auto"/>
          <w:sz w:val="20"/>
          <w:szCs w:val="20"/>
        </w:rPr>
        <w:t>Konkurs nr 2/2019</w:t>
      </w:r>
      <w:r w:rsidR="002307F1" w:rsidRPr="00534C33">
        <w:rPr>
          <w:rFonts w:ascii="Times New Roman" w:hAnsi="Times New Roman"/>
          <w:b/>
          <w:color w:val="auto"/>
          <w:sz w:val="20"/>
          <w:szCs w:val="20"/>
        </w:rPr>
        <w:tab/>
      </w:r>
      <w:r w:rsidR="002307F1" w:rsidRPr="002C5A5A">
        <w:rPr>
          <w:rFonts w:ascii="Times New Roman" w:hAnsi="Times New Roman"/>
          <w:b/>
          <w:color w:val="auto"/>
          <w:sz w:val="21"/>
          <w:szCs w:val="21"/>
        </w:rPr>
        <w:tab/>
      </w:r>
      <w:r w:rsidR="002307F1" w:rsidRPr="002C5A5A">
        <w:rPr>
          <w:rFonts w:ascii="Times New Roman" w:hAnsi="Times New Roman"/>
          <w:b/>
          <w:color w:val="auto"/>
          <w:sz w:val="21"/>
          <w:szCs w:val="21"/>
        </w:rPr>
        <w:tab/>
      </w:r>
      <w:r w:rsidR="002307F1" w:rsidRPr="002C5A5A">
        <w:rPr>
          <w:rFonts w:ascii="Times New Roman" w:hAnsi="Times New Roman"/>
          <w:b/>
          <w:color w:val="auto"/>
          <w:sz w:val="21"/>
          <w:szCs w:val="21"/>
        </w:rPr>
        <w:tab/>
      </w:r>
      <w:r w:rsidR="002307F1" w:rsidRPr="002C5A5A">
        <w:rPr>
          <w:rFonts w:ascii="Times New Roman" w:hAnsi="Times New Roman"/>
          <w:b/>
          <w:color w:val="auto"/>
          <w:sz w:val="21"/>
          <w:szCs w:val="21"/>
        </w:rPr>
        <w:tab/>
        <w:t xml:space="preserve"> </w:t>
      </w:r>
      <w:r w:rsidR="001122CC">
        <w:rPr>
          <w:rFonts w:ascii="Times New Roman" w:hAnsi="Times New Roman"/>
          <w:b/>
          <w:color w:val="auto"/>
          <w:sz w:val="21"/>
          <w:szCs w:val="21"/>
        </w:rPr>
        <w:tab/>
      </w:r>
      <w:r w:rsidR="001122CC">
        <w:rPr>
          <w:rFonts w:ascii="Times New Roman" w:hAnsi="Times New Roman"/>
          <w:b/>
          <w:color w:val="auto"/>
          <w:sz w:val="21"/>
          <w:szCs w:val="21"/>
        </w:rPr>
        <w:tab/>
      </w:r>
      <w:r w:rsidR="001122CC">
        <w:rPr>
          <w:rFonts w:ascii="Times New Roman" w:hAnsi="Times New Roman"/>
          <w:b/>
          <w:color w:val="auto"/>
          <w:sz w:val="21"/>
          <w:szCs w:val="21"/>
        </w:rPr>
        <w:tab/>
      </w:r>
      <w:r w:rsidR="001122CC">
        <w:rPr>
          <w:rFonts w:ascii="Times New Roman" w:hAnsi="Times New Roman"/>
          <w:b/>
          <w:color w:val="auto"/>
          <w:sz w:val="21"/>
          <w:szCs w:val="21"/>
        </w:rPr>
        <w:tab/>
      </w:r>
      <w:r w:rsidR="001122CC" w:rsidRPr="00B67B61">
        <w:rPr>
          <w:rFonts w:ascii="Times New Roman" w:hAnsi="Times New Roman"/>
          <w:b/>
          <w:color w:val="auto"/>
          <w:sz w:val="18"/>
          <w:szCs w:val="18"/>
        </w:rPr>
        <w:t>Załącznik nr 1</w:t>
      </w:r>
    </w:p>
    <w:p w:rsidR="00C01DF5" w:rsidRDefault="00C01DF5" w:rsidP="00BB562E">
      <w:pPr>
        <w:spacing w:after="0" w:line="240" w:lineRule="auto"/>
        <w:jc w:val="center"/>
        <w:rPr>
          <w:rFonts w:ascii="Times New Roman" w:hAnsi="Times New Roman"/>
          <w:b/>
          <w:sz w:val="21"/>
          <w:szCs w:val="21"/>
        </w:rPr>
      </w:pPr>
    </w:p>
    <w:p w:rsidR="002307F1" w:rsidRPr="00534C33" w:rsidRDefault="002307F1" w:rsidP="00BB562E">
      <w:pPr>
        <w:spacing w:after="0" w:line="240" w:lineRule="auto"/>
        <w:jc w:val="center"/>
        <w:rPr>
          <w:rFonts w:ascii="Times New Roman" w:hAnsi="Times New Roman"/>
          <w:b/>
          <w:sz w:val="20"/>
          <w:szCs w:val="20"/>
        </w:rPr>
      </w:pPr>
      <w:r w:rsidRPr="00534C33">
        <w:rPr>
          <w:rFonts w:ascii="Times New Roman" w:hAnsi="Times New Roman"/>
          <w:b/>
          <w:sz w:val="20"/>
          <w:szCs w:val="20"/>
        </w:rPr>
        <w:t xml:space="preserve">FORMULARZ OFERTOWY </w:t>
      </w:r>
    </w:p>
    <w:p w:rsidR="002307F1" w:rsidRPr="009D6D4A" w:rsidRDefault="002307F1" w:rsidP="009D6D4A">
      <w:pPr>
        <w:spacing w:after="0" w:line="240" w:lineRule="auto"/>
        <w:jc w:val="center"/>
        <w:rPr>
          <w:rFonts w:ascii="Times New Roman" w:hAnsi="Times New Roman"/>
          <w:b/>
          <w:sz w:val="20"/>
          <w:szCs w:val="20"/>
        </w:rPr>
      </w:pPr>
      <w:r w:rsidRPr="00534C33">
        <w:rPr>
          <w:rFonts w:ascii="Times New Roman" w:hAnsi="Times New Roman"/>
          <w:b/>
          <w:sz w:val="20"/>
          <w:szCs w:val="20"/>
        </w:rPr>
        <w:t>Z KRYTERIAMI OCENY PUNKTOWEJ</w:t>
      </w:r>
    </w:p>
    <w:p w:rsidR="00534C33" w:rsidRPr="00751853" w:rsidRDefault="002307F1" w:rsidP="00751853">
      <w:pPr>
        <w:pStyle w:val="Tekstpodstawowy"/>
        <w:spacing w:after="0" w:line="240" w:lineRule="auto"/>
        <w:rPr>
          <w:rFonts w:ascii="Times New Roman" w:hAnsi="Times New Roman"/>
          <w:color w:val="auto"/>
          <w:sz w:val="18"/>
          <w:szCs w:val="18"/>
        </w:rPr>
      </w:pPr>
      <w:r w:rsidRPr="002C5A5A">
        <w:rPr>
          <w:rFonts w:ascii="Times New Roman" w:hAnsi="Times New Roman"/>
          <w:color w:val="auto"/>
          <w:sz w:val="18"/>
          <w:szCs w:val="18"/>
        </w:rPr>
        <w:t>(Warunki lokalowe, wyposażenia w aparaturę i sprzęt medyczny oraz środki transportu i łączności zapewnia Udzielający zamówienia)</w:t>
      </w:r>
    </w:p>
    <w:p w:rsidR="001675EB" w:rsidRDefault="001675EB" w:rsidP="00771138">
      <w:pPr>
        <w:spacing w:after="0" w:line="360" w:lineRule="auto"/>
        <w:jc w:val="both"/>
        <w:rPr>
          <w:rFonts w:ascii="Times New Roman" w:hAnsi="Times New Roman"/>
          <w:b/>
          <w:sz w:val="20"/>
          <w:szCs w:val="20"/>
        </w:rPr>
      </w:pPr>
    </w:p>
    <w:p w:rsidR="002307F1" w:rsidRPr="00C762EB" w:rsidRDefault="002307F1" w:rsidP="00771138">
      <w:pPr>
        <w:spacing w:after="0" w:line="360" w:lineRule="auto"/>
        <w:jc w:val="both"/>
        <w:rPr>
          <w:rFonts w:ascii="Times New Roman" w:hAnsi="Times New Roman"/>
          <w:b/>
          <w:sz w:val="20"/>
          <w:szCs w:val="20"/>
        </w:rPr>
      </w:pPr>
      <w:r w:rsidRPr="00C762EB">
        <w:rPr>
          <w:rFonts w:ascii="Times New Roman" w:hAnsi="Times New Roman"/>
          <w:b/>
          <w:sz w:val="20"/>
          <w:szCs w:val="20"/>
        </w:rPr>
        <w:t>DANE OFERENTA:</w:t>
      </w:r>
    </w:p>
    <w:p w:rsidR="002307F1" w:rsidRPr="009D6D4A" w:rsidRDefault="002307F1" w:rsidP="00771138">
      <w:pPr>
        <w:spacing w:after="0" w:line="360" w:lineRule="auto"/>
        <w:jc w:val="both"/>
        <w:rPr>
          <w:rFonts w:ascii="Times New Roman" w:hAnsi="Times New Roman"/>
          <w:sz w:val="20"/>
          <w:szCs w:val="20"/>
        </w:rPr>
      </w:pPr>
      <w:r w:rsidRPr="009D6D4A">
        <w:rPr>
          <w:rFonts w:ascii="Times New Roman" w:hAnsi="Times New Roman"/>
          <w:sz w:val="20"/>
          <w:szCs w:val="20"/>
        </w:rPr>
        <w:t>Imię i Nazwisko:…………………….……………………………….……………………………..</w:t>
      </w:r>
    </w:p>
    <w:p w:rsidR="002307F1" w:rsidRPr="009D6D4A" w:rsidRDefault="002307F1" w:rsidP="00771138">
      <w:pPr>
        <w:spacing w:after="0" w:line="360" w:lineRule="auto"/>
        <w:rPr>
          <w:rFonts w:ascii="Times New Roman" w:hAnsi="Times New Roman"/>
          <w:sz w:val="20"/>
          <w:szCs w:val="20"/>
        </w:rPr>
      </w:pPr>
      <w:r w:rsidRPr="009D6D4A">
        <w:rPr>
          <w:rFonts w:ascii="Times New Roman" w:hAnsi="Times New Roman"/>
          <w:sz w:val="20"/>
          <w:szCs w:val="20"/>
        </w:rPr>
        <w:t xml:space="preserve">Nazwa, siedziba i adres prowadzenia działalności gospodarczej (zgodnie z CEIDG): </w:t>
      </w:r>
    </w:p>
    <w:p w:rsidR="002307F1" w:rsidRPr="009D6D4A" w:rsidRDefault="002307F1" w:rsidP="00771138">
      <w:pPr>
        <w:spacing w:after="0" w:line="360" w:lineRule="auto"/>
        <w:rPr>
          <w:rFonts w:ascii="Times New Roman" w:hAnsi="Times New Roman"/>
          <w:sz w:val="20"/>
          <w:szCs w:val="20"/>
        </w:rPr>
      </w:pPr>
      <w:r w:rsidRPr="009D6D4A">
        <w:rPr>
          <w:rFonts w:ascii="Times New Roman" w:hAnsi="Times New Roman"/>
          <w:sz w:val="20"/>
          <w:szCs w:val="20"/>
        </w:rPr>
        <w:t>…………………………………………………………………………………….……………………</w:t>
      </w:r>
    </w:p>
    <w:p w:rsidR="002307F1" w:rsidRPr="009D6D4A" w:rsidRDefault="002307F1" w:rsidP="00771138">
      <w:pPr>
        <w:spacing w:after="0" w:line="360" w:lineRule="auto"/>
        <w:rPr>
          <w:rFonts w:ascii="Times New Roman" w:hAnsi="Times New Roman"/>
          <w:sz w:val="20"/>
          <w:szCs w:val="20"/>
        </w:rPr>
      </w:pPr>
      <w:r w:rsidRPr="009D6D4A">
        <w:rPr>
          <w:rFonts w:ascii="Times New Roman" w:hAnsi="Times New Roman"/>
          <w:sz w:val="20"/>
          <w:szCs w:val="20"/>
        </w:rPr>
        <w:t>…………………………………………………………………………………….……………………</w:t>
      </w:r>
    </w:p>
    <w:p w:rsidR="002307F1" w:rsidRPr="009D6D4A" w:rsidRDefault="002307F1" w:rsidP="00771138">
      <w:pPr>
        <w:spacing w:after="0" w:line="360" w:lineRule="auto"/>
        <w:jc w:val="both"/>
        <w:rPr>
          <w:rFonts w:ascii="Times New Roman" w:hAnsi="Times New Roman"/>
          <w:sz w:val="20"/>
          <w:szCs w:val="20"/>
        </w:rPr>
      </w:pPr>
      <w:r w:rsidRPr="009D6D4A">
        <w:rPr>
          <w:rFonts w:ascii="Times New Roman" w:hAnsi="Times New Roman"/>
          <w:sz w:val="20"/>
          <w:szCs w:val="20"/>
        </w:rPr>
        <w:t>Telefon: …………………</w:t>
      </w:r>
      <w:bookmarkStart w:id="0" w:name="_GoBack"/>
      <w:bookmarkEnd w:id="0"/>
      <w:r w:rsidRPr="009D6D4A">
        <w:rPr>
          <w:rFonts w:ascii="Times New Roman" w:hAnsi="Times New Roman"/>
          <w:sz w:val="20"/>
          <w:szCs w:val="20"/>
        </w:rPr>
        <w:t>…….……… e-mail : …………………………………………………….…</w:t>
      </w:r>
    </w:p>
    <w:p w:rsidR="002307F1" w:rsidRPr="009D6D4A" w:rsidRDefault="002307F1" w:rsidP="00771138">
      <w:pPr>
        <w:spacing w:after="0" w:line="360" w:lineRule="auto"/>
        <w:jc w:val="both"/>
        <w:rPr>
          <w:rFonts w:ascii="Times New Roman" w:hAnsi="Times New Roman"/>
          <w:sz w:val="20"/>
          <w:szCs w:val="20"/>
        </w:rPr>
      </w:pPr>
      <w:r w:rsidRPr="009D6D4A">
        <w:rPr>
          <w:rFonts w:ascii="Times New Roman" w:hAnsi="Times New Roman"/>
          <w:sz w:val="20"/>
          <w:szCs w:val="20"/>
        </w:rPr>
        <w:t>NIP: ………………………………………….. REGON: ………………….…………………………</w:t>
      </w:r>
    </w:p>
    <w:p w:rsidR="002C6866" w:rsidRPr="009D6D4A" w:rsidRDefault="002307F1" w:rsidP="00BB562E">
      <w:pPr>
        <w:spacing w:after="0" w:line="240" w:lineRule="auto"/>
        <w:jc w:val="both"/>
        <w:rPr>
          <w:rFonts w:ascii="Times New Roman" w:hAnsi="Times New Roman"/>
          <w:sz w:val="20"/>
          <w:szCs w:val="20"/>
        </w:rPr>
      </w:pPr>
      <w:r w:rsidRPr="009D6D4A">
        <w:rPr>
          <w:rFonts w:ascii="Times New Roman" w:hAnsi="Times New Roman"/>
          <w:sz w:val="20"/>
          <w:szCs w:val="20"/>
        </w:rPr>
        <w:t>Oferuję udzielanie świadczeń zdrowotnych lekarza w</w:t>
      </w:r>
      <w:r w:rsidR="000B2AD7">
        <w:rPr>
          <w:rFonts w:ascii="Times New Roman" w:hAnsi="Times New Roman"/>
          <w:sz w:val="20"/>
          <w:szCs w:val="20"/>
        </w:rPr>
        <w:t xml:space="preserve"> następującej lokalizacji</w:t>
      </w:r>
      <w:r w:rsidR="00AA7F1C" w:rsidRPr="009D6D4A">
        <w:rPr>
          <w:rFonts w:ascii="Times New Roman" w:hAnsi="Times New Roman"/>
          <w:sz w:val="20"/>
          <w:szCs w:val="20"/>
        </w:rPr>
        <w:t xml:space="preserve"> Spółki:</w:t>
      </w:r>
      <w:r w:rsidRPr="009D6D4A">
        <w:rPr>
          <w:rFonts w:ascii="Times New Roman" w:hAnsi="Times New Roman"/>
          <w:sz w:val="20"/>
          <w:szCs w:val="20"/>
        </w:rPr>
        <w:t xml:space="preserve"> przy ul. </w:t>
      </w:r>
      <w:r w:rsidR="0090531A">
        <w:rPr>
          <w:rFonts w:ascii="Times New Roman" w:hAnsi="Times New Roman"/>
          <w:sz w:val="20"/>
          <w:szCs w:val="20"/>
        </w:rPr>
        <w:t xml:space="preserve">Wójta </w:t>
      </w:r>
      <w:r w:rsidR="000B2AD7">
        <w:rPr>
          <w:rFonts w:ascii="Times New Roman" w:hAnsi="Times New Roman"/>
          <w:sz w:val="20"/>
          <w:szCs w:val="20"/>
        </w:rPr>
        <w:t>R</w:t>
      </w:r>
      <w:r w:rsidR="0090531A">
        <w:rPr>
          <w:rFonts w:ascii="Times New Roman" w:hAnsi="Times New Roman"/>
          <w:sz w:val="20"/>
          <w:szCs w:val="20"/>
        </w:rPr>
        <w:t>adtkego</w:t>
      </w:r>
      <w:r w:rsidRPr="009D6D4A">
        <w:rPr>
          <w:rFonts w:ascii="Times New Roman" w:hAnsi="Times New Roman"/>
          <w:sz w:val="20"/>
          <w:szCs w:val="20"/>
        </w:rPr>
        <w:t xml:space="preserve">1, Gdynia </w:t>
      </w:r>
      <w:r w:rsidR="008237D6" w:rsidRPr="009D6D4A">
        <w:rPr>
          <w:rFonts w:ascii="Times New Roman" w:hAnsi="Times New Roman"/>
          <w:sz w:val="20"/>
          <w:szCs w:val="20"/>
        </w:rPr>
        <w:t>–</w:t>
      </w:r>
      <w:r w:rsidR="003F1D6F" w:rsidRPr="009D6D4A">
        <w:rPr>
          <w:rFonts w:ascii="Times New Roman" w:hAnsi="Times New Roman"/>
          <w:sz w:val="20"/>
          <w:szCs w:val="20"/>
        </w:rPr>
        <w:t xml:space="preserve"> Szpital </w:t>
      </w:r>
      <w:r w:rsidR="00E436EC" w:rsidRPr="009D6D4A">
        <w:rPr>
          <w:rFonts w:ascii="Times New Roman" w:hAnsi="Times New Roman"/>
          <w:sz w:val="20"/>
          <w:szCs w:val="20"/>
        </w:rPr>
        <w:t xml:space="preserve">im. </w:t>
      </w:r>
      <w:r w:rsidR="000B2AD7">
        <w:rPr>
          <w:rFonts w:ascii="Times New Roman" w:hAnsi="Times New Roman"/>
          <w:sz w:val="20"/>
          <w:szCs w:val="20"/>
        </w:rPr>
        <w:t>św. Wincentego a Paulo</w:t>
      </w:r>
      <w:r w:rsidR="00AA7F1C" w:rsidRPr="009D6D4A">
        <w:rPr>
          <w:rFonts w:ascii="Times New Roman" w:hAnsi="Times New Roman"/>
          <w:sz w:val="20"/>
          <w:szCs w:val="20"/>
        </w:rPr>
        <w:t xml:space="preserve"> </w:t>
      </w:r>
      <w:r w:rsidRPr="009D6D4A">
        <w:rPr>
          <w:rFonts w:ascii="Times New Roman" w:hAnsi="Times New Roman"/>
          <w:sz w:val="20"/>
          <w:szCs w:val="20"/>
        </w:rPr>
        <w:t>w</w:t>
      </w:r>
      <w:r w:rsidR="009251C2">
        <w:rPr>
          <w:rFonts w:ascii="Times New Roman" w:hAnsi="Times New Roman"/>
          <w:sz w:val="20"/>
          <w:szCs w:val="20"/>
        </w:rPr>
        <w:t xml:space="preserve"> następującym zakresie</w:t>
      </w:r>
      <w:r w:rsidR="00AA7F1C" w:rsidRPr="009D6D4A">
        <w:rPr>
          <w:rFonts w:ascii="Times New Roman" w:hAnsi="Times New Roman"/>
          <w:sz w:val="20"/>
          <w:szCs w:val="20"/>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2406"/>
        <w:gridCol w:w="708"/>
        <w:gridCol w:w="3257"/>
        <w:gridCol w:w="1985"/>
      </w:tblGrid>
      <w:tr w:rsidR="00E80C4C" w:rsidRPr="002C5A5A" w:rsidTr="00A314F4">
        <w:trPr>
          <w:trHeight w:val="485"/>
        </w:trPr>
        <w:tc>
          <w:tcPr>
            <w:tcW w:w="395" w:type="pct"/>
            <w:shd w:val="clear" w:color="auto" w:fill="E6E6E6"/>
          </w:tcPr>
          <w:p w:rsidR="002307F1" w:rsidRPr="00DC587C" w:rsidRDefault="002307F1" w:rsidP="00DF5136">
            <w:pPr>
              <w:spacing w:after="0" w:line="240" w:lineRule="auto"/>
              <w:jc w:val="center"/>
              <w:rPr>
                <w:rFonts w:ascii="Times New Roman" w:hAnsi="Times New Roman"/>
                <w:b/>
                <w:sz w:val="16"/>
                <w:szCs w:val="16"/>
              </w:rPr>
            </w:pPr>
          </w:p>
          <w:p w:rsidR="002307F1" w:rsidRPr="00DC587C" w:rsidRDefault="0090531A" w:rsidP="00DF5136">
            <w:pPr>
              <w:spacing w:after="0" w:line="240" w:lineRule="auto"/>
              <w:jc w:val="center"/>
              <w:rPr>
                <w:rFonts w:ascii="Times New Roman" w:hAnsi="Times New Roman"/>
                <w:b/>
                <w:sz w:val="16"/>
                <w:szCs w:val="16"/>
              </w:rPr>
            </w:pPr>
            <w:r>
              <w:rPr>
                <w:rFonts w:ascii="Times New Roman" w:hAnsi="Times New Roman"/>
                <w:b/>
                <w:sz w:val="16"/>
                <w:szCs w:val="16"/>
              </w:rPr>
              <w:t>Lp.</w:t>
            </w:r>
          </w:p>
        </w:tc>
        <w:tc>
          <w:tcPr>
            <w:tcW w:w="1326" w:type="pct"/>
            <w:shd w:val="clear" w:color="auto" w:fill="E6E6E6"/>
          </w:tcPr>
          <w:p w:rsidR="002307F1" w:rsidRPr="00DC587C" w:rsidRDefault="002307F1" w:rsidP="00DF5136">
            <w:pPr>
              <w:spacing w:after="0" w:line="240" w:lineRule="auto"/>
              <w:jc w:val="center"/>
              <w:rPr>
                <w:rFonts w:ascii="Times New Roman" w:hAnsi="Times New Roman"/>
                <w:b/>
                <w:sz w:val="16"/>
                <w:szCs w:val="16"/>
              </w:rPr>
            </w:pPr>
          </w:p>
          <w:p w:rsidR="002307F1" w:rsidRPr="00DC587C" w:rsidRDefault="00C63C9B" w:rsidP="00DF5136">
            <w:pPr>
              <w:spacing w:after="0" w:line="240" w:lineRule="auto"/>
              <w:jc w:val="center"/>
              <w:rPr>
                <w:rFonts w:ascii="Times New Roman" w:hAnsi="Times New Roman"/>
                <w:b/>
                <w:sz w:val="16"/>
                <w:szCs w:val="16"/>
              </w:rPr>
            </w:pPr>
            <w:r>
              <w:rPr>
                <w:rFonts w:ascii="Times New Roman" w:hAnsi="Times New Roman"/>
                <w:b/>
                <w:sz w:val="16"/>
                <w:szCs w:val="16"/>
              </w:rPr>
              <w:t xml:space="preserve">Zakres, na który jest </w:t>
            </w:r>
            <w:r w:rsidR="002307F1" w:rsidRPr="00DC587C">
              <w:rPr>
                <w:rFonts w:ascii="Times New Roman" w:hAnsi="Times New Roman"/>
                <w:b/>
                <w:sz w:val="16"/>
                <w:szCs w:val="16"/>
              </w:rPr>
              <w:t>składana oferta</w:t>
            </w:r>
          </w:p>
        </w:tc>
        <w:tc>
          <w:tcPr>
            <w:tcW w:w="390" w:type="pct"/>
            <w:shd w:val="clear" w:color="auto" w:fill="E6E6E6"/>
          </w:tcPr>
          <w:p w:rsidR="002307F1" w:rsidRPr="00DC587C" w:rsidRDefault="002307F1" w:rsidP="00DF5136">
            <w:pPr>
              <w:spacing w:after="0" w:line="240" w:lineRule="auto"/>
              <w:jc w:val="center"/>
              <w:rPr>
                <w:rFonts w:ascii="Times New Roman" w:hAnsi="Times New Roman"/>
                <w:b/>
                <w:sz w:val="16"/>
                <w:szCs w:val="16"/>
              </w:rPr>
            </w:pPr>
          </w:p>
          <w:p w:rsidR="002307F1" w:rsidRPr="00DC587C" w:rsidRDefault="002307F1" w:rsidP="00DF5136">
            <w:pPr>
              <w:spacing w:after="0" w:line="240" w:lineRule="auto"/>
              <w:jc w:val="center"/>
              <w:rPr>
                <w:rFonts w:ascii="Times New Roman" w:hAnsi="Times New Roman"/>
                <w:b/>
                <w:sz w:val="16"/>
                <w:szCs w:val="16"/>
              </w:rPr>
            </w:pPr>
            <w:r w:rsidRPr="00DC587C">
              <w:rPr>
                <w:rFonts w:ascii="Times New Roman" w:hAnsi="Times New Roman"/>
                <w:b/>
                <w:sz w:val="16"/>
                <w:szCs w:val="16"/>
              </w:rPr>
              <w:t>Wskazanie Oferenta</w:t>
            </w:r>
          </w:p>
        </w:tc>
        <w:tc>
          <w:tcPr>
            <w:tcW w:w="1795" w:type="pct"/>
            <w:shd w:val="clear" w:color="auto" w:fill="E6E6E6"/>
          </w:tcPr>
          <w:p w:rsidR="002307F1" w:rsidRPr="00DC587C" w:rsidRDefault="002307F1" w:rsidP="00636CC6">
            <w:pPr>
              <w:spacing w:after="0" w:line="240" w:lineRule="auto"/>
              <w:jc w:val="center"/>
              <w:rPr>
                <w:rFonts w:ascii="Times New Roman" w:hAnsi="Times New Roman"/>
                <w:b/>
                <w:sz w:val="16"/>
                <w:szCs w:val="16"/>
              </w:rPr>
            </w:pPr>
          </w:p>
          <w:p w:rsidR="002307F1" w:rsidRPr="00DC587C" w:rsidRDefault="002307F1" w:rsidP="00636CC6">
            <w:pPr>
              <w:spacing w:after="0" w:line="240" w:lineRule="auto"/>
              <w:jc w:val="center"/>
              <w:rPr>
                <w:rFonts w:ascii="Times New Roman" w:hAnsi="Times New Roman"/>
                <w:b/>
                <w:sz w:val="16"/>
                <w:szCs w:val="16"/>
              </w:rPr>
            </w:pPr>
            <w:r w:rsidRPr="00DC587C">
              <w:rPr>
                <w:rFonts w:ascii="Times New Roman" w:hAnsi="Times New Roman"/>
                <w:b/>
                <w:sz w:val="16"/>
                <w:szCs w:val="16"/>
              </w:rPr>
              <w:t>Proponowane wynagrodzenie</w:t>
            </w:r>
          </w:p>
        </w:tc>
        <w:tc>
          <w:tcPr>
            <w:tcW w:w="1094" w:type="pct"/>
            <w:shd w:val="clear" w:color="auto" w:fill="E6E6E6"/>
          </w:tcPr>
          <w:p w:rsidR="002307F1" w:rsidRPr="00DC587C" w:rsidRDefault="002307F1" w:rsidP="00DF5136">
            <w:pPr>
              <w:spacing w:after="0" w:line="240" w:lineRule="auto"/>
              <w:jc w:val="center"/>
              <w:rPr>
                <w:rFonts w:ascii="Times New Roman" w:hAnsi="Times New Roman"/>
                <w:b/>
                <w:sz w:val="16"/>
                <w:szCs w:val="16"/>
              </w:rPr>
            </w:pPr>
            <w:r w:rsidRPr="00DC587C">
              <w:rPr>
                <w:rFonts w:ascii="Times New Roman" w:hAnsi="Times New Roman"/>
                <w:b/>
                <w:sz w:val="16"/>
                <w:szCs w:val="16"/>
              </w:rPr>
              <w:t xml:space="preserve">Oferowana liczba godzin świadczenia usług w przedziale </w:t>
            </w:r>
          </w:p>
          <w:p w:rsidR="002307F1" w:rsidRPr="00DC587C" w:rsidRDefault="002307F1" w:rsidP="00DF5136">
            <w:pPr>
              <w:spacing w:after="0" w:line="240" w:lineRule="auto"/>
              <w:jc w:val="center"/>
              <w:rPr>
                <w:rFonts w:ascii="Times New Roman" w:hAnsi="Times New Roman"/>
                <w:b/>
                <w:sz w:val="16"/>
                <w:szCs w:val="16"/>
              </w:rPr>
            </w:pPr>
            <w:r w:rsidRPr="00DC587C">
              <w:rPr>
                <w:rFonts w:ascii="Times New Roman" w:hAnsi="Times New Roman"/>
                <w:b/>
                <w:sz w:val="16"/>
                <w:szCs w:val="16"/>
              </w:rPr>
              <w:t>od min-do max</w:t>
            </w:r>
          </w:p>
        </w:tc>
      </w:tr>
      <w:tr w:rsidR="00E80C4C" w:rsidRPr="002C5A5A" w:rsidTr="00A314F4">
        <w:trPr>
          <w:trHeight w:val="255"/>
        </w:trPr>
        <w:tc>
          <w:tcPr>
            <w:tcW w:w="395" w:type="pct"/>
            <w:shd w:val="clear" w:color="auto" w:fill="E6E6E6"/>
          </w:tcPr>
          <w:p w:rsidR="002307F1" w:rsidRPr="00DC587C" w:rsidRDefault="002307F1" w:rsidP="00DF5136">
            <w:pPr>
              <w:spacing w:after="0" w:line="240" w:lineRule="auto"/>
              <w:jc w:val="center"/>
              <w:rPr>
                <w:rFonts w:ascii="Times New Roman" w:hAnsi="Times New Roman"/>
                <w:b/>
                <w:sz w:val="16"/>
                <w:szCs w:val="16"/>
              </w:rPr>
            </w:pPr>
            <w:r w:rsidRPr="00DC587C">
              <w:rPr>
                <w:rFonts w:ascii="Times New Roman" w:hAnsi="Times New Roman"/>
                <w:b/>
                <w:sz w:val="16"/>
                <w:szCs w:val="16"/>
              </w:rPr>
              <w:t>1.</w:t>
            </w:r>
          </w:p>
        </w:tc>
        <w:tc>
          <w:tcPr>
            <w:tcW w:w="1326" w:type="pct"/>
            <w:shd w:val="clear" w:color="auto" w:fill="E6E6E6"/>
          </w:tcPr>
          <w:p w:rsidR="002307F1" w:rsidRPr="00DC587C" w:rsidRDefault="002307F1" w:rsidP="00DF5136">
            <w:pPr>
              <w:spacing w:after="0" w:line="240" w:lineRule="auto"/>
              <w:jc w:val="center"/>
              <w:rPr>
                <w:rFonts w:ascii="Times New Roman" w:hAnsi="Times New Roman"/>
                <w:b/>
                <w:sz w:val="16"/>
                <w:szCs w:val="16"/>
              </w:rPr>
            </w:pPr>
            <w:r w:rsidRPr="00DC587C">
              <w:rPr>
                <w:rFonts w:ascii="Times New Roman" w:hAnsi="Times New Roman"/>
                <w:b/>
                <w:sz w:val="16"/>
                <w:szCs w:val="16"/>
              </w:rPr>
              <w:t>2.</w:t>
            </w:r>
          </w:p>
        </w:tc>
        <w:tc>
          <w:tcPr>
            <w:tcW w:w="390" w:type="pct"/>
            <w:shd w:val="clear" w:color="auto" w:fill="E6E6E6"/>
          </w:tcPr>
          <w:p w:rsidR="002307F1" w:rsidRPr="00DC587C" w:rsidRDefault="002307F1" w:rsidP="00DF5136">
            <w:pPr>
              <w:spacing w:after="0" w:line="240" w:lineRule="auto"/>
              <w:jc w:val="center"/>
              <w:rPr>
                <w:rFonts w:ascii="Times New Roman" w:hAnsi="Times New Roman"/>
                <w:b/>
                <w:sz w:val="16"/>
                <w:szCs w:val="16"/>
              </w:rPr>
            </w:pPr>
            <w:r w:rsidRPr="00DC587C">
              <w:rPr>
                <w:rFonts w:ascii="Times New Roman" w:hAnsi="Times New Roman"/>
                <w:b/>
                <w:sz w:val="16"/>
                <w:szCs w:val="16"/>
              </w:rPr>
              <w:t>3.</w:t>
            </w:r>
          </w:p>
        </w:tc>
        <w:tc>
          <w:tcPr>
            <w:tcW w:w="1795" w:type="pct"/>
            <w:shd w:val="clear" w:color="auto" w:fill="E6E6E6"/>
          </w:tcPr>
          <w:p w:rsidR="002307F1" w:rsidRPr="00DC587C" w:rsidRDefault="002307F1" w:rsidP="00636CC6">
            <w:pPr>
              <w:spacing w:after="0" w:line="240" w:lineRule="auto"/>
              <w:jc w:val="center"/>
              <w:rPr>
                <w:rFonts w:ascii="Times New Roman" w:hAnsi="Times New Roman"/>
                <w:b/>
                <w:sz w:val="16"/>
                <w:szCs w:val="16"/>
              </w:rPr>
            </w:pPr>
            <w:r w:rsidRPr="00DC587C">
              <w:rPr>
                <w:rFonts w:ascii="Times New Roman" w:hAnsi="Times New Roman"/>
                <w:b/>
                <w:sz w:val="16"/>
                <w:szCs w:val="16"/>
              </w:rPr>
              <w:t>4.</w:t>
            </w:r>
          </w:p>
        </w:tc>
        <w:tc>
          <w:tcPr>
            <w:tcW w:w="1094" w:type="pct"/>
            <w:shd w:val="clear" w:color="auto" w:fill="E6E6E6"/>
          </w:tcPr>
          <w:p w:rsidR="002307F1" w:rsidRPr="00DC587C" w:rsidRDefault="002307F1" w:rsidP="00DF5136">
            <w:pPr>
              <w:spacing w:after="0" w:line="240" w:lineRule="auto"/>
              <w:jc w:val="center"/>
              <w:rPr>
                <w:rFonts w:ascii="Times New Roman" w:hAnsi="Times New Roman"/>
                <w:b/>
                <w:sz w:val="16"/>
                <w:szCs w:val="16"/>
              </w:rPr>
            </w:pPr>
            <w:r w:rsidRPr="00DC587C">
              <w:rPr>
                <w:rFonts w:ascii="Times New Roman" w:hAnsi="Times New Roman"/>
                <w:b/>
                <w:sz w:val="16"/>
                <w:szCs w:val="16"/>
              </w:rPr>
              <w:t>5.</w:t>
            </w:r>
          </w:p>
        </w:tc>
      </w:tr>
      <w:tr w:rsidR="00373BD9" w:rsidRPr="002C5A5A" w:rsidTr="00373BD9">
        <w:trPr>
          <w:trHeight w:val="850"/>
        </w:trPr>
        <w:tc>
          <w:tcPr>
            <w:tcW w:w="395" w:type="pct"/>
            <w:vMerge w:val="restart"/>
          </w:tcPr>
          <w:p w:rsidR="00373BD9" w:rsidRDefault="00373BD9" w:rsidP="0090531A">
            <w:pPr>
              <w:spacing w:after="0" w:line="240" w:lineRule="auto"/>
              <w:ind w:left="360"/>
              <w:rPr>
                <w:rFonts w:ascii="Times New Roman" w:hAnsi="Times New Roman"/>
                <w:sz w:val="18"/>
                <w:szCs w:val="18"/>
              </w:rPr>
            </w:pPr>
            <w:r>
              <w:br w:type="page"/>
            </w:r>
            <w:r>
              <w:br w:type="page"/>
            </w:r>
            <w:r>
              <w:rPr>
                <w:rFonts w:ascii="Times New Roman" w:hAnsi="Times New Roman"/>
                <w:sz w:val="18"/>
                <w:szCs w:val="18"/>
              </w:rPr>
              <w:t>1.</w:t>
            </w:r>
          </w:p>
          <w:p w:rsidR="00373BD9" w:rsidRDefault="00373BD9" w:rsidP="0090531A">
            <w:pPr>
              <w:ind w:left="360"/>
              <w:rPr>
                <w:rFonts w:ascii="Times New Roman" w:hAnsi="Times New Roman"/>
                <w:sz w:val="18"/>
                <w:szCs w:val="18"/>
              </w:rPr>
            </w:pPr>
            <w:r>
              <w:br w:type="page"/>
            </w:r>
          </w:p>
        </w:tc>
        <w:tc>
          <w:tcPr>
            <w:tcW w:w="1326" w:type="pct"/>
            <w:vMerge w:val="restart"/>
          </w:tcPr>
          <w:p w:rsidR="00373BD9" w:rsidRPr="007B09F7" w:rsidRDefault="00373BD9" w:rsidP="00AF5D9B">
            <w:pPr>
              <w:tabs>
                <w:tab w:val="left" w:pos="10080"/>
              </w:tabs>
              <w:spacing w:after="0" w:line="240" w:lineRule="auto"/>
              <w:rPr>
                <w:rFonts w:ascii="Times New Roman" w:hAnsi="Times New Roman"/>
                <w:b/>
                <w:bCs/>
                <w:sz w:val="18"/>
                <w:szCs w:val="18"/>
              </w:rPr>
            </w:pPr>
            <w:r>
              <w:rPr>
                <w:rFonts w:ascii="Times New Roman" w:hAnsi="Times New Roman"/>
                <w:bCs/>
                <w:sz w:val="18"/>
                <w:szCs w:val="18"/>
              </w:rPr>
              <w:t>III.1</w:t>
            </w:r>
            <w:r w:rsidRPr="005515A8">
              <w:rPr>
                <w:rFonts w:ascii="Times New Roman" w:hAnsi="Times New Roman"/>
                <w:bCs/>
                <w:sz w:val="18"/>
                <w:szCs w:val="18"/>
              </w:rPr>
              <w:t xml:space="preserve">. </w:t>
            </w:r>
            <w:r>
              <w:rPr>
                <w:rFonts w:ascii="Times New Roman" w:hAnsi="Times New Roman"/>
                <w:bCs/>
                <w:sz w:val="18"/>
                <w:szCs w:val="18"/>
              </w:rPr>
              <w:t xml:space="preserve">Udzielanie świadczeń zdrowotnych w Oddziale Anestezjologii i Intensywnej Terapii </w:t>
            </w:r>
            <w:r w:rsidRPr="007B09F7">
              <w:rPr>
                <w:rFonts w:ascii="Times New Roman" w:hAnsi="Times New Roman"/>
                <w:b/>
                <w:bCs/>
                <w:sz w:val="18"/>
                <w:szCs w:val="18"/>
              </w:rPr>
              <w:t xml:space="preserve">w zakresie kierowania wraz z ordynacją i dyżurami </w:t>
            </w:r>
            <w:r>
              <w:rPr>
                <w:rFonts w:ascii="Times New Roman" w:hAnsi="Times New Roman"/>
                <w:b/>
                <w:bCs/>
                <w:sz w:val="18"/>
                <w:szCs w:val="18"/>
              </w:rPr>
              <w:br/>
            </w:r>
            <w:r w:rsidRPr="007B09F7">
              <w:rPr>
                <w:rFonts w:ascii="Times New Roman" w:hAnsi="Times New Roman"/>
                <w:b/>
                <w:bCs/>
                <w:sz w:val="18"/>
                <w:szCs w:val="18"/>
              </w:rPr>
              <w:t>w oddziale</w:t>
            </w:r>
            <w:r w:rsidR="00A20A32" w:rsidRPr="00A20A32">
              <w:rPr>
                <w:rFonts w:ascii="Times New Roman" w:hAnsi="Times New Roman"/>
                <w:b/>
                <w:sz w:val="18"/>
                <w:szCs w:val="18"/>
              </w:rPr>
              <w:t xml:space="preserve"> </w:t>
            </w:r>
            <w:r w:rsidR="00A20A32">
              <w:rPr>
                <w:rFonts w:ascii="Times New Roman" w:hAnsi="Times New Roman"/>
                <w:b/>
                <w:sz w:val="18"/>
                <w:szCs w:val="18"/>
              </w:rPr>
              <w:t xml:space="preserve">oraz </w:t>
            </w:r>
            <w:r w:rsidR="00A20A32" w:rsidRPr="00A20A32">
              <w:rPr>
                <w:rFonts w:ascii="Times New Roman" w:hAnsi="Times New Roman"/>
                <w:b/>
                <w:sz w:val="18"/>
                <w:szCs w:val="18"/>
              </w:rPr>
              <w:t>zapewnienie opieki medycznej podczas transportu</w:t>
            </w:r>
            <w:r w:rsidRPr="00A20A32">
              <w:rPr>
                <w:rFonts w:ascii="Times New Roman" w:hAnsi="Times New Roman"/>
                <w:b/>
                <w:bCs/>
                <w:sz w:val="18"/>
                <w:szCs w:val="18"/>
              </w:rPr>
              <w:t xml:space="preserve">. </w:t>
            </w:r>
          </w:p>
          <w:p w:rsidR="00373BD9" w:rsidRDefault="00373BD9" w:rsidP="00AF5D9B">
            <w:pPr>
              <w:tabs>
                <w:tab w:val="left" w:pos="10080"/>
              </w:tabs>
              <w:spacing w:after="0" w:line="240" w:lineRule="auto"/>
              <w:rPr>
                <w:rFonts w:ascii="Times New Roman" w:hAnsi="Times New Roman"/>
                <w:bCs/>
                <w:sz w:val="18"/>
                <w:szCs w:val="18"/>
              </w:rPr>
            </w:pPr>
          </w:p>
        </w:tc>
        <w:tc>
          <w:tcPr>
            <w:tcW w:w="390" w:type="pct"/>
            <w:vMerge w:val="restart"/>
          </w:tcPr>
          <w:p w:rsidR="00373BD9" w:rsidRPr="00B55AEB" w:rsidRDefault="00373BD9" w:rsidP="00AF5D9B">
            <w:pPr>
              <w:spacing w:after="0" w:line="240" w:lineRule="auto"/>
              <w:jc w:val="both"/>
              <w:rPr>
                <w:rFonts w:ascii="Times New Roman" w:hAnsi="Times New Roman"/>
                <w:sz w:val="18"/>
                <w:szCs w:val="18"/>
                <w:highlight w:val="yellow"/>
              </w:rPr>
            </w:pPr>
          </w:p>
        </w:tc>
        <w:tc>
          <w:tcPr>
            <w:tcW w:w="1795" w:type="pct"/>
          </w:tcPr>
          <w:p w:rsidR="00373BD9" w:rsidRPr="00C63C9B" w:rsidRDefault="00373BD9" w:rsidP="00AF5D9B">
            <w:pPr>
              <w:spacing w:after="0" w:line="240" w:lineRule="auto"/>
              <w:rPr>
                <w:rFonts w:ascii="Times New Roman" w:hAnsi="Times New Roman"/>
                <w:sz w:val="18"/>
                <w:szCs w:val="18"/>
              </w:rPr>
            </w:pPr>
            <w:r w:rsidRPr="008D2C14">
              <w:rPr>
                <w:rFonts w:ascii="Times New Roman" w:hAnsi="Times New Roman"/>
                <w:sz w:val="18"/>
                <w:szCs w:val="18"/>
              </w:rPr>
              <w:t>Proponowane wynag</w:t>
            </w:r>
            <w:r>
              <w:rPr>
                <w:rFonts w:ascii="Times New Roman" w:hAnsi="Times New Roman"/>
                <w:sz w:val="18"/>
                <w:szCs w:val="18"/>
              </w:rPr>
              <w:t xml:space="preserve">rodzenie -  stawka ryczałtowa za miesiąc kalendarzowy </w:t>
            </w:r>
            <w:r w:rsidRPr="00AF5D9B">
              <w:rPr>
                <w:rFonts w:ascii="Times New Roman" w:hAnsi="Times New Roman"/>
                <w:b/>
                <w:sz w:val="18"/>
                <w:szCs w:val="18"/>
                <w:u w:val="single"/>
              </w:rPr>
              <w:t>kierowania oddziałem.</w:t>
            </w:r>
            <w:r>
              <w:rPr>
                <w:rFonts w:ascii="Times New Roman" w:hAnsi="Times New Roman"/>
                <w:sz w:val="18"/>
                <w:szCs w:val="18"/>
              </w:rPr>
              <w:t xml:space="preserve"> </w:t>
            </w:r>
          </w:p>
          <w:p w:rsidR="00373BD9" w:rsidRPr="00C63C9B" w:rsidRDefault="00373BD9" w:rsidP="00AF5D9B">
            <w:pPr>
              <w:spacing w:after="0" w:line="240" w:lineRule="auto"/>
              <w:rPr>
                <w:rFonts w:ascii="Times New Roman" w:hAnsi="Times New Roman"/>
                <w:sz w:val="18"/>
                <w:szCs w:val="18"/>
              </w:rPr>
            </w:pPr>
          </w:p>
        </w:tc>
        <w:tc>
          <w:tcPr>
            <w:tcW w:w="1094" w:type="pct"/>
            <w:vMerge w:val="restart"/>
            <w:shd w:val="clear" w:color="auto" w:fill="808080" w:themeFill="background1" w:themeFillShade="80"/>
          </w:tcPr>
          <w:p w:rsidR="00373BD9" w:rsidRPr="00C63C9B" w:rsidRDefault="00373BD9" w:rsidP="00AF5D9B">
            <w:pPr>
              <w:spacing w:after="0" w:line="240" w:lineRule="auto"/>
              <w:rPr>
                <w:rFonts w:ascii="Times New Roman" w:hAnsi="Times New Roman"/>
                <w:sz w:val="18"/>
                <w:szCs w:val="18"/>
              </w:rPr>
            </w:pPr>
          </w:p>
        </w:tc>
      </w:tr>
      <w:tr w:rsidR="00373BD9" w:rsidRPr="002C5A5A" w:rsidTr="00373BD9">
        <w:trPr>
          <w:trHeight w:val="567"/>
        </w:trPr>
        <w:tc>
          <w:tcPr>
            <w:tcW w:w="395" w:type="pct"/>
            <w:vMerge/>
          </w:tcPr>
          <w:p w:rsidR="00373BD9" w:rsidRDefault="00373BD9" w:rsidP="00AF5D9B">
            <w:pPr>
              <w:ind w:left="360"/>
              <w:jc w:val="both"/>
              <w:rPr>
                <w:rFonts w:ascii="Times New Roman" w:hAnsi="Times New Roman"/>
                <w:sz w:val="18"/>
                <w:szCs w:val="18"/>
              </w:rPr>
            </w:pPr>
          </w:p>
        </w:tc>
        <w:tc>
          <w:tcPr>
            <w:tcW w:w="1326" w:type="pct"/>
            <w:vMerge/>
          </w:tcPr>
          <w:p w:rsidR="00373BD9" w:rsidRDefault="00373BD9" w:rsidP="00AF5D9B">
            <w:pPr>
              <w:tabs>
                <w:tab w:val="left" w:pos="10080"/>
              </w:tabs>
              <w:spacing w:after="0" w:line="240" w:lineRule="auto"/>
              <w:rPr>
                <w:rFonts w:ascii="Times New Roman" w:hAnsi="Times New Roman"/>
                <w:bCs/>
                <w:sz w:val="18"/>
                <w:szCs w:val="18"/>
              </w:rPr>
            </w:pPr>
          </w:p>
        </w:tc>
        <w:tc>
          <w:tcPr>
            <w:tcW w:w="390" w:type="pct"/>
            <w:vMerge/>
          </w:tcPr>
          <w:p w:rsidR="00373BD9" w:rsidRPr="00B55AEB" w:rsidRDefault="00373BD9" w:rsidP="00AF5D9B">
            <w:pPr>
              <w:spacing w:after="0" w:line="240" w:lineRule="auto"/>
              <w:jc w:val="both"/>
              <w:rPr>
                <w:rFonts w:ascii="Times New Roman" w:hAnsi="Times New Roman"/>
                <w:sz w:val="18"/>
                <w:szCs w:val="18"/>
                <w:highlight w:val="yellow"/>
              </w:rPr>
            </w:pPr>
          </w:p>
        </w:tc>
        <w:tc>
          <w:tcPr>
            <w:tcW w:w="1795" w:type="pct"/>
          </w:tcPr>
          <w:p w:rsidR="00373BD9" w:rsidRPr="008D2C14" w:rsidRDefault="00373BD9" w:rsidP="00AF5D9B">
            <w:pPr>
              <w:spacing w:after="0" w:line="240" w:lineRule="auto"/>
              <w:rPr>
                <w:rFonts w:ascii="Times New Roman" w:hAnsi="Times New Roman"/>
                <w:sz w:val="18"/>
                <w:szCs w:val="18"/>
              </w:rPr>
            </w:pPr>
          </w:p>
        </w:tc>
        <w:tc>
          <w:tcPr>
            <w:tcW w:w="1094" w:type="pct"/>
            <w:vMerge/>
            <w:shd w:val="clear" w:color="auto" w:fill="808080" w:themeFill="background1" w:themeFillShade="80"/>
          </w:tcPr>
          <w:p w:rsidR="00373BD9" w:rsidRPr="00C63C9B" w:rsidRDefault="00373BD9" w:rsidP="00AF5D9B">
            <w:pPr>
              <w:spacing w:after="0" w:line="240" w:lineRule="auto"/>
              <w:rPr>
                <w:rFonts w:ascii="Times New Roman" w:hAnsi="Times New Roman"/>
                <w:sz w:val="18"/>
                <w:szCs w:val="18"/>
              </w:rPr>
            </w:pPr>
          </w:p>
        </w:tc>
      </w:tr>
      <w:tr w:rsidR="00373BD9" w:rsidRPr="002C5A5A" w:rsidTr="00A314F4">
        <w:trPr>
          <w:trHeight w:val="850"/>
        </w:trPr>
        <w:tc>
          <w:tcPr>
            <w:tcW w:w="395" w:type="pct"/>
            <w:vMerge/>
          </w:tcPr>
          <w:p w:rsidR="00373BD9" w:rsidRDefault="00373BD9" w:rsidP="00AF5D9B">
            <w:pPr>
              <w:spacing w:after="0" w:line="240" w:lineRule="auto"/>
              <w:ind w:left="360"/>
              <w:jc w:val="both"/>
              <w:rPr>
                <w:rFonts w:ascii="Times New Roman" w:hAnsi="Times New Roman"/>
                <w:sz w:val="18"/>
                <w:szCs w:val="18"/>
              </w:rPr>
            </w:pPr>
          </w:p>
        </w:tc>
        <w:tc>
          <w:tcPr>
            <w:tcW w:w="1326" w:type="pct"/>
            <w:vMerge/>
          </w:tcPr>
          <w:p w:rsidR="00373BD9" w:rsidRDefault="00373BD9" w:rsidP="00AF5D9B">
            <w:pPr>
              <w:tabs>
                <w:tab w:val="left" w:pos="10080"/>
              </w:tabs>
              <w:spacing w:after="0" w:line="240" w:lineRule="auto"/>
              <w:rPr>
                <w:rFonts w:ascii="Times New Roman" w:hAnsi="Times New Roman"/>
                <w:bCs/>
                <w:sz w:val="18"/>
                <w:szCs w:val="18"/>
              </w:rPr>
            </w:pPr>
          </w:p>
        </w:tc>
        <w:tc>
          <w:tcPr>
            <w:tcW w:w="390" w:type="pct"/>
            <w:vMerge/>
          </w:tcPr>
          <w:p w:rsidR="00373BD9" w:rsidRPr="00B55AEB" w:rsidRDefault="00373BD9" w:rsidP="00AF5D9B">
            <w:pPr>
              <w:spacing w:after="0" w:line="240" w:lineRule="auto"/>
              <w:jc w:val="both"/>
              <w:rPr>
                <w:rFonts w:ascii="Times New Roman" w:hAnsi="Times New Roman"/>
                <w:sz w:val="18"/>
                <w:szCs w:val="18"/>
                <w:highlight w:val="yellow"/>
              </w:rPr>
            </w:pPr>
          </w:p>
        </w:tc>
        <w:tc>
          <w:tcPr>
            <w:tcW w:w="1795" w:type="pct"/>
          </w:tcPr>
          <w:p w:rsidR="00373BD9" w:rsidRPr="008D2C14" w:rsidRDefault="00373BD9" w:rsidP="00941DBE">
            <w:pPr>
              <w:spacing w:after="0" w:line="240" w:lineRule="auto"/>
              <w:rPr>
                <w:rFonts w:ascii="Times New Roman" w:hAnsi="Times New Roman"/>
                <w:sz w:val="18"/>
                <w:szCs w:val="18"/>
              </w:rPr>
            </w:pPr>
            <w:r w:rsidRPr="008D2C14">
              <w:rPr>
                <w:rFonts w:ascii="Times New Roman" w:hAnsi="Times New Roman"/>
                <w:sz w:val="18"/>
                <w:szCs w:val="18"/>
              </w:rPr>
              <w:t>Proponowane wynag</w:t>
            </w:r>
            <w:r>
              <w:rPr>
                <w:rFonts w:ascii="Times New Roman" w:hAnsi="Times New Roman"/>
                <w:sz w:val="18"/>
                <w:szCs w:val="18"/>
              </w:rPr>
              <w:t>rodzenie - stawka za 1h świadczenia</w:t>
            </w:r>
            <w:r w:rsidRPr="008D2C14">
              <w:rPr>
                <w:rFonts w:ascii="Times New Roman" w:hAnsi="Times New Roman"/>
                <w:sz w:val="18"/>
                <w:szCs w:val="18"/>
              </w:rPr>
              <w:t xml:space="preserve"> </w:t>
            </w:r>
            <w:r>
              <w:rPr>
                <w:rFonts w:ascii="Times New Roman" w:hAnsi="Times New Roman"/>
                <w:b/>
                <w:sz w:val="18"/>
                <w:szCs w:val="18"/>
                <w:u w:val="single"/>
              </w:rPr>
              <w:t>ordynacji.</w:t>
            </w:r>
          </w:p>
        </w:tc>
        <w:tc>
          <w:tcPr>
            <w:tcW w:w="1094" w:type="pct"/>
          </w:tcPr>
          <w:p w:rsidR="00373BD9" w:rsidRPr="00C63C9B" w:rsidRDefault="00373BD9" w:rsidP="00941DBE">
            <w:pPr>
              <w:spacing w:after="0" w:line="240" w:lineRule="auto"/>
              <w:rPr>
                <w:rFonts w:ascii="Times New Roman" w:hAnsi="Times New Roman"/>
                <w:sz w:val="18"/>
                <w:szCs w:val="18"/>
              </w:rPr>
            </w:pPr>
            <w:r w:rsidRPr="00C63C9B">
              <w:rPr>
                <w:rFonts w:ascii="Times New Roman" w:hAnsi="Times New Roman"/>
                <w:sz w:val="18"/>
                <w:szCs w:val="18"/>
              </w:rPr>
              <w:t xml:space="preserve">Oferowana liczba godzin świadczenia usług w przedziale </w:t>
            </w:r>
          </w:p>
          <w:p w:rsidR="00373BD9" w:rsidRPr="00C63C9B" w:rsidRDefault="00373BD9" w:rsidP="00941DBE">
            <w:pPr>
              <w:spacing w:after="0" w:line="240" w:lineRule="auto"/>
              <w:rPr>
                <w:rFonts w:ascii="Times New Roman" w:hAnsi="Times New Roman"/>
                <w:sz w:val="18"/>
                <w:szCs w:val="18"/>
              </w:rPr>
            </w:pPr>
            <w:r w:rsidRPr="00C63C9B">
              <w:rPr>
                <w:rFonts w:ascii="Times New Roman" w:hAnsi="Times New Roman"/>
                <w:sz w:val="18"/>
                <w:szCs w:val="18"/>
              </w:rPr>
              <w:t>od min-do max</w:t>
            </w:r>
          </w:p>
        </w:tc>
      </w:tr>
      <w:tr w:rsidR="00373BD9" w:rsidRPr="002C5A5A" w:rsidTr="00373BD9">
        <w:trPr>
          <w:trHeight w:val="567"/>
        </w:trPr>
        <w:tc>
          <w:tcPr>
            <w:tcW w:w="395" w:type="pct"/>
            <w:vMerge/>
          </w:tcPr>
          <w:p w:rsidR="00373BD9" w:rsidRDefault="00373BD9" w:rsidP="00AF5D9B">
            <w:pPr>
              <w:spacing w:after="0" w:line="240" w:lineRule="auto"/>
              <w:ind w:left="360"/>
              <w:jc w:val="both"/>
              <w:rPr>
                <w:rFonts w:ascii="Times New Roman" w:hAnsi="Times New Roman"/>
                <w:sz w:val="18"/>
                <w:szCs w:val="18"/>
              </w:rPr>
            </w:pPr>
          </w:p>
        </w:tc>
        <w:tc>
          <w:tcPr>
            <w:tcW w:w="1326" w:type="pct"/>
            <w:vMerge/>
          </w:tcPr>
          <w:p w:rsidR="00373BD9" w:rsidRDefault="00373BD9" w:rsidP="00AF5D9B">
            <w:pPr>
              <w:tabs>
                <w:tab w:val="left" w:pos="10080"/>
              </w:tabs>
              <w:spacing w:after="0" w:line="240" w:lineRule="auto"/>
              <w:rPr>
                <w:rFonts w:ascii="Times New Roman" w:hAnsi="Times New Roman"/>
                <w:bCs/>
                <w:sz w:val="18"/>
                <w:szCs w:val="18"/>
              </w:rPr>
            </w:pPr>
          </w:p>
        </w:tc>
        <w:tc>
          <w:tcPr>
            <w:tcW w:w="390" w:type="pct"/>
            <w:vMerge/>
          </w:tcPr>
          <w:p w:rsidR="00373BD9" w:rsidRPr="00B55AEB" w:rsidRDefault="00373BD9" w:rsidP="00AF5D9B">
            <w:pPr>
              <w:spacing w:after="0" w:line="240" w:lineRule="auto"/>
              <w:jc w:val="both"/>
              <w:rPr>
                <w:rFonts w:ascii="Times New Roman" w:hAnsi="Times New Roman"/>
                <w:sz w:val="18"/>
                <w:szCs w:val="18"/>
                <w:highlight w:val="yellow"/>
              </w:rPr>
            </w:pPr>
          </w:p>
        </w:tc>
        <w:tc>
          <w:tcPr>
            <w:tcW w:w="1795" w:type="pct"/>
          </w:tcPr>
          <w:p w:rsidR="00373BD9" w:rsidRPr="008D2C14" w:rsidRDefault="00373BD9" w:rsidP="00AF5D9B">
            <w:pPr>
              <w:spacing w:after="0" w:line="240" w:lineRule="auto"/>
              <w:rPr>
                <w:rFonts w:ascii="Times New Roman" w:hAnsi="Times New Roman"/>
                <w:sz w:val="18"/>
                <w:szCs w:val="18"/>
              </w:rPr>
            </w:pPr>
          </w:p>
        </w:tc>
        <w:tc>
          <w:tcPr>
            <w:tcW w:w="1094" w:type="pct"/>
          </w:tcPr>
          <w:p w:rsidR="00373BD9" w:rsidRPr="00C63C9B" w:rsidRDefault="00373BD9" w:rsidP="00AF5D9B">
            <w:pPr>
              <w:spacing w:after="0" w:line="240" w:lineRule="auto"/>
              <w:rPr>
                <w:rFonts w:ascii="Times New Roman" w:hAnsi="Times New Roman"/>
                <w:sz w:val="18"/>
                <w:szCs w:val="18"/>
              </w:rPr>
            </w:pPr>
          </w:p>
        </w:tc>
      </w:tr>
      <w:tr w:rsidR="00373BD9" w:rsidRPr="002C5A5A" w:rsidTr="00A314F4">
        <w:trPr>
          <w:trHeight w:val="850"/>
        </w:trPr>
        <w:tc>
          <w:tcPr>
            <w:tcW w:w="395" w:type="pct"/>
            <w:vMerge/>
          </w:tcPr>
          <w:p w:rsidR="00373BD9" w:rsidRDefault="00373BD9" w:rsidP="00AF5D9B">
            <w:pPr>
              <w:spacing w:after="0" w:line="240" w:lineRule="auto"/>
              <w:ind w:left="360"/>
              <w:jc w:val="both"/>
              <w:rPr>
                <w:rFonts w:ascii="Times New Roman" w:hAnsi="Times New Roman"/>
                <w:sz w:val="18"/>
                <w:szCs w:val="18"/>
              </w:rPr>
            </w:pPr>
          </w:p>
        </w:tc>
        <w:tc>
          <w:tcPr>
            <w:tcW w:w="1326" w:type="pct"/>
            <w:vMerge/>
          </w:tcPr>
          <w:p w:rsidR="00373BD9" w:rsidRDefault="00373BD9" w:rsidP="00AF5D9B">
            <w:pPr>
              <w:tabs>
                <w:tab w:val="left" w:pos="10080"/>
              </w:tabs>
              <w:spacing w:after="0" w:line="240" w:lineRule="auto"/>
              <w:rPr>
                <w:rFonts w:ascii="Times New Roman" w:hAnsi="Times New Roman"/>
                <w:bCs/>
                <w:sz w:val="18"/>
                <w:szCs w:val="18"/>
              </w:rPr>
            </w:pPr>
          </w:p>
        </w:tc>
        <w:tc>
          <w:tcPr>
            <w:tcW w:w="390" w:type="pct"/>
            <w:vMerge/>
          </w:tcPr>
          <w:p w:rsidR="00373BD9" w:rsidRPr="00B55AEB" w:rsidRDefault="00373BD9" w:rsidP="00AF5D9B">
            <w:pPr>
              <w:spacing w:after="0" w:line="240" w:lineRule="auto"/>
              <w:jc w:val="both"/>
              <w:rPr>
                <w:rFonts w:ascii="Times New Roman" w:hAnsi="Times New Roman"/>
                <w:sz w:val="18"/>
                <w:szCs w:val="18"/>
                <w:highlight w:val="yellow"/>
              </w:rPr>
            </w:pPr>
          </w:p>
        </w:tc>
        <w:tc>
          <w:tcPr>
            <w:tcW w:w="1795" w:type="pct"/>
          </w:tcPr>
          <w:p w:rsidR="00373BD9" w:rsidRPr="008D2C14" w:rsidRDefault="00373BD9" w:rsidP="00941DBE">
            <w:pPr>
              <w:spacing w:after="0" w:line="240" w:lineRule="auto"/>
              <w:rPr>
                <w:rFonts w:ascii="Times New Roman" w:hAnsi="Times New Roman"/>
                <w:sz w:val="18"/>
                <w:szCs w:val="18"/>
              </w:rPr>
            </w:pPr>
            <w:r w:rsidRPr="00C63C9B">
              <w:rPr>
                <w:rFonts w:ascii="Times New Roman" w:hAnsi="Times New Roman"/>
                <w:sz w:val="18"/>
                <w:szCs w:val="18"/>
              </w:rPr>
              <w:t>Proponowane wynagrodzenie</w:t>
            </w:r>
            <w:r>
              <w:rPr>
                <w:rFonts w:ascii="Times New Roman" w:hAnsi="Times New Roman"/>
                <w:sz w:val="18"/>
                <w:szCs w:val="18"/>
              </w:rPr>
              <w:t xml:space="preserve"> – stawka za 1 h świadczenia </w:t>
            </w:r>
            <w:r>
              <w:rPr>
                <w:rFonts w:ascii="Times New Roman" w:hAnsi="Times New Roman"/>
                <w:b/>
                <w:sz w:val="18"/>
                <w:szCs w:val="18"/>
                <w:u w:val="single"/>
              </w:rPr>
              <w:t xml:space="preserve">dyżuru. </w:t>
            </w:r>
          </w:p>
        </w:tc>
        <w:tc>
          <w:tcPr>
            <w:tcW w:w="1094" w:type="pct"/>
          </w:tcPr>
          <w:p w:rsidR="00373BD9" w:rsidRPr="00C63C9B" w:rsidRDefault="00373BD9" w:rsidP="00941DBE">
            <w:pPr>
              <w:spacing w:after="0" w:line="240" w:lineRule="auto"/>
              <w:rPr>
                <w:rFonts w:ascii="Times New Roman" w:hAnsi="Times New Roman"/>
                <w:sz w:val="18"/>
                <w:szCs w:val="18"/>
              </w:rPr>
            </w:pPr>
            <w:r w:rsidRPr="00C63C9B">
              <w:rPr>
                <w:rFonts w:ascii="Times New Roman" w:hAnsi="Times New Roman"/>
                <w:sz w:val="18"/>
                <w:szCs w:val="18"/>
              </w:rPr>
              <w:t xml:space="preserve">Oferowana liczba godzin świadczenia usług w przedziale </w:t>
            </w:r>
          </w:p>
          <w:p w:rsidR="00373BD9" w:rsidRPr="00C63C9B" w:rsidRDefault="00373BD9" w:rsidP="00941DBE">
            <w:pPr>
              <w:spacing w:after="0" w:line="240" w:lineRule="auto"/>
              <w:rPr>
                <w:rFonts w:ascii="Times New Roman" w:hAnsi="Times New Roman"/>
                <w:sz w:val="18"/>
                <w:szCs w:val="18"/>
              </w:rPr>
            </w:pPr>
            <w:r w:rsidRPr="00C63C9B">
              <w:rPr>
                <w:rFonts w:ascii="Times New Roman" w:hAnsi="Times New Roman"/>
                <w:sz w:val="18"/>
                <w:szCs w:val="18"/>
              </w:rPr>
              <w:t>od min-do max</w:t>
            </w:r>
          </w:p>
        </w:tc>
      </w:tr>
      <w:tr w:rsidR="00373BD9" w:rsidRPr="002C5A5A" w:rsidTr="00373BD9">
        <w:trPr>
          <w:trHeight w:val="567"/>
        </w:trPr>
        <w:tc>
          <w:tcPr>
            <w:tcW w:w="395" w:type="pct"/>
            <w:vMerge/>
          </w:tcPr>
          <w:p w:rsidR="00373BD9" w:rsidRDefault="00373BD9" w:rsidP="00AF5D9B">
            <w:pPr>
              <w:spacing w:after="0" w:line="240" w:lineRule="auto"/>
              <w:ind w:left="360"/>
              <w:jc w:val="both"/>
              <w:rPr>
                <w:rFonts w:ascii="Times New Roman" w:hAnsi="Times New Roman"/>
                <w:sz w:val="18"/>
                <w:szCs w:val="18"/>
              </w:rPr>
            </w:pPr>
          </w:p>
        </w:tc>
        <w:tc>
          <w:tcPr>
            <w:tcW w:w="1326" w:type="pct"/>
            <w:vMerge/>
          </w:tcPr>
          <w:p w:rsidR="00373BD9" w:rsidRDefault="00373BD9" w:rsidP="00AF5D9B">
            <w:pPr>
              <w:tabs>
                <w:tab w:val="left" w:pos="10080"/>
              </w:tabs>
              <w:spacing w:after="0" w:line="240" w:lineRule="auto"/>
              <w:rPr>
                <w:rFonts w:ascii="Times New Roman" w:hAnsi="Times New Roman"/>
                <w:bCs/>
                <w:sz w:val="18"/>
                <w:szCs w:val="18"/>
              </w:rPr>
            </w:pPr>
          </w:p>
        </w:tc>
        <w:tc>
          <w:tcPr>
            <w:tcW w:w="390" w:type="pct"/>
            <w:vMerge/>
          </w:tcPr>
          <w:p w:rsidR="00373BD9" w:rsidRPr="00B55AEB" w:rsidRDefault="00373BD9" w:rsidP="00AF5D9B">
            <w:pPr>
              <w:spacing w:after="0" w:line="240" w:lineRule="auto"/>
              <w:jc w:val="both"/>
              <w:rPr>
                <w:rFonts w:ascii="Times New Roman" w:hAnsi="Times New Roman"/>
                <w:sz w:val="18"/>
                <w:szCs w:val="18"/>
                <w:highlight w:val="yellow"/>
              </w:rPr>
            </w:pPr>
          </w:p>
        </w:tc>
        <w:tc>
          <w:tcPr>
            <w:tcW w:w="1795" w:type="pct"/>
          </w:tcPr>
          <w:p w:rsidR="00373BD9" w:rsidRPr="00C63C9B" w:rsidRDefault="00373BD9" w:rsidP="00941DBE">
            <w:pPr>
              <w:spacing w:after="0" w:line="240" w:lineRule="auto"/>
              <w:rPr>
                <w:rFonts w:ascii="Times New Roman" w:hAnsi="Times New Roman"/>
                <w:sz w:val="18"/>
                <w:szCs w:val="18"/>
              </w:rPr>
            </w:pPr>
          </w:p>
        </w:tc>
        <w:tc>
          <w:tcPr>
            <w:tcW w:w="1094" w:type="pct"/>
          </w:tcPr>
          <w:p w:rsidR="00373BD9" w:rsidRPr="00C63C9B" w:rsidRDefault="00373BD9" w:rsidP="00941DBE">
            <w:pPr>
              <w:spacing w:after="0" w:line="240" w:lineRule="auto"/>
              <w:rPr>
                <w:rFonts w:ascii="Times New Roman" w:hAnsi="Times New Roman"/>
                <w:sz w:val="18"/>
                <w:szCs w:val="18"/>
              </w:rPr>
            </w:pPr>
          </w:p>
        </w:tc>
      </w:tr>
      <w:tr w:rsidR="00373BD9" w:rsidRPr="002C5A5A" w:rsidTr="00373BD9">
        <w:trPr>
          <w:trHeight w:val="850"/>
        </w:trPr>
        <w:tc>
          <w:tcPr>
            <w:tcW w:w="395" w:type="pct"/>
            <w:vMerge/>
          </w:tcPr>
          <w:p w:rsidR="00373BD9" w:rsidRDefault="00373BD9" w:rsidP="00AF5D9B">
            <w:pPr>
              <w:spacing w:after="0" w:line="240" w:lineRule="auto"/>
              <w:ind w:left="360"/>
              <w:jc w:val="both"/>
              <w:rPr>
                <w:rFonts w:ascii="Times New Roman" w:hAnsi="Times New Roman"/>
                <w:sz w:val="18"/>
                <w:szCs w:val="18"/>
              </w:rPr>
            </w:pPr>
          </w:p>
        </w:tc>
        <w:tc>
          <w:tcPr>
            <w:tcW w:w="1326" w:type="pct"/>
            <w:vMerge/>
          </w:tcPr>
          <w:p w:rsidR="00373BD9" w:rsidRDefault="00373BD9" w:rsidP="00AF5D9B">
            <w:pPr>
              <w:tabs>
                <w:tab w:val="left" w:pos="10080"/>
              </w:tabs>
              <w:spacing w:after="0" w:line="240" w:lineRule="auto"/>
              <w:rPr>
                <w:rFonts w:ascii="Times New Roman" w:hAnsi="Times New Roman"/>
                <w:bCs/>
                <w:sz w:val="18"/>
                <w:szCs w:val="18"/>
              </w:rPr>
            </w:pPr>
          </w:p>
        </w:tc>
        <w:tc>
          <w:tcPr>
            <w:tcW w:w="390" w:type="pct"/>
            <w:vMerge/>
          </w:tcPr>
          <w:p w:rsidR="00373BD9" w:rsidRPr="00B55AEB" w:rsidRDefault="00373BD9" w:rsidP="00AF5D9B">
            <w:pPr>
              <w:spacing w:after="0" w:line="240" w:lineRule="auto"/>
              <w:jc w:val="both"/>
              <w:rPr>
                <w:rFonts w:ascii="Times New Roman" w:hAnsi="Times New Roman"/>
                <w:sz w:val="18"/>
                <w:szCs w:val="18"/>
                <w:highlight w:val="yellow"/>
              </w:rPr>
            </w:pPr>
          </w:p>
        </w:tc>
        <w:tc>
          <w:tcPr>
            <w:tcW w:w="1795" w:type="pct"/>
          </w:tcPr>
          <w:p w:rsidR="00373BD9" w:rsidRPr="00373BD9" w:rsidRDefault="00373BD9" w:rsidP="007512E6">
            <w:pPr>
              <w:spacing w:after="0" w:line="240" w:lineRule="auto"/>
              <w:rPr>
                <w:rFonts w:ascii="Times New Roman" w:hAnsi="Times New Roman"/>
                <w:sz w:val="18"/>
                <w:szCs w:val="18"/>
                <w:u w:val="single"/>
              </w:rPr>
            </w:pPr>
            <w:r w:rsidRPr="00C63C9B">
              <w:rPr>
                <w:rFonts w:ascii="Times New Roman" w:hAnsi="Times New Roman"/>
                <w:sz w:val="18"/>
                <w:szCs w:val="18"/>
              </w:rPr>
              <w:t>Proponowane wynagrodzenie</w:t>
            </w:r>
            <w:r>
              <w:rPr>
                <w:rFonts w:ascii="Times New Roman" w:hAnsi="Times New Roman"/>
                <w:sz w:val="18"/>
                <w:szCs w:val="18"/>
              </w:rPr>
              <w:t xml:space="preserve"> – stawka za</w:t>
            </w:r>
            <w:r w:rsidRPr="00C206FC">
              <w:rPr>
                <w:rFonts w:ascii="Times New Roman" w:hAnsi="Times New Roman"/>
                <w:sz w:val="18"/>
                <w:szCs w:val="18"/>
              </w:rPr>
              <w:t xml:space="preserve"> </w:t>
            </w:r>
            <w:r w:rsidRPr="00C206FC">
              <w:rPr>
                <w:rFonts w:ascii="Times New Roman" w:hAnsi="Times New Roman"/>
                <w:b/>
                <w:sz w:val="18"/>
                <w:szCs w:val="18"/>
                <w:u w:val="single"/>
              </w:rPr>
              <w:t>jeden wykonany transport pacjenta (zapewnienie opieki medycznej podczas transportu).</w:t>
            </w:r>
          </w:p>
        </w:tc>
        <w:tc>
          <w:tcPr>
            <w:tcW w:w="1094" w:type="pct"/>
            <w:vMerge w:val="restart"/>
            <w:shd w:val="clear" w:color="auto" w:fill="808080" w:themeFill="background1" w:themeFillShade="80"/>
          </w:tcPr>
          <w:p w:rsidR="00373BD9" w:rsidRPr="00C63C9B" w:rsidRDefault="00373BD9" w:rsidP="00AF5D9B">
            <w:pPr>
              <w:spacing w:after="0" w:line="240" w:lineRule="auto"/>
              <w:rPr>
                <w:rFonts w:ascii="Times New Roman" w:hAnsi="Times New Roman"/>
                <w:sz w:val="18"/>
                <w:szCs w:val="18"/>
              </w:rPr>
            </w:pPr>
          </w:p>
        </w:tc>
      </w:tr>
      <w:tr w:rsidR="00373BD9" w:rsidRPr="002C5A5A" w:rsidTr="00373BD9">
        <w:trPr>
          <w:trHeight w:val="567"/>
        </w:trPr>
        <w:tc>
          <w:tcPr>
            <w:tcW w:w="395" w:type="pct"/>
            <w:vMerge/>
          </w:tcPr>
          <w:p w:rsidR="00373BD9" w:rsidRDefault="00373BD9" w:rsidP="00AF5D9B">
            <w:pPr>
              <w:spacing w:after="0" w:line="240" w:lineRule="auto"/>
              <w:ind w:left="360"/>
              <w:jc w:val="both"/>
              <w:rPr>
                <w:rFonts w:ascii="Times New Roman" w:hAnsi="Times New Roman"/>
                <w:sz w:val="18"/>
                <w:szCs w:val="18"/>
              </w:rPr>
            </w:pPr>
          </w:p>
        </w:tc>
        <w:tc>
          <w:tcPr>
            <w:tcW w:w="1326" w:type="pct"/>
            <w:vMerge/>
          </w:tcPr>
          <w:p w:rsidR="00373BD9" w:rsidRDefault="00373BD9" w:rsidP="00AF5D9B">
            <w:pPr>
              <w:tabs>
                <w:tab w:val="left" w:pos="10080"/>
              </w:tabs>
              <w:spacing w:after="0" w:line="240" w:lineRule="auto"/>
              <w:rPr>
                <w:rFonts w:ascii="Times New Roman" w:hAnsi="Times New Roman"/>
                <w:bCs/>
                <w:sz w:val="18"/>
                <w:szCs w:val="18"/>
              </w:rPr>
            </w:pPr>
          </w:p>
        </w:tc>
        <w:tc>
          <w:tcPr>
            <w:tcW w:w="390" w:type="pct"/>
            <w:vMerge/>
          </w:tcPr>
          <w:p w:rsidR="00373BD9" w:rsidRPr="00B55AEB" w:rsidRDefault="00373BD9" w:rsidP="00AF5D9B">
            <w:pPr>
              <w:spacing w:after="0" w:line="240" w:lineRule="auto"/>
              <w:jc w:val="both"/>
              <w:rPr>
                <w:rFonts w:ascii="Times New Roman" w:hAnsi="Times New Roman"/>
                <w:sz w:val="18"/>
                <w:szCs w:val="18"/>
                <w:highlight w:val="yellow"/>
              </w:rPr>
            </w:pPr>
          </w:p>
        </w:tc>
        <w:tc>
          <w:tcPr>
            <w:tcW w:w="1795" w:type="pct"/>
          </w:tcPr>
          <w:p w:rsidR="00373BD9" w:rsidRPr="00C63C9B" w:rsidRDefault="00373BD9" w:rsidP="00563863">
            <w:pPr>
              <w:spacing w:after="0" w:line="240" w:lineRule="auto"/>
              <w:rPr>
                <w:rFonts w:ascii="Times New Roman" w:hAnsi="Times New Roman"/>
                <w:sz w:val="18"/>
                <w:szCs w:val="18"/>
              </w:rPr>
            </w:pPr>
          </w:p>
        </w:tc>
        <w:tc>
          <w:tcPr>
            <w:tcW w:w="1094" w:type="pct"/>
            <w:vMerge/>
            <w:shd w:val="clear" w:color="auto" w:fill="808080" w:themeFill="background1" w:themeFillShade="80"/>
          </w:tcPr>
          <w:p w:rsidR="00373BD9" w:rsidRPr="00C63C9B" w:rsidRDefault="00373BD9" w:rsidP="00AF5D9B">
            <w:pPr>
              <w:spacing w:after="0" w:line="240" w:lineRule="auto"/>
              <w:rPr>
                <w:rFonts w:ascii="Times New Roman" w:hAnsi="Times New Roman"/>
                <w:sz w:val="18"/>
                <w:szCs w:val="18"/>
              </w:rPr>
            </w:pPr>
          </w:p>
        </w:tc>
      </w:tr>
    </w:tbl>
    <w:p w:rsidR="002307F1" w:rsidRPr="009D6D4A" w:rsidRDefault="007B09F7" w:rsidP="00685C84">
      <w:pPr>
        <w:spacing w:after="0" w:line="240" w:lineRule="auto"/>
        <w:rPr>
          <w:rFonts w:ascii="Times New Roman" w:hAnsi="Times New Roman"/>
          <w:sz w:val="18"/>
          <w:szCs w:val="18"/>
        </w:rPr>
      </w:pPr>
      <w:r>
        <w:rPr>
          <w:rFonts w:ascii="Times New Roman" w:hAnsi="Times New Roman"/>
          <w:sz w:val="18"/>
          <w:szCs w:val="18"/>
        </w:rPr>
        <w:t>Uwaga:</w:t>
      </w:r>
    </w:p>
    <w:p w:rsidR="002307F1" w:rsidRPr="00534C33" w:rsidRDefault="002307F1" w:rsidP="00685C84">
      <w:pPr>
        <w:numPr>
          <w:ilvl w:val="0"/>
          <w:numId w:val="26"/>
        </w:numPr>
        <w:tabs>
          <w:tab w:val="num" w:pos="426"/>
        </w:tabs>
        <w:suppressAutoHyphens/>
        <w:spacing w:after="0" w:line="240" w:lineRule="auto"/>
        <w:ind w:left="426"/>
        <w:jc w:val="both"/>
        <w:rPr>
          <w:rFonts w:ascii="Times New Roman" w:hAnsi="Times New Roman"/>
          <w:sz w:val="20"/>
          <w:szCs w:val="20"/>
          <w:shd w:val="clear" w:color="auto" w:fill="FFFFFF"/>
        </w:rPr>
      </w:pPr>
      <w:r w:rsidRPr="00534C33">
        <w:rPr>
          <w:rFonts w:ascii="Times New Roman" w:hAnsi="Times New Roman"/>
          <w:sz w:val="20"/>
          <w:szCs w:val="20"/>
        </w:rPr>
        <w:t xml:space="preserve">W kolumnach, gdzie wskazano, aby podać proponowane wynagrodzenie należy je wskazać dokładnie </w:t>
      </w:r>
      <w:r w:rsidR="00445FFB">
        <w:rPr>
          <w:rFonts w:ascii="Times New Roman" w:hAnsi="Times New Roman"/>
          <w:sz w:val="20"/>
          <w:szCs w:val="20"/>
        </w:rPr>
        <w:br/>
      </w:r>
      <w:r w:rsidRPr="00534C33">
        <w:rPr>
          <w:rFonts w:ascii="Times New Roman" w:hAnsi="Times New Roman"/>
          <w:sz w:val="20"/>
          <w:szCs w:val="20"/>
        </w:rPr>
        <w:t>i zgodnie z opisem w tabeli</w:t>
      </w:r>
      <w:r w:rsidR="004F6C17" w:rsidRPr="00534C33">
        <w:rPr>
          <w:rFonts w:ascii="Times New Roman" w:hAnsi="Times New Roman"/>
          <w:sz w:val="20"/>
          <w:szCs w:val="20"/>
        </w:rPr>
        <w:t>.</w:t>
      </w:r>
    </w:p>
    <w:p w:rsidR="002307F1" w:rsidRPr="00534C33" w:rsidRDefault="002307F1" w:rsidP="00685C84">
      <w:pPr>
        <w:numPr>
          <w:ilvl w:val="0"/>
          <w:numId w:val="26"/>
        </w:numPr>
        <w:tabs>
          <w:tab w:val="num" w:pos="426"/>
        </w:tabs>
        <w:suppressAutoHyphens/>
        <w:spacing w:after="0" w:line="240" w:lineRule="auto"/>
        <w:ind w:left="426"/>
        <w:jc w:val="both"/>
        <w:rPr>
          <w:rFonts w:ascii="Times New Roman" w:hAnsi="Times New Roman"/>
          <w:sz w:val="20"/>
          <w:szCs w:val="20"/>
          <w:shd w:val="clear" w:color="auto" w:fill="FFFFFF"/>
        </w:rPr>
      </w:pPr>
      <w:r w:rsidRPr="00534C33">
        <w:rPr>
          <w:rFonts w:ascii="Times New Roman" w:hAnsi="Times New Roman"/>
          <w:sz w:val="20"/>
          <w:szCs w:val="20"/>
        </w:rPr>
        <w:t>Wynagrodzenie należy podać w złotych polskich cyfrowo</w:t>
      </w:r>
      <w:r w:rsidR="004F6C17" w:rsidRPr="00534C33">
        <w:rPr>
          <w:rFonts w:ascii="Times New Roman" w:hAnsi="Times New Roman"/>
          <w:sz w:val="20"/>
          <w:szCs w:val="20"/>
        </w:rPr>
        <w:t>.</w:t>
      </w:r>
    </w:p>
    <w:p w:rsidR="00A579E6" w:rsidRPr="00A20A32" w:rsidRDefault="00C236AB" w:rsidP="00C236AB">
      <w:pPr>
        <w:numPr>
          <w:ilvl w:val="0"/>
          <w:numId w:val="26"/>
        </w:numPr>
        <w:tabs>
          <w:tab w:val="num" w:pos="426"/>
        </w:tabs>
        <w:suppressAutoHyphens/>
        <w:spacing w:after="0" w:line="240" w:lineRule="auto"/>
        <w:ind w:left="426"/>
        <w:jc w:val="both"/>
        <w:rPr>
          <w:rFonts w:ascii="Times New Roman" w:hAnsi="Times New Roman"/>
          <w:b/>
          <w:sz w:val="20"/>
          <w:szCs w:val="20"/>
          <w:u w:val="single"/>
        </w:rPr>
      </w:pPr>
      <w:r w:rsidRPr="00A20A32">
        <w:rPr>
          <w:rFonts w:ascii="Times New Roman" w:hAnsi="Times New Roman"/>
          <w:sz w:val="20"/>
          <w:szCs w:val="20"/>
          <w:u w:val="single"/>
          <w:shd w:val="clear" w:color="auto" w:fill="FFFFFF"/>
        </w:rPr>
        <w:lastRenderedPageBreak/>
        <w:t>Ceną</w:t>
      </w:r>
      <w:r w:rsidR="00445FFB" w:rsidRPr="00A20A32">
        <w:rPr>
          <w:rFonts w:ascii="Times New Roman" w:hAnsi="Times New Roman"/>
          <w:sz w:val="20"/>
          <w:szCs w:val="20"/>
          <w:u w:val="single"/>
          <w:shd w:val="clear" w:color="auto" w:fill="FFFFFF"/>
        </w:rPr>
        <w:t xml:space="preserve"> ofert</w:t>
      </w:r>
      <w:r w:rsidRPr="00A20A32">
        <w:rPr>
          <w:rFonts w:ascii="Times New Roman" w:hAnsi="Times New Roman"/>
          <w:sz w:val="20"/>
          <w:szCs w:val="20"/>
          <w:u w:val="single"/>
          <w:shd w:val="clear" w:color="auto" w:fill="FFFFFF"/>
        </w:rPr>
        <w:t>y</w:t>
      </w:r>
      <w:r w:rsidR="005203D0" w:rsidRPr="00A20A32">
        <w:rPr>
          <w:rFonts w:ascii="Times New Roman" w:hAnsi="Times New Roman"/>
          <w:sz w:val="20"/>
          <w:szCs w:val="20"/>
          <w:u w:val="single"/>
          <w:shd w:val="clear" w:color="auto" w:fill="FFFFFF"/>
        </w:rPr>
        <w:t xml:space="preserve"> dla</w:t>
      </w:r>
      <w:r w:rsidRPr="00A20A32">
        <w:rPr>
          <w:rFonts w:ascii="Times New Roman" w:hAnsi="Times New Roman"/>
          <w:sz w:val="20"/>
          <w:szCs w:val="20"/>
          <w:u w:val="single"/>
          <w:shd w:val="clear" w:color="auto" w:fill="FFFFFF"/>
        </w:rPr>
        <w:t xml:space="preserve"> wskazanego</w:t>
      </w:r>
      <w:r w:rsidR="005203D0" w:rsidRPr="00A20A32">
        <w:rPr>
          <w:rFonts w:ascii="Times New Roman" w:hAnsi="Times New Roman"/>
          <w:sz w:val="20"/>
          <w:szCs w:val="20"/>
          <w:u w:val="single"/>
          <w:shd w:val="clear" w:color="auto" w:fill="FFFFFF"/>
        </w:rPr>
        <w:t xml:space="preserve"> zakres</w:t>
      </w:r>
      <w:r w:rsidRPr="00A20A32">
        <w:rPr>
          <w:rFonts w:ascii="Times New Roman" w:hAnsi="Times New Roman"/>
          <w:sz w:val="20"/>
          <w:szCs w:val="20"/>
          <w:u w:val="single"/>
          <w:shd w:val="clear" w:color="auto" w:fill="FFFFFF"/>
        </w:rPr>
        <w:t xml:space="preserve">u jest </w:t>
      </w:r>
      <w:r w:rsidR="00A579E6" w:rsidRPr="00A20A32">
        <w:rPr>
          <w:rFonts w:ascii="Times New Roman" w:hAnsi="Times New Roman"/>
          <w:sz w:val="20"/>
          <w:szCs w:val="20"/>
          <w:u w:val="single"/>
          <w:shd w:val="clear" w:color="auto" w:fill="FFFFFF"/>
        </w:rPr>
        <w:t xml:space="preserve">suma </w:t>
      </w:r>
      <w:r w:rsidR="00AD009A">
        <w:rPr>
          <w:rFonts w:ascii="Times New Roman" w:hAnsi="Times New Roman"/>
          <w:sz w:val="20"/>
          <w:szCs w:val="20"/>
          <w:u w:val="single"/>
          <w:shd w:val="clear" w:color="auto" w:fill="FFFFFF"/>
        </w:rPr>
        <w:t>stawki za 1h świadczenia dyżuru przemnożonej przez 155, stawki za 1h świadczenia ordynacji przemnożonej przez 150, stawki za jeden wykonany transport pacjenta przemnożonej przez 10 oraz stawki ryczałtowej za miesiąc kalendarzowy kierowania oddziałem.</w:t>
      </w:r>
    </w:p>
    <w:p w:rsidR="00534C33" w:rsidRPr="00DC3E12" w:rsidRDefault="002307F1" w:rsidP="00AA7F1C">
      <w:pPr>
        <w:spacing w:after="0" w:line="240" w:lineRule="auto"/>
        <w:rPr>
          <w:rFonts w:ascii="Times New Roman" w:hAnsi="Times New Roman"/>
          <w:b/>
          <w:sz w:val="20"/>
          <w:szCs w:val="20"/>
        </w:rPr>
      </w:pPr>
      <w:r w:rsidRPr="00DC3E12">
        <w:rPr>
          <w:rFonts w:ascii="Times New Roman" w:hAnsi="Times New Roman"/>
          <w:b/>
          <w:sz w:val="20"/>
          <w:szCs w:val="20"/>
        </w:rPr>
        <w:t>Oświadczam, że:</w:t>
      </w:r>
    </w:p>
    <w:p w:rsidR="002307F1" w:rsidRPr="00534C33" w:rsidRDefault="002307F1" w:rsidP="0092487E">
      <w:pPr>
        <w:numPr>
          <w:ilvl w:val="0"/>
          <w:numId w:val="33"/>
        </w:numPr>
        <w:tabs>
          <w:tab w:val="clear" w:pos="720"/>
          <w:tab w:val="num" w:pos="426"/>
        </w:tabs>
        <w:spacing w:after="0" w:line="240" w:lineRule="auto"/>
        <w:ind w:left="426"/>
        <w:jc w:val="both"/>
        <w:rPr>
          <w:rFonts w:ascii="Times New Roman" w:hAnsi="Times New Roman"/>
          <w:sz w:val="20"/>
          <w:szCs w:val="20"/>
        </w:rPr>
      </w:pPr>
      <w:r w:rsidRPr="00534C33">
        <w:rPr>
          <w:rFonts w:ascii="Times New Roman" w:hAnsi="Times New Roman"/>
          <w:sz w:val="20"/>
          <w:szCs w:val="20"/>
        </w:rPr>
        <w:t>Zapoznałam/</w:t>
      </w:r>
      <w:proofErr w:type="spellStart"/>
      <w:r w:rsidRPr="00534C33">
        <w:rPr>
          <w:rFonts w:ascii="Times New Roman" w:hAnsi="Times New Roman"/>
          <w:sz w:val="20"/>
          <w:szCs w:val="20"/>
        </w:rPr>
        <w:t>-e</w:t>
      </w:r>
      <w:proofErr w:type="spellEnd"/>
      <w:r w:rsidRPr="00534C33">
        <w:rPr>
          <w:rFonts w:ascii="Times New Roman" w:hAnsi="Times New Roman"/>
          <w:sz w:val="20"/>
          <w:szCs w:val="20"/>
        </w:rPr>
        <w:t xml:space="preserve">m się z treścią Ogłoszenia konkursu ofert, SWKO </w:t>
      </w:r>
      <w:r w:rsidR="00E76980" w:rsidRPr="00534C33">
        <w:rPr>
          <w:rFonts w:ascii="Times New Roman" w:hAnsi="Times New Roman"/>
          <w:sz w:val="20"/>
          <w:szCs w:val="20"/>
        </w:rPr>
        <w:t>oraz projektem umowy, akceptuję</w:t>
      </w:r>
      <w:r w:rsidR="002D0BA8" w:rsidRPr="00534C33">
        <w:rPr>
          <w:rFonts w:ascii="Times New Roman" w:hAnsi="Times New Roman"/>
          <w:sz w:val="20"/>
          <w:szCs w:val="20"/>
        </w:rPr>
        <w:t xml:space="preserve"> ich treść oraz </w:t>
      </w:r>
      <w:r w:rsidRPr="00534C33">
        <w:rPr>
          <w:rFonts w:ascii="Times New Roman" w:hAnsi="Times New Roman"/>
          <w:sz w:val="20"/>
          <w:szCs w:val="20"/>
        </w:rPr>
        <w:t>– nie wnoszę zastrzeżeń / wnoszę zastrzeżenia do umowy – wykaz w załączeniu*.</w:t>
      </w:r>
    </w:p>
    <w:p w:rsidR="002307F1" w:rsidRPr="00534C33" w:rsidRDefault="002307F1" w:rsidP="0092487E">
      <w:pPr>
        <w:numPr>
          <w:ilvl w:val="0"/>
          <w:numId w:val="33"/>
        </w:numPr>
        <w:tabs>
          <w:tab w:val="clear" w:pos="720"/>
          <w:tab w:val="num" w:pos="426"/>
        </w:tabs>
        <w:spacing w:after="0" w:line="240" w:lineRule="auto"/>
        <w:ind w:left="426"/>
        <w:jc w:val="both"/>
        <w:rPr>
          <w:rFonts w:ascii="Times New Roman" w:hAnsi="Times New Roman"/>
          <w:sz w:val="20"/>
          <w:szCs w:val="20"/>
        </w:rPr>
      </w:pPr>
      <w:r w:rsidRPr="00534C33">
        <w:rPr>
          <w:rFonts w:ascii="Times New Roman" w:hAnsi="Times New Roman"/>
          <w:sz w:val="20"/>
          <w:szCs w:val="20"/>
        </w:rPr>
        <w:t>Posiadam odpowiednie uprawnienia i kwalifikacje do udzielania świadczeń zdrowotnych objętych przedmiotem zamówienia, wymagane Szczegółowymi Warunkami Konkursu Ofert, w tym Prawo Wykonywania Zawodu bez ograniczeń (jeśli dotyczy), które potwierdzam stosownymi dokumentami załączonymi do niniejszej oferty (kserokopie) oraz wpis do odpowiedniego rejestru podmiotów wykonujących działalność leczniczą (zaświad</w:t>
      </w:r>
      <w:r w:rsidR="00AC6A9D" w:rsidRPr="00534C33">
        <w:rPr>
          <w:rFonts w:ascii="Times New Roman" w:hAnsi="Times New Roman"/>
          <w:sz w:val="20"/>
          <w:szCs w:val="20"/>
        </w:rPr>
        <w:t xml:space="preserve">czenie/wyciąg/wydruk z systemu </w:t>
      </w:r>
      <w:r w:rsidRPr="00534C33">
        <w:rPr>
          <w:rFonts w:ascii="Times New Roman" w:hAnsi="Times New Roman"/>
          <w:sz w:val="20"/>
          <w:szCs w:val="20"/>
        </w:rPr>
        <w:t>z aktualnej księgi rejestrowej) - (jeśli dotyczy).</w:t>
      </w:r>
    </w:p>
    <w:p w:rsidR="002307F1" w:rsidRPr="00534C33" w:rsidRDefault="002307F1" w:rsidP="0092487E">
      <w:pPr>
        <w:numPr>
          <w:ilvl w:val="0"/>
          <w:numId w:val="33"/>
        </w:numPr>
        <w:tabs>
          <w:tab w:val="clear" w:pos="720"/>
          <w:tab w:val="num" w:pos="426"/>
        </w:tabs>
        <w:suppressAutoHyphens/>
        <w:spacing w:after="0" w:line="240" w:lineRule="auto"/>
        <w:ind w:left="426"/>
        <w:jc w:val="both"/>
        <w:rPr>
          <w:rFonts w:ascii="Times New Roman" w:hAnsi="Times New Roman"/>
          <w:sz w:val="20"/>
          <w:szCs w:val="20"/>
        </w:rPr>
      </w:pPr>
      <w:r w:rsidRPr="00534C33">
        <w:rPr>
          <w:rFonts w:ascii="Times New Roman" w:hAnsi="Times New Roman"/>
          <w:sz w:val="20"/>
          <w:szCs w:val="20"/>
        </w:rPr>
        <w:t xml:space="preserve">Posiadam uprawnienia do występowania w obrocie prawnym zgodnie z wymogami ustawowymi, niezbędną wiedzę i doświadczenie, dysponuję osobą zdolną do wykonania zamówienia oraz pozostaję </w:t>
      </w:r>
      <w:r w:rsidR="003B3F4E">
        <w:rPr>
          <w:rFonts w:ascii="Times New Roman" w:hAnsi="Times New Roman"/>
          <w:sz w:val="20"/>
          <w:szCs w:val="20"/>
        </w:rPr>
        <w:br/>
      </w:r>
      <w:r w:rsidRPr="00534C33">
        <w:rPr>
          <w:rFonts w:ascii="Times New Roman" w:hAnsi="Times New Roman"/>
          <w:sz w:val="20"/>
          <w:szCs w:val="20"/>
        </w:rPr>
        <w:t>w sytuacji zapewniającej należyte wykonanie zamówienia.</w:t>
      </w:r>
    </w:p>
    <w:p w:rsidR="002307F1" w:rsidRPr="00534C33" w:rsidRDefault="002307F1" w:rsidP="0092487E">
      <w:pPr>
        <w:numPr>
          <w:ilvl w:val="0"/>
          <w:numId w:val="33"/>
        </w:numPr>
        <w:tabs>
          <w:tab w:val="clear" w:pos="720"/>
          <w:tab w:val="num" w:pos="426"/>
        </w:tabs>
        <w:spacing w:after="0" w:line="240" w:lineRule="auto"/>
        <w:ind w:left="426"/>
        <w:jc w:val="both"/>
        <w:rPr>
          <w:rFonts w:ascii="Times New Roman" w:hAnsi="Times New Roman"/>
          <w:sz w:val="20"/>
          <w:szCs w:val="20"/>
        </w:rPr>
      </w:pPr>
      <w:r w:rsidRPr="00534C33">
        <w:rPr>
          <w:rFonts w:ascii="Times New Roman" w:hAnsi="Times New Roman"/>
          <w:sz w:val="20"/>
          <w:szCs w:val="20"/>
        </w:rPr>
        <w:t>Załączone kserokopie dokumentów wykonane zostały z oryginału dokumentu, a zawarte w nich dane są zgodne ze stanem faktycznym i prawnym.</w:t>
      </w:r>
    </w:p>
    <w:p w:rsidR="002307F1" w:rsidRPr="00534C33" w:rsidRDefault="002307F1" w:rsidP="0092487E">
      <w:pPr>
        <w:numPr>
          <w:ilvl w:val="0"/>
          <w:numId w:val="33"/>
        </w:numPr>
        <w:tabs>
          <w:tab w:val="clear" w:pos="720"/>
          <w:tab w:val="num" w:pos="426"/>
          <w:tab w:val="num" w:pos="1776"/>
        </w:tabs>
        <w:spacing w:after="0" w:line="240" w:lineRule="auto"/>
        <w:ind w:left="426"/>
        <w:jc w:val="both"/>
        <w:rPr>
          <w:rFonts w:ascii="Times New Roman" w:hAnsi="Times New Roman"/>
          <w:sz w:val="20"/>
          <w:szCs w:val="20"/>
        </w:rPr>
      </w:pPr>
      <w:r w:rsidRPr="00534C33">
        <w:rPr>
          <w:rFonts w:ascii="Times New Roman" w:hAnsi="Times New Roman"/>
          <w:sz w:val="20"/>
          <w:szCs w:val="20"/>
        </w:rPr>
        <w:t xml:space="preserve">Dane przedstawione w ofercie i niniejszych oświadczeniach są zgodne ze stanem prawnym </w:t>
      </w:r>
      <w:r w:rsidR="008436AF" w:rsidRPr="00534C33">
        <w:rPr>
          <w:rFonts w:ascii="Times New Roman" w:hAnsi="Times New Roman"/>
          <w:sz w:val="20"/>
          <w:szCs w:val="20"/>
        </w:rPr>
        <w:br/>
      </w:r>
      <w:r w:rsidRPr="00534C33">
        <w:rPr>
          <w:rFonts w:ascii="Times New Roman" w:hAnsi="Times New Roman"/>
          <w:sz w:val="20"/>
          <w:szCs w:val="20"/>
        </w:rPr>
        <w:t xml:space="preserve">i faktycznym na dzień składania oferty. </w:t>
      </w:r>
    </w:p>
    <w:p w:rsidR="002307F1" w:rsidRPr="00534C33" w:rsidRDefault="002307F1" w:rsidP="0092487E">
      <w:pPr>
        <w:numPr>
          <w:ilvl w:val="0"/>
          <w:numId w:val="33"/>
        </w:numPr>
        <w:tabs>
          <w:tab w:val="clear" w:pos="720"/>
          <w:tab w:val="num" w:pos="426"/>
          <w:tab w:val="num" w:pos="1776"/>
        </w:tabs>
        <w:spacing w:after="0" w:line="240" w:lineRule="auto"/>
        <w:ind w:left="426"/>
        <w:jc w:val="both"/>
        <w:rPr>
          <w:rFonts w:ascii="Times New Roman" w:hAnsi="Times New Roman"/>
          <w:sz w:val="20"/>
          <w:szCs w:val="20"/>
        </w:rPr>
      </w:pPr>
      <w:r w:rsidRPr="00534C33">
        <w:rPr>
          <w:rFonts w:ascii="Times New Roman" w:hAnsi="Times New Roman"/>
          <w:sz w:val="20"/>
          <w:szCs w:val="20"/>
        </w:rPr>
        <w:t xml:space="preserve">Zobowiązuję się do pozostawania w gotowości do udzielania świadczeń zdrowotnych w dniach </w:t>
      </w:r>
      <w:r w:rsidR="008436AF" w:rsidRPr="00534C33">
        <w:rPr>
          <w:rFonts w:ascii="Times New Roman" w:hAnsi="Times New Roman"/>
          <w:sz w:val="20"/>
          <w:szCs w:val="20"/>
        </w:rPr>
        <w:br/>
      </w:r>
      <w:r w:rsidRPr="00534C33">
        <w:rPr>
          <w:rFonts w:ascii="Times New Roman" w:hAnsi="Times New Roman"/>
          <w:sz w:val="20"/>
          <w:szCs w:val="20"/>
        </w:rPr>
        <w:t>i godzinach wyznaczonych przez Udzielającego zamówienia.</w:t>
      </w:r>
    </w:p>
    <w:p w:rsidR="002307F1" w:rsidRPr="00534C33" w:rsidRDefault="002307F1" w:rsidP="0092487E">
      <w:pPr>
        <w:numPr>
          <w:ilvl w:val="0"/>
          <w:numId w:val="33"/>
        </w:numPr>
        <w:tabs>
          <w:tab w:val="clear" w:pos="720"/>
          <w:tab w:val="num" w:pos="426"/>
          <w:tab w:val="num" w:pos="1776"/>
        </w:tabs>
        <w:spacing w:after="0" w:line="240" w:lineRule="auto"/>
        <w:ind w:left="426"/>
        <w:jc w:val="both"/>
        <w:rPr>
          <w:rFonts w:ascii="Times New Roman" w:hAnsi="Times New Roman"/>
          <w:sz w:val="20"/>
          <w:szCs w:val="20"/>
        </w:rPr>
      </w:pPr>
      <w:r w:rsidRPr="00534C33">
        <w:rPr>
          <w:rFonts w:ascii="Times New Roman" w:hAnsi="Times New Roman"/>
          <w:sz w:val="20"/>
          <w:szCs w:val="20"/>
        </w:rPr>
        <w:t xml:space="preserve">Posiadam ubezpieczenie o odpowiedzialności cywilnej /zawrę umowę o odpowiedzialności cywilnej </w:t>
      </w:r>
      <w:r w:rsidR="008436AF" w:rsidRPr="00534C33">
        <w:rPr>
          <w:rFonts w:ascii="Times New Roman" w:hAnsi="Times New Roman"/>
          <w:sz w:val="20"/>
          <w:szCs w:val="20"/>
        </w:rPr>
        <w:br/>
      </w:r>
      <w:r w:rsidRPr="00534C33">
        <w:rPr>
          <w:rFonts w:ascii="Times New Roman" w:hAnsi="Times New Roman"/>
          <w:sz w:val="20"/>
          <w:szCs w:val="20"/>
        </w:rPr>
        <w:t>i dostarczę kopię polisy najpóźniej w terminie podpisania umowy**.</w:t>
      </w:r>
    </w:p>
    <w:p w:rsidR="002307F1" w:rsidRPr="00534C33" w:rsidRDefault="002307F1" w:rsidP="0092487E">
      <w:pPr>
        <w:numPr>
          <w:ilvl w:val="0"/>
          <w:numId w:val="33"/>
        </w:numPr>
        <w:tabs>
          <w:tab w:val="clear" w:pos="720"/>
          <w:tab w:val="num" w:pos="426"/>
          <w:tab w:val="num" w:pos="1776"/>
        </w:tabs>
        <w:spacing w:after="0" w:line="240" w:lineRule="auto"/>
        <w:ind w:left="426"/>
        <w:jc w:val="both"/>
        <w:rPr>
          <w:rFonts w:ascii="Times New Roman" w:hAnsi="Times New Roman"/>
          <w:sz w:val="20"/>
          <w:szCs w:val="20"/>
        </w:rPr>
      </w:pPr>
      <w:r w:rsidRPr="00534C33">
        <w:rPr>
          <w:rFonts w:ascii="Times New Roman" w:hAnsi="Times New Roman"/>
          <w:sz w:val="20"/>
          <w:szCs w:val="20"/>
        </w:rPr>
        <w:t>Samodzielnie rozliczam się z urzędem skarbowym i ZUS-em.</w:t>
      </w:r>
    </w:p>
    <w:p w:rsidR="002307F1" w:rsidRPr="00534C33" w:rsidRDefault="002307F1" w:rsidP="0092487E">
      <w:pPr>
        <w:numPr>
          <w:ilvl w:val="0"/>
          <w:numId w:val="33"/>
        </w:numPr>
        <w:tabs>
          <w:tab w:val="clear" w:pos="720"/>
          <w:tab w:val="num" w:pos="426"/>
          <w:tab w:val="num" w:pos="1776"/>
        </w:tabs>
        <w:spacing w:after="0" w:line="240" w:lineRule="auto"/>
        <w:ind w:left="426"/>
        <w:jc w:val="both"/>
        <w:rPr>
          <w:rFonts w:ascii="Times New Roman" w:hAnsi="Times New Roman"/>
          <w:sz w:val="20"/>
          <w:szCs w:val="20"/>
        </w:rPr>
      </w:pPr>
      <w:r w:rsidRPr="00534C33">
        <w:rPr>
          <w:rFonts w:ascii="Times New Roman" w:hAnsi="Times New Roman"/>
          <w:sz w:val="20"/>
          <w:szCs w:val="20"/>
        </w:rPr>
        <w:t>Zgłosiłam/-</w:t>
      </w:r>
      <w:proofErr w:type="spellStart"/>
      <w:r w:rsidRPr="00534C33">
        <w:rPr>
          <w:rFonts w:ascii="Times New Roman" w:hAnsi="Times New Roman"/>
          <w:sz w:val="20"/>
          <w:szCs w:val="20"/>
        </w:rPr>
        <w:t>łem</w:t>
      </w:r>
      <w:proofErr w:type="spellEnd"/>
      <w:r w:rsidRPr="00534C33">
        <w:rPr>
          <w:rFonts w:ascii="Times New Roman" w:hAnsi="Times New Roman"/>
          <w:sz w:val="20"/>
          <w:szCs w:val="20"/>
        </w:rPr>
        <w:t xml:space="preserve"> swoją działalność gospodarczą w Zakładzie Ubezpieczeń Społecznych celem rozliczenia z tytułu ubezpieczenia społecznego oraz ubezpieczenia zdrowotnego. </w:t>
      </w:r>
    </w:p>
    <w:p w:rsidR="002307F1" w:rsidRPr="00534C33" w:rsidRDefault="002307F1" w:rsidP="0092487E">
      <w:pPr>
        <w:numPr>
          <w:ilvl w:val="0"/>
          <w:numId w:val="33"/>
        </w:numPr>
        <w:tabs>
          <w:tab w:val="clear" w:pos="720"/>
          <w:tab w:val="num" w:pos="426"/>
        </w:tabs>
        <w:suppressAutoHyphens/>
        <w:spacing w:after="0" w:line="240" w:lineRule="auto"/>
        <w:ind w:left="426"/>
        <w:jc w:val="both"/>
        <w:rPr>
          <w:rFonts w:ascii="Times New Roman" w:hAnsi="Times New Roman"/>
          <w:sz w:val="20"/>
          <w:szCs w:val="20"/>
        </w:rPr>
      </w:pPr>
      <w:r w:rsidRPr="00534C33">
        <w:rPr>
          <w:rFonts w:ascii="Times New Roman" w:hAnsi="Times New Roman"/>
          <w:sz w:val="20"/>
          <w:szCs w:val="20"/>
        </w:rPr>
        <w:t>Zobowiązuję się do dostarczenia w dniu zawarcia umowy kserokopii do</w:t>
      </w:r>
      <w:r w:rsidR="004B4F9A" w:rsidRPr="00534C33">
        <w:rPr>
          <w:rFonts w:ascii="Times New Roman" w:hAnsi="Times New Roman"/>
          <w:sz w:val="20"/>
          <w:szCs w:val="20"/>
        </w:rPr>
        <w:t xml:space="preserve">kumentu </w:t>
      </w:r>
      <w:r w:rsidRPr="00534C33">
        <w:rPr>
          <w:rFonts w:ascii="Times New Roman" w:hAnsi="Times New Roman"/>
          <w:sz w:val="20"/>
          <w:szCs w:val="20"/>
        </w:rPr>
        <w:t>potwierdzającego ukończenie kurs BHP oraz stosownych zaświadczeń lekarskich.</w:t>
      </w:r>
    </w:p>
    <w:p w:rsidR="002307F1" w:rsidRPr="00534C33" w:rsidRDefault="002307F1" w:rsidP="0092487E">
      <w:pPr>
        <w:numPr>
          <w:ilvl w:val="0"/>
          <w:numId w:val="33"/>
        </w:numPr>
        <w:tabs>
          <w:tab w:val="clear" w:pos="720"/>
          <w:tab w:val="num" w:pos="426"/>
          <w:tab w:val="num" w:pos="1776"/>
        </w:tabs>
        <w:spacing w:after="0" w:line="240" w:lineRule="auto"/>
        <w:ind w:left="426"/>
        <w:jc w:val="both"/>
        <w:rPr>
          <w:rFonts w:ascii="Times New Roman" w:hAnsi="Times New Roman"/>
          <w:sz w:val="20"/>
          <w:szCs w:val="20"/>
        </w:rPr>
      </w:pPr>
      <w:r w:rsidRPr="00534C33">
        <w:rPr>
          <w:rFonts w:ascii="Times New Roman" w:hAnsi="Times New Roman"/>
          <w:sz w:val="20"/>
          <w:szCs w:val="20"/>
        </w:rPr>
        <w:t>Oświadczam, że nie byłam/-em karana/-y za przewinienia/przestępstwa umyślne.</w:t>
      </w:r>
    </w:p>
    <w:p w:rsidR="002307F1" w:rsidRPr="00534C33" w:rsidRDefault="002307F1" w:rsidP="0092487E">
      <w:pPr>
        <w:numPr>
          <w:ilvl w:val="0"/>
          <w:numId w:val="33"/>
        </w:numPr>
        <w:tabs>
          <w:tab w:val="clear" w:pos="720"/>
          <w:tab w:val="num" w:pos="426"/>
        </w:tabs>
        <w:spacing w:after="0" w:line="240" w:lineRule="auto"/>
        <w:ind w:left="426"/>
        <w:jc w:val="both"/>
        <w:rPr>
          <w:rFonts w:ascii="Times New Roman" w:hAnsi="Times New Roman"/>
          <w:sz w:val="20"/>
          <w:szCs w:val="20"/>
        </w:rPr>
      </w:pPr>
      <w:r w:rsidRPr="00534C33">
        <w:rPr>
          <w:rFonts w:ascii="Times New Roman" w:hAnsi="Times New Roman"/>
          <w:sz w:val="20"/>
          <w:szCs w:val="20"/>
        </w:rPr>
        <w:t xml:space="preserve">Oświadczam, </w:t>
      </w:r>
      <w:r w:rsidR="00286903" w:rsidRPr="00534C33">
        <w:rPr>
          <w:rFonts w:ascii="Times New Roman" w:hAnsi="Times New Roman"/>
          <w:sz w:val="20"/>
          <w:szCs w:val="20"/>
        </w:rPr>
        <w:t>że w spółce Szpitale Pomorskie S</w:t>
      </w:r>
      <w:r w:rsidRPr="00534C33">
        <w:rPr>
          <w:rFonts w:ascii="Times New Roman" w:hAnsi="Times New Roman"/>
          <w:sz w:val="20"/>
          <w:szCs w:val="20"/>
        </w:rPr>
        <w:t>p. z o.o. świadczę pracę/nie świadczę pracy</w:t>
      </w:r>
      <w:r w:rsidRPr="00534C33">
        <w:rPr>
          <w:rFonts w:ascii="Times New Roman" w:hAnsi="Times New Roman"/>
          <w:sz w:val="20"/>
          <w:szCs w:val="20"/>
          <w:vertAlign w:val="superscript"/>
        </w:rPr>
        <w:t>**)</w:t>
      </w:r>
      <w:r w:rsidRPr="00534C33">
        <w:rPr>
          <w:rFonts w:ascii="Times New Roman" w:hAnsi="Times New Roman"/>
          <w:sz w:val="20"/>
          <w:szCs w:val="20"/>
        </w:rPr>
        <w:t xml:space="preserve"> na podstawie stosunku pracy lub umowy cywilnoprawnej</w:t>
      </w:r>
      <w:r w:rsidR="00286903" w:rsidRPr="00534C33">
        <w:rPr>
          <w:rFonts w:ascii="Times New Roman" w:hAnsi="Times New Roman"/>
          <w:sz w:val="20"/>
          <w:szCs w:val="20"/>
        </w:rPr>
        <w:t xml:space="preserve"> w zakresie pokrywającym się z przedmiotem konkursu</w:t>
      </w:r>
      <w:r w:rsidRPr="00534C33">
        <w:rPr>
          <w:rFonts w:ascii="Times New Roman" w:hAnsi="Times New Roman"/>
          <w:sz w:val="20"/>
          <w:szCs w:val="20"/>
        </w:rPr>
        <w:t xml:space="preserve">. </w:t>
      </w:r>
      <w:r w:rsidR="009E2673">
        <w:rPr>
          <w:rFonts w:ascii="Times New Roman" w:hAnsi="Times New Roman"/>
          <w:sz w:val="20"/>
          <w:szCs w:val="20"/>
        </w:rPr>
        <w:br/>
      </w:r>
      <w:r w:rsidRPr="00534C33">
        <w:rPr>
          <w:rFonts w:ascii="Times New Roman" w:hAnsi="Times New Roman"/>
          <w:sz w:val="20"/>
          <w:szCs w:val="20"/>
        </w:rPr>
        <w:t xml:space="preserve">W przypadku pozostawania w zatrudnieniu na podstawie stosunku pracy lub udzielania świadczeń </w:t>
      </w:r>
      <w:r w:rsidR="0034048A">
        <w:rPr>
          <w:rFonts w:ascii="Times New Roman" w:hAnsi="Times New Roman"/>
          <w:sz w:val="20"/>
          <w:szCs w:val="20"/>
        </w:rPr>
        <w:br/>
      </w:r>
      <w:r w:rsidRPr="00534C33">
        <w:rPr>
          <w:rFonts w:ascii="Times New Roman" w:hAnsi="Times New Roman"/>
          <w:sz w:val="20"/>
          <w:szCs w:val="20"/>
        </w:rPr>
        <w:t>w ramach umowy cywilnoprawnej</w:t>
      </w:r>
      <w:r w:rsidR="00286903" w:rsidRPr="00534C33">
        <w:rPr>
          <w:rFonts w:ascii="Times New Roman" w:hAnsi="Times New Roman"/>
          <w:sz w:val="20"/>
          <w:szCs w:val="20"/>
        </w:rPr>
        <w:t xml:space="preserve"> w zakresie pokrywającym się z przedmiotem konkursu</w:t>
      </w:r>
      <w:r w:rsidRPr="00534C33">
        <w:rPr>
          <w:rFonts w:ascii="Times New Roman" w:hAnsi="Times New Roman"/>
          <w:sz w:val="20"/>
          <w:szCs w:val="20"/>
        </w:rPr>
        <w:t>, oświadczam, że z chwilą podpisania umowy o świadczenie usług zdrowotnych złożę w wniosek o rozwiązanie łączącej mnie ze Sp</w:t>
      </w:r>
      <w:r w:rsidR="00286903" w:rsidRPr="00534C33">
        <w:rPr>
          <w:rFonts w:ascii="Times New Roman" w:hAnsi="Times New Roman"/>
          <w:sz w:val="20"/>
          <w:szCs w:val="20"/>
        </w:rPr>
        <w:t xml:space="preserve">ółką Szpitale Pomorskie Sp. z o.o. </w:t>
      </w:r>
      <w:r w:rsidRPr="00534C33">
        <w:rPr>
          <w:rFonts w:ascii="Times New Roman" w:hAnsi="Times New Roman"/>
          <w:sz w:val="20"/>
          <w:szCs w:val="20"/>
        </w:rPr>
        <w:t xml:space="preserve">umowy za porozumieniem stron. </w:t>
      </w:r>
    </w:p>
    <w:p w:rsidR="002307F1" w:rsidRPr="00534C33" w:rsidRDefault="002307F1" w:rsidP="0092487E">
      <w:pPr>
        <w:pStyle w:val="Akapitzlist"/>
        <w:numPr>
          <w:ilvl w:val="0"/>
          <w:numId w:val="33"/>
        </w:numPr>
        <w:tabs>
          <w:tab w:val="clear" w:pos="720"/>
          <w:tab w:val="num" w:pos="426"/>
          <w:tab w:val="left" w:pos="10080"/>
        </w:tabs>
        <w:spacing w:line="100" w:lineRule="atLeast"/>
        <w:ind w:left="426"/>
        <w:jc w:val="both"/>
        <w:rPr>
          <w:rFonts w:ascii="Times New Roman" w:hAnsi="Times New Roman"/>
          <w:b/>
          <w:bCs/>
          <w:sz w:val="20"/>
          <w:szCs w:val="20"/>
          <w:shd w:val="clear" w:color="auto" w:fill="FFFFFF"/>
        </w:rPr>
      </w:pPr>
      <w:r w:rsidRPr="00534C33">
        <w:rPr>
          <w:rFonts w:ascii="Times New Roman" w:hAnsi="Times New Roman"/>
          <w:bCs/>
          <w:sz w:val="20"/>
          <w:szCs w:val="20"/>
        </w:rPr>
        <w:t xml:space="preserve">Przyjmuję do wiadomości, że Udzielający zamówienia dopuszcza zwiększenie zakresu i wartości umowy </w:t>
      </w:r>
      <w:r w:rsidR="0034048A">
        <w:rPr>
          <w:rFonts w:ascii="Times New Roman" w:hAnsi="Times New Roman"/>
          <w:bCs/>
          <w:sz w:val="20"/>
          <w:szCs w:val="20"/>
        </w:rPr>
        <w:br/>
      </w:r>
      <w:r w:rsidRPr="00534C33">
        <w:rPr>
          <w:rFonts w:ascii="Times New Roman" w:hAnsi="Times New Roman"/>
          <w:bCs/>
          <w:sz w:val="20"/>
          <w:szCs w:val="20"/>
        </w:rPr>
        <w:t>o 25% na podstawie aneksu do umowy w sytuacjach wynikających z zapotrzebowania Udzielającego zamówienia.</w:t>
      </w:r>
    </w:p>
    <w:p w:rsidR="002307F1" w:rsidRPr="00534C33" w:rsidRDefault="00B662BF" w:rsidP="00B50A7B">
      <w:pPr>
        <w:pStyle w:val="Akapitzlist"/>
        <w:numPr>
          <w:ilvl w:val="0"/>
          <w:numId w:val="33"/>
        </w:numPr>
        <w:tabs>
          <w:tab w:val="clear" w:pos="720"/>
          <w:tab w:val="num" w:pos="426"/>
          <w:tab w:val="left" w:pos="10080"/>
        </w:tabs>
        <w:spacing w:after="0" w:line="360" w:lineRule="auto"/>
        <w:ind w:left="425" w:hanging="357"/>
        <w:jc w:val="both"/>
        <w:rPr>
          <w:rFonts w:ascii="Times New Roman" w:hAnsi="Times New Roman"/>
          <w:b/>
          <w:bCs/>
          <w:sz w:val="20"/>
          <w:szCs w:val="20"/>
          <w:shd w:val="clear" w:color="auto" w:fill="FFFFFF"/>
        </w:rPr>
      </w:pPr>
      <w:r w:rsidRPr="00534C33">
        <w:rPr>
          <w:rFonts w:ascii="Times New Roman" w:hAnsi="Times New Roman"/>
          <w:sz w:val="20"/>
          <w:szCs w:val="20"/>
        </w:rPr>
        <w:t>Zobowiązuję się do nie</w:t>
      </w:r>
      <w:r w:rsidR="002307F1" w:rsidRPr="00534C33">
        <w:rPr>
          <w:rFonts w:ascii="Times New Roman" w:hAnsi="Times New Roman"/>
          <w:sz w:val="20"/>
          <w:szCs w:val="20"/>
        </w:rPr>
        <w:t>podwyższania ceny za realizację świadczeń przez okres trwania umowy.</w:t>
      </w:r>
    </w:p>
    <w:tbl>
      <w:tblPr>
        <w:tblW w:w="0" w:type="auto"/>
        <w:tblLook w:val="01E0"/>
      </w:tblPr>
      <w:tblGrid>
        <w:gridCol w:w="4541"/>
        <w:gridCol w:w="4531"/>
      </w:tblGrid>
      <w:tr w:rsidR="002307F1" w:rsidRPr="002C5A5A" w:rsidTr="000D4B0C">
        <w:tc>
          <w:tcPr>
            <w:tcW w:w="4541" w:type="dxa"/>
          </w:tcPr>
          <w:p w:rsidR="002307F1" w:rsidRPr="00653817" w:rsidRDefault="002307F1" w:rsidP="000D4B0C">
            <w:pPr>
              <w:spacing w:after="0" w:line="240" w:lineRule="auto"/>
              <w:jc w:val="both"/>
              <w:rPr>
                <w:rFonts w:ascii="Times New Roman" w:hAnsi="Times New Roman"/>
                <w:sz w:val="18"/>
                <w:szCs w:val="18"/>
              </w:rPr>
            </w:pPr>
          </w:p>
          <w:p w:rsidR="002307F1" w:rsidRPr="00653817" w:rsidRDefault="002307F1" w:rsidP="000D4B0C">
            <w:pPr>
              <w:spacing w:after="0" w:line="240" w:lineRule="auto"/>
              <w:jc w:val="both"/>
              <w:rPr>
                <w:rFonts w:ascii="Times New Roman" w:hAnsi="Times New Roman"/>
                <w:sz w:val="18"/>
                <w:szCs w:val="18"/>
              </w:rPr>
            </w:pPr>
            <w:r w:rsidRPr="00653817">
              <w:rPr>
                <w:rFonts w:ascii="Times New Roman" w:hAnsi="Times New Roman"/>
                <w:sz w:val="18"/>
                <w:szCs w:val="18"/>
              </w:rPr>
              <w:t>………………………………</w:t>
            </w:r>
          </w:p>
        </w:tc>
        <w:tc>
          <w:tcPr>
            <w:tcW w:w="4531" w:type="dxa"/>
          </w:tcPr>
          <w:p w:rsidR="002307F1" w:rsidRPr="00653817" w:rsidRDefault="002307F1" w:rsidP="008237D6">
            <w:pPr>
              <w:spacing w:after="0" w:line="240" w:lineRule="auto"/>
              <w:jc w:val="center"/>
              <w:rPr>
                <w:rFonts w:ascii="Times New Roman" w:hAnsi="Times New Roman"/>
                <w:sz w:val="18"/>
                <w:szCs w:val="18"/>
              </w:rPr>
            </w:pPr>
          </w:p>
          <w:p w:rsidR="002307F1" w:rsidRPr="00653817" w:rsidRDefault="003E7B0F" w:rsidP="003E7B0F">
            <w:pPr>
              <w:spacing w:after="0" w:line="240" w:lineRule="auto"/>
              <w:rPr>
                <w:rFonts w:ascii="Times New Roman" w:hAnsi="Times New Roman"/>
                <w:sz w:val="18"/>
                <w:szCs w:val="18"/>
              </w:rPr>
            </w:pPr>
            <w:r>
              <w:rPr>
                <w:rFonts w:ascii="Times New Roman" w:hAnsi="Times New Roman"/>
                <w:sz w:val="18"/>
                <w:szCs w:val="18"/>
              </w:rPr>
              <w:t xml:space="preserve">      </w:t>
            </w:r>
            <w:r w:rsidR="0060299A" w:rsidRPr="00653817">
              <w:rPr>
                <w:rFonts w:ascii="Times New Roman" w:hAnsi="Times New Roman"/>
                <w:sz w:val="18"/>
                <w:szCs w:val="18"/>
              </w:rPr>
              <w:t>………</w:t>
            </w:r>
            <w:r w:rsidR="002307F1" w:rsidRPr="00653817">
              <w:rPr>
                <w:rFonts w:ascii="Times New Roman" w:hAnsi="Times New Roman"/>
                <w:sz w:val="18"/>
                <w:szCs w:val="18"/>
              </w:rPr>
              <w:t>.…………………………</w:t>
            </w:r>
            <w:r w:rsidR="0034048A">
              <w:rPr>
                <w:rFonts w:ascii="Times New Roman" w:hAnsi="Times New Roman"/>
                <w:sz w:val="18"/>
                <w:szCs w:val="18"/>
              </w:rPr>
              <w:t>……………………</w:t>
            </w:r>
          </w:p>
        </w:tc>
      </w:tr>
      <w:tr w:rsidR="002307F1" w:rsidRPr="002C5A5A" w:rsidTr="000D4B0C">
        <w:tc>
          <w:tcPr>
            <w:tcW w:w="4541" w:type="dxa"/>
          </w:tcPr>
          <w:p w:rsidR="002307F1" w:rsidRPr="00653817" w:rsidRDefault="002307F1" w:rsidP="000D4B0C">
            <w:pPr>
              <w:spacing w:after="0" w:line="240" w:lineRule="auto"/>
              <w:jc w:val="both"/>
              <w:rPr>
                <w:rFonts w:ascii="Times New Roman" w:hAnsi="Times New Roman"/>
                <w:sz w:val="18"/>
                <w:szCs w:val="18"/>
              </w:rPr>
            </w:pPr>
            <w:r w:rsidRPr="00653817">
              <w:rPr>
                <w:rFonts w:ascii="Times New Roman" w:hAnsi="Times New Roman"/>
                <w:sz w:val="18"/>
                <w:szCs w:val="18"/>
              </w:rPr>
              <w:t>Miejscowość, data</w:t>
            </w:r>
          </w:p>
        </w:tc>
        <w:tc>
          <w:tcPr>
            <w:tcW w:w="4531" w:type="dxa"/>
          </w:tcPr>
          <w:p w:rsidR="00DD7605" w:rsidRDefault="00A57B8F" w:rsidP="0060299A">
            <w:pPr>
              <w:spacing w:after="0" w:line="240" w:lineRule="auto"/>
              <w:jc w:val="center"/>
              <w:rPr>
                <w:rFonts w:ascii="Times New Roman" w:hAnsi="Times New Roman"/>
                <w:sz w:val="18"/>
                <w:szCs w:val="18"/>
              </w:rPr>
            </w:pPr>
            <w:r w:rsidRPr="00653817">
              <w:rPr>
                <w:rFonts w:ascii="Times New Roman" w:hAnsi="Times New Roman"/>
                <w:sz w:val="18"/>
                <w:szCs w:val="18"/>
              </w:rPr>
              <w:t>Podpis O</w:t>
            </w:r>
            <w:r w:rsidR="002307F1" w:rsidRPr="00653817">
              <w:rPr>
                <w:rFonts w:ascii="Times New Roman" w:hAnsi="Times New Roman"/>
                <w:sz w:val="18"/>
                <w:szCs w:val="18"/>
              </w:rPr>
              <w:t>ferenta / up</w:t>
            </w:r>
            <w:r w:rsidR="00DD7605">
              <w:rPr>
                <w:rFonts w:ascii="Times New Roman" w:hAnsi="Times New Roman"/>
                <w:sz w:val="18"/>
                <w:szCs w:val="18"/>
              </w:rPr>
              <w:t>oważnionego przedstawiciela***</w:t>
            </w:r>
          </w:p>
          <w:p w:rsidR="002307F1" w:rsidRPr="00653817" w:rsidRDefault="002307F1" w:rsidP="0060299A">
            <w:pPr>
              <w:spacing w:after="0" w:line="240" w:lineRule="auto"/>
              <w:jc w:val="center"/>
              <w:rPr>
                <w:rFonts w:ascii="Times New Roman" w:hAnsi="Times New Roman"/>
                <w:sz w:val="18"/>
                <w:szCs w:val="18"/>
              </w:rPr>
            </w:pPr>
            <w:r w:rsidRPr="00653817">
              <w:rPr>
                <w:rFonts w:ascii="Times New Roman" w:hAnsi="Times New Roman"/>
                <w:sz w:val="18"/>
                <w:szCs w:val="18"/>
              </w:rPr>
              <w:t>wraz z pieczątką</w:t>
            </w:r>
          </w:p>
        </w:tc>
      </w:tr>
    </w:tbl>
    <w:p w:rsidR="002307F1" w:rsidRPr="0031059E" w:rsidRDefault="002307F1" w:rsidP="008D7EF5">
      <w:pPr>
        <w:spacing w:after="0" w:line="240" w:lineRule="auto"/>
        <w:jc w:val="both"/>
        <w:rPr>
          <w:rFonts w:ascii="Times New Roman" w:hAnsi="Times New Roman"/>
          <w:sz w:val="18"/>
          <w:szCs w:val="18"/>
        </w:rPr>
      </w:pPr>
      <w:r w:rsidRPr="0031059E">
        <w:rPr>
          <w:rFonts w:ascii="Times New Roman" w:hAnsi="Times New Roman"/>
          <w:sz w:val="18"/>
          <w:szCs w:val="18"/>
        </w:rPr>
        <w:t>**) niepotrzebne skreślić</w:t>
      </w:r>
    </w:p>
    <w:p w:rsidR="00146A8E" w:rsidRPr="00AD11E4" w:rsidRDefault="002307F1" w:rsidP="00AD11E4">
      <w:pPr>
        <w:pStyle w:val="Tekstpodstawowy"/>
        <w:spacing w:after="0" w:line="240" w:lineRule="auto"/>
        <w:jc w:val="both"/>
        <w:rPr>
          <w:rFonts w:ascii="Times New Roman" w:hAnsi="Times New Roman"/>
          <w:color w:val="auto"/>
          <w:sz w:val="18"/>
          <w:szCs w:val="18"/>
        </w:rPr>
      </w:pPr>
      <w:r w:rsidRPr="0031059E">
        <w:rPr>
          <w:rFonts w:ascii="Times New Roman" w:hAnsi="Times New Roman"/>
          <w:color w:val="auto"/>
          <w:sz w:val="18"/>
          <w:szCs w:val="18"/>
        </w:rPr>
        <w:t>***) Przedstawiciel Oferenta załącza stosow</w:t>
      </w:r>
      <w:r w:rsidR="00277E83" w:rsidRPr="0031059E">
        <w:rPr>
          <w:rFonts w:ascii="Times New Roman" w:hAnsi="Times New Roman"/>
          <w:color w:val="auto"/>
          <w:sz w:val="18"/>
          <w:szCs w:val="18"/>
        </w:rPr>
        <w:t xml:space="preserve">ne pełnomocnictwo w oryginale, </w:t>
      </w:r>
      <w:r w:rsidRPr="0031059E">
        <w:rPr>
          <w:rFonts w:ascii="Times New Roman" w:hAnsi="Times New Roman"/>
          <w:color w:val="auto"/>
          <w:sz w:val="18"/>
          <w:szCs w:val="18"/>
        </w:rPr>
        <w:t>uwierzytelnione przez notariusza lub przez mocodawcę</w:t>
      </w:r>
    </w:p>
    <w:p w:rsidR="00611172" w:rsidRPr="00813008" w:rsidRDefault="00611172" w:rsidP="00373BD9">
      <w:pPr>
        <w:spacing w:after="0" w:line="240" w:lineRule="auto"/>
        <w:jc w:val="center"/>
        <w:rPr>
          <w:rFonts w:ascii="Times New Roman" w:hAnsi="Times New Roman"/>
          <w:b/>
          <w:iCs/>
          <w:sz w:val="21"/>
          <w:szCs w:val="21"/>
        </w:rPr>
      </w:pPr>
      <w:r w:rsidRPr="00611172">
        <w:rPr>
          <w:rFonts w:ascii="Times New Roman" w:hAnsi="Times New Roman"/>
          <w:b/>
          <w:iCs/>
          <w:sz w:val="21"/>
          <w:szCs w:val="21"/>
        </w:rPr>
        <w:t>OŚWIADCZENIE</w:t>
      </w:r>
    </w:p>
    <w:p w:rsidR="00611172" w:rsidRPr="00751853" w:rsidRDefault="00611172" w:rsidP="00611172">
      <w:pPr>
        <w:spacing w:after="0" w:line="240" w:lineRule="auto"/>
        <w:contextualSpacing/>
        <w:jc w:val="both"/>
        <w:rPr>
          <w:rFonts w:ascii="Times New Roman" w:eastAsia="Times New Roman" w:hAnsi="Times New Roman"/>
          <w:sz w:val="20"/>
          <w:szCs w:val="20"/>
          <w:lang w:eastAsia="pl-PL"/>
        </w:rPr>
      </w:pPr>
      <w:r w:rsidRPr="00534C33">
        <w:rPr>
          <w:rFonts w:ascii="Times New Roman" w:eastAsia="Times New Roman" w:hAnsi="Times New Roman"/>
          <w:sz w:val="20"/>
          <w:szCs w:val="20"/>
          <w:lang w:eastAsia="pl-PL"/>
        </w:rPr>
        <w:t xml:space="preserve">W oparciu o art. 13 ust. 1 i ust. 2 ogólnego rozporządzenia o ochronie danych osobowych z dnia 27 kwietnia 2016 r. (dalej: RODO) informujemy, że Administratorem Pani/Pana Danych Osobowych jest: </w:t>
      </w:r>
      <w:r w:rsidRPr="00534C33">
        <w:rPr>
          <w:rFonts w:ascii="Times New Roman" w:hAnsi="Times New Roman"/>
          <w:bCs/>
          <w:iCs/>
          <w:sz w:val="20"/>
          <w:szCs w:val="20"/>
          <w:lang w:eastAsia="ar-SA"/>
        </w:rPr>
        <w:t xml:space="preserve">Szpitale Pomorskie Spółka z o.o. </w:t>
      </w:r>
      <w:r w:rsidRPr="00534C33">
        <w:rPr>
          <w:rFonts w:ascii="Times New Roman" w:hAnsi="Times New Roman"/>
          <w:sz w:val="20"/>
          <w:szCs w:val="20"/>
          <w:lang w:eastAsia="ar-SA"/>
        </w:rPr>
        <w:t>z siedzibą w Gdyni, ul. Powstania Styczniowego 1, 81-519 Gdynia</w:t>
      </w:r>
      <w:r w:rsidRPr="00534C33">
        <w:rPr>
          <w:rFonts w:ascii="Times New Roman" w:eastAsia="Times New Roman" w:hAnsi="Times New Roman"/>
          <w:sz w:val="20"/>
          <w:szCs w:val="20"/>
          <w:lang w:eastAsia="pl-PL"/>
        </w:rPr>
        <w:t xml:space="preserve"> (dalej: </w:t>
      </w:r>
      <w:r w:rsidRPr="00534C33">
        <w:rPr>
          <w:rFonts w:ascii="Times New Roman" w:hAnsi="Times New Roman"/>
          <w:bCs/>
          <w:iCs/>
          <w:sz w:val="20"/>
          <w:szCs w:val="20"/>
          <w:lang w:eastAsia="ar-SA"/>
        </w:rPr>
        <w:t>Szpitale Pomorskie</w:t>
      </w:r>
      <w:r w:rsidRPr="00534C33">
        <w:rPr>
          <w:rFonts w:ascii="Times New Roman" w:eastAsia="Times New Roman" w:hAnsi="Times New Roman"/>
          <w:sz w:val="20"/>
          <w:szCs w:val="20"/>
          <w:lang w:eastAsia="pl-PL"/>
        </w:rPr>
        <w:t xml:space="preserve">). W sprawach związanych z przetwarzaniem Pani/Pana danych osobowych (jako osoby, której dane osobowe są przetwarzane) należy kontaktować się z Administratorem Danych Osobowych za pomocą adresu e-mail: </w:t>
      </w:r>
      <w:hyperlink r:id="rId8" w:anchor="szpitalepomorskie.eu')" w:history="1">
        <w:r w:rsidRPr="00534C33">
          <w:rPr>
            <w:rStyle w:val="Hipercze"/>
            <w:rFonts w:ascii="Times New Roman" w:hAnsi="Times New Roman"/>
            <w:sz w:val="20"/>
            <w:szCs w:val="20"/>
          </w:rPr>
          <w:t>iod@szpitalepomorskie.eu</w:t>
        </w:r>
      </w:hyperlink>
      <w:r w:rsidRPr="00534C33">
        <w:rPr>
          <w:rFonts w:ascii="Times New Roman" w:eastAsia="Times New Roman" w:hAnsi="Times New Roman"/>
          <w:sz w:val="20"/>
          <w:szCs w:val="20"/>
          <w:lang w:eastAsia="pl-PL"/>
        </w:rPr>
        <w:t xml:space="preserve"> lub drogą listu zwykłego na adres siedziby </w:t>
      </w:r>
      <w:r w:rsidRPr="00534C33">
        <w:rPr>
          <w:rFonts w:ascii="Times New Roman" w:hAnsi="Times New Roman"/>
          <w:bCs/>
          <w:iCs/>
          <w:sz w:val="20"/>
          <w:szCs w:val="20"/>
          <w:lang w:eastAsia="ar-SA"/>
        </w:rPr>
        <w:t>Szpitali Pomorskich</w:t>
      </w:r>
      <w:r w:rsidRPr="00534C33">
        <w:rPr>
          <w:rFonts w:ascii="Times New Roman" w:eastAsia="Times New Roman" w:hAnsi="Times New Roman"/>
          <w:sz w:val="20"/>
          <w:szCs w:val="20"/>
          <w:lang w:eastAsia="pl-PL"/>
        </w:rPr>
        <w:t xml:space="preserve">: </w:t>
      </w:r>
      <w:r w:rsidRPr="00534C33">
        <w:rPr>
          <w:rFonts w:ascii="Times New Roman" w:hAnsi="Times New Roman"/>
          <w:sz w:val="20"/>
          <w:szCs w:val="20"/>
          <w:lang w:eastAsia="ar-SA"/>
        </w:rPr>
        <w:t>ul. Powstania Styczniowego 1, 81-519 Gdynia</w:t>
      </w:r>
      <w:r w:rsidRPr="00534C33">
        <w:rPr>
          <w:rFonts w:ascii="Times New Roman" w:eastAsia="Times New Roman" w:hAnsi="Times New Roman"/>
          <w:sz w:val="20"/>
          <w:szCs w:val="20"/>
          <w:lang w:eastAsia="pl-PL"/>
        </w:rPr>
        <w:t xml:space="preserve">. Informujemy, że Pani/Pana dane osobowe przetwarzane będą w celu przeprowadzenia konkursu na </w:t>
      </w:r>
      <w:r w:rsidRPr="00534C33">
        <w:rPr>
          <w:rFonts w:ascii="Times New Roman" w:hAnsi="Times New Roman"/>
          <w:sz w:val="20"/>
          <w:szCs w:val="20"/>
        </w:rPr>
        <w:t xml:space="preserve">udzielanie świadczeń zdrowotnych lekarza, do którego </w:t>
      </w:r>
      <w:r w:rsidRPr="00534C33">
        <w:rPr>
          <w:rFonts w:ascii="Times New Roman" w:eastAsia="Times New Roman" w:hAnsi="Times New Roman"/>
          <w:sz w:val="20"/>
          <w:szCs w:val="20"/>
          <w:lang w:eastAsia="pl-PL"/>
        </w:rPr>
        <w:t xml:space="preserve">złożył/a Pan/Pani formularz ofertowy na podstawie art. 6 ust 1 </w:t>
      </w:r>
      <w:proofErr w:type="spellStart"/>
      <w:r w:rsidRPr="00534C33">
        <w:rPr>
          <w:rFonts w:ascii="Times New Roman" w:eastAsia="Times New Roman" w:hAnsi="Times New Roman"/>
          <w:sz w:val="20"/>
          <w:szCs w:val="20"/>
          <w:lang w:eastAsia="pl-PL"/>
        </w:rPr>
        <w:t>pkt</w:t>
      </w:r>
      <w:proofErr w:type="spellEnd"/>
      <w:r w:rsidRPr="00534C33">
        <w:rPr>
          <w:rFonts w:ascii="Times New Roman" w:eastAsia="Times New Roman" w:hAnsi="Times New Roman"/>
          <w:sz w:val="20"/>
          <w:szCs w:val="20"/>
          <w:lang w:eastAsia="pl-PL"/>
        </w:rPr>
        <w:t xml:space="preserve"> a), b) i c) oraz art. 9 ust. 2 </w:t>
      </w:r>
      <w:proofErr w:type="spellStart"/>
      <w:r w:rsidRPr="00534C33">
        <w:rPr>
          <w:rFonts w:ascii="Times New Roman" w:eastAsia="Times New Roman" w:hAnsi="Times New Roman"/>
          <w:sz w:val="20"/>
          <w:szCs w:val="20"/>
          <w:lang w:eastAsia="pl-PL"/>
        </w:rPr>
        <w:t>p</w:t>
      </w:r>
      <w:r w:rsidR="00277E83" w:rsidRPr="00534C33">
        <w:rPr>
          <w:rFonts w:ascii="Times New Roman" w:eastAsia="Times New Roman" w:hAnsi="Times New Roman"/>
          <w:sz w:val="20"/>
          <w:szCs w:val="20"/>
          <w:lang w:eastAsia="pl-PL"/>
        </w:rPr>
        <w:t>kt</w:t>
      </w:r>
      <w:proofErr w:type="spellEnd"/>
      <w:r w:rsidR="00277E83" w:rsidRPr="00534C33">
        <w:rPr>
          <w:rFonts w:ascii="Times New Roman" w:eastAsia="Times New Roman" w:hAnsi="Times New Roman"/>
          <w:sz w:val="20"/>
          <w:szCs w:val="20"/>
          <w:lang w:eastAsia="pl-PL"/>
        </w:rPr>
        <w:t xml:space="preserve"> a), b), c) i h) RODO. Pani/</w:t>
      </w:r>
      <w:r w:rsidRPr="00534C33">
        <w:rPr>
          <w:rFonts w:ascii="Times New Roman" w:eastAsia="Times New Roman" w:hAnsi="Times New Roman"/>
          <w:sz w:val="20"/>
          <w:szCs w:val="20"/>
          <w:lang w:eastAsia="pl-PL"/>
        </w:rPr>
        <w:t xml:space="preserve">Pana </w:t>
      </w:r>
      <w:r w:rsidRPr="00534C33">
        <w:rPr>
          <w:rFonts w:ascii="Times New Roman" w:eastAsia="Times New Roman" w:hAnsi="Times New Roman"/>
          <w:sz w:val="20"/>
          <w:szCs w:val="20"/>
          <w:lang w:eastAsia="pl-PL"/>
        </w:rPr>
        <w:lastRenderedPageBreak/>
        <w:t xml:space="preserve">dane osobowe będą przechowywane przez okres </w:t>
      </w:r>
      <w:r w:rsidRPr="00534C33">
        <w:rPr>
          <w:rFonts w:ascii="Times New Roman" w:hAnsi="Times New Roman"/>
          <w:sz w:val="20"/>
          <w:szCs w:val="20"/>
        </w:rPr>
        <w:t>pięciu lat</w:t>
      </w:r>
      <w:r w:rsidRPr="00534C33">
        <w:rPr>
          <w:rFonts w:ascii="Times New Roman" w:eastAsia="Times New Roman" w:hAnsi="Times New Roman"/>
          <w:sz w:val="20"/>
          <w:szCs w:val="20"/>
          <w:lang w:eastAsia="pl-PL"/>
        </w:rPr>
        <w:t xml:space="preserve"> od daty zakończenia konkursu z uwagi na obowiązki prawne Administratora Danych Osobowych związane z przeprowadzeniem konkursu, a następnie udokumentowaniem prawidłowości wyboru ofert konkursowych. Podane przez Panią/Pana dane osobowe nie będą przekazywane do państwa trzeciego (poza teren Europejskiego Obszaru Gospodarczego), natomiast będą udostępniane </w:t>
      </w:r>
      <w:r w:rsidRPr="00534C33">
        <w:rPr>
          <w:rFonts w:ascii="Times New Roman" w:hAnsi="Times New Roman"/>
          <w:sz w:val="20"/>
          <w:szCs w:val="20"/>
        </w:rPr>
        <w:t xml:space="preserve">innym odbiorcom, w szczególności podmiotom uprawionym do kontroli działalności spółki Szpitale Pomorskie, w tym w zakresie prawidłowości konkursów przeprowadzanych zgodnie z przepisami ustawy o działalności leczniczej, organom samorządu </w:t>
      </w:r>
      <w:r w:rsidR="00205617" w:rsidRPr="00534C33">
        <w:rPr>
          <w:rFonts w:ascii="Times New Roman" w:hAnsi="Times New Roman"/>
          <w:sz w:val="20"/>
          <w:szCs w:val="20"/>
        </w:rPr>
        <w:t>zawodowego</w:t>
      </w:r>
      <w:r w:rsidRPr="00534C33">
        <w:rPr>
          <w:rFonts w:ascii="Times New Roman" w:hAnsi="Times New Roman"/>
          <w:sz w:val="20"/>
          <w:szCs w:val="20"/>
        </w:rPr>
        <w:t>, podmiotom świadczącym obsługę prawną spółki Szpitale Pomorskie oraz operatorom telekomunikacyjnym świadczącym usługi teleinformatyczne na rzecz Administratora Danych Osobowych</w:t>
      </w:r>
      <w:r w:rsidRPr="00534C33">
        <w:rPr>
          <w:rFonts w:ascii="Times New Roman" w:eastAsia="Times New Roman" w:hAnsi="Times New Roman"/>
          <w:sz w:val="20"/>
          <w:szCs w:val="20"/>
          <w:lang w:eastAsia="pl-PL"/>
        </w:rPr>
        <w:t xml:space="preserve">. Informujemy, że przysługuje Pani/Panu prawo dostępu do swoich danych osobowych, ich sprostowania, usunięcia lub ograniczenia przetwarzania, a także prawo do przenoszenia danych, jak również prawo do wniesienia sprzeciwu wobec dalszego przetwarzania, a w przypadku wyrażenia zgody na przetwarzanie danych do jej wycofania. Skorzystanie z prawa cofnięcia zgody nie ma wpływu na przetwarzanie, które miało miejsce do momentu wycofania zgody, a także nie skutkuje usunięciem danych w takim zakresie w jakim obowiązujące przepisy prawa zobowiązują Administratora Danych Osobowych do ich dalszego przetwarzania. Przysługuje Pani/Panu także prawo wniesienia skargi do organu nadzorczego, w wypadku jeżeli uzna Pani/Pan, iż przetwarzanie danych osobowych Pani/Pana dotyczących narusza przepisy RODO. </w:t>
      </w:r>
      <w:r w:rsidRPr="00534C33">
        <w:rPr>
          <w:rFonts w:ascii="Times New Roman" w:hAnsi="Times New Roman"/>
          <w:sz w:val="20"/>
          <w:szCs w:val="20"/>
        </w:rPr>
        <w:t>Podanie przez Panią/Pana danych osobowych jest dobrowolne, jednak jeżeli nie poda Pan/Pani danych osobowych i nie wyrazi zgody, nie będziemy mogli przeprowadzić postępowania konkursowego i dokonać jego rozstrzygnięcia z Pani/Pana udziałem</w:t>
      </w:r>
      <w:r w:rsidRPr="00534C33">
        <w:rPr>
          <w:rFonts w:ascii="Times New Roman" w:eastAsia="Times New Roman" w:hAnsi="Times New Roman"/>
          <w:sz w:val="20"/>
          <w:szCs w:val="20"/>
          <w:lang w:eastAsia="pl-PL"/>
        </w:rPr>
        <w:t xml:space="preserve">. Pani/Pana dane nie będą przetwarzane w sposób zautomatyzowany w tym również w formie profilowania. Wycofanie zgody na przetwarzanie danych osobowych należy złożyć drogą poczty elektronicznej na adres mailowy </w:t>
      </w:r>
      <w:hyperlink r:id="rId9" w:anchor="szpitalepomorskie.eu')" w:history="1">
        <w:r w:rsidR="00532A1F" w:rsidRPr="00534C33">
          <w:rPr>
            <w:rStyle w:val="Hipercze"/>
            <w:rFonts w:ascii="Times New Roman" w:hAnsi="Times New Roman"/>
            <w:sz w:val="20"/>
            <w:szCs w:val="20"/>
          </w:rPr>
          <w:t>iod@szpitalepomorskie.eu</w:t>
        </w:r>
      </w:hyperlink>
      <w:r w:rsidR="00532A1F">
        <w:t xml:space="preserve"> </w:t>
      </w:r>
      <w:r w:rsidRPr="00534C33">
        <w:rPr>
          <w:rFonts w:ascii="Times New Roman" w:eastAsia="Times New Roman" w:hAnsi="Times New Roman"/>
          <w:sz w:val="20"/>
          <w:szCs w:val="20"/>
          <w:lang w:eastAsia="pl-PL"/>
        </w:rPr>
        <w:t>lub drogą poczty tradycyjnej, w formie pisemnej na adres siedziby spółki Szpitale Pomorskie.</w:t>
      </w:r>
    </w:p>
    <w:p w:rsidR="00611172" w:rsidRPr="00534C33" w:rsidRDefault="00611172" w:rsidP="00611172">
      <w:pPr>
        <w:spacing w:after="0" w:line="240" w:lineRule="auto"/>
        <w:contextualSpacing/>
        <w:jc w:val="both"/>
        <w:rPr>
          <w:rFonts w:ascii="Times New Roman" w:eastAsia="Times New Roman" w:hAnsi="Times New Roman"/>
          <w:sz w:val="20"/>
          <w:szCs w:val="20"/>
          <w:lang w:eastAsia="pl-PL"/>
        </w:rPr>
      </w:pPr>
      <w:r w:rsidRPr="00534C33">
        <w:rPr>
          <w:rFonts w:ascii="Times New Roman" w:eastAsia="Times New Roman" w:hAnsi="Times New Roman"/>
          <w:sz w:val="20"/>
          <w:szCs w:val="20"/>
          <w:lang w:eastAsia="pl-PL"/>
        </w:rPr>
        <w:t xml:space="preserve">Ja, niżej podpisana/-y oświadczam, iż przed wyrażeniem poniższych </w:t>
      </w:r>
      <w:proofErr w:type="spellStart"/>
      <w:r w:rsidRPr="00534C33">
        <w:rPr>
          <w:rFonts w:ascii="Times New Roman" w:eastAsia="Times New Roman" w:hAnsi="Times New Roman"/>
          <w:sz w:val="20"/>
          <w:szCs w:val="20"/>
          <w:lang w:eastAsia="pl-PL"/>
        </w:rPr>
        <w:t>zgód</w:t>
      </w:r>
      <w:proofErr w:type="spellEnd"/>
      <w:r w:rsidRPr="00534C33">
        <w:rPr>
          <w:rFonts w:ascii="Times New Roman" w:eastAsia="Times New Roman" w:hAnsi="Times New Roman"/>
          <w:sz w:val="20"/>
          <w:szCs w:val="20"/>
          <w:lang w:eastAsia="pl-PL"/>
        </w:rPr>
        <w:t xml:space="preserve"> zapoznałam/</w:t>
      </w:r>
      <w:proofErr w:type="spellStart"/>
      <w:r w:rsidRPr="00534C33">
        <w:rPr>
          <w:rFonts w:ascii="Times New Roman" w:eastAsia="Times New Roman" w:hAnsi="Times New Roman"/>
          <w:sz w:val="20"/>
          <w:szCs w:val="20"/>
          <w:lang w:eastAsia="pl-PL"/>
        </w:rPr>
        <w:t>-e</w:t>
      </w:r>
      <w:proofErr w:type="spellEnd"/>
      <w:r w:rsidRPr="00534C33">
        <w:rPr>
          <w:rFonts w:ascii="Times New Roman" w:eastAsia="Times New Roman" w:hAnsi="Times New Roman"/>
          <w:sz w:val="20"/>
          <w:szCs w:val="20"/>
          <w:lang w:eastAsia="pl-PL"/>
        </w:rPr>
        <w:t xml:space="preserve">m się </w:t>
      </w:r>
      <w:r w:rsidR="000F3942" w:rsidRPr="00534C33">
        <w:rPr>
          <w:rFonts w:ascii="Times New Roman" w:eastAsia="Times New Roman" w:hAnsi="Times New Roman"/>
          <w:sz w:val="20"/>
          <w:szCs w:val="20"/>
          <w:lang w:eastAsia="pl-PL"/>
        </w:rPr>
        <w:br/>
      </w:r>
      <w:r w:rsidRPr="00534C33">
        <w:rPr>
          <w:rFonts w:ascii="Times New Roman" w:eastAsia="Times New Roman" w:hAnsi="Times New Roman"/>
          <w:sz w:val="20"/>
          <w:szCs w:val="20"/>
          <w:lang w:eastAsia="pl-PL"/>
        </w:rPr>
        <w:t xml:space="preserve">z umieszczoną powyżej Klauzulą Informacyjną i niniejszym wyrażam zgodę na przetwarzanie moich danych osobowych dostarczonych przeze mnie w formularzu ofertowym i jego załącznikach, przez spółkę </w:t>
      </w:r>
      <w:r w:rsidRPr="00534C33">
        <w:rPr>
          <w:rFonts w:ascii="Times New Roman" w:hAnsi="Times New Roman"/>
          <w:bCs/>
          <w:iCs/>
          <w:sz w:val="20"/>
          <w:szCs w:val="20"/>
          <w:lang w:eastAsia="ar-SA"/>
        </w:rPr>
        <w:t xml:space="preserve">Szpitale Pomorskie Spółka z o.o. </w:t>
      </w:r>
      <w:r w:rsidRPr="00534C33">
        <w:rPr>
          <w:rFonts w:ascii="Times New Roman" w:hAnsi="Times New Roman"/>
          <w:sz w:val="20"/>
          <w:szCs w:val="20"/>
          <w:lang w:eastAsia="ar-SA"/>
        </w:rPr>
        <w:t>z siedzibą w Gdyni, ul. Powstania Styczniowego 1, 81-519 Gdynia</w:t>
      </w:r>
      <w:r w:rsidRPr="00534C33">
        <w:rPr>
          <w:rFonts w:ascii="Times New Roman" w:eastAsia="Times New Roman" w:hAnsi="Times New Roman"/>
          <w:sz w:val="20"/>
          <w:szCs w:val="20"/>
          <w:lang w:eastAsia="pl-PL"/>
        </w:rPr>
        <w:t xml:space="preserve"> </w:t>
      </w:r>
      <w:r w:rsidR="004E237F" w:rsidRPr="00534C33">
        <w:rPr>
          <w:rFonts w:ascii="Times New Roman" w:eastAsia="Times New Roman" w:hAnsi="Times New Roman"/>
          <w:sz w:val="20"/>
          <w:szCs w:val="20"/>
          <w:lang w:eastAsia="pl-PL"/>
        </w:rPr>
        <w:br/>
      </w:r>
      <w:r w:rsidRPr="00534C33">
        <w:rPr>
          <w:rFonts w:ascii="Times New Roman" w:eastAsia="Times New Roman" w:hAnsi="Times New Roman"/>
          <w:sz w:val="20"/>
          <w:szCs w:val="20"/>
          <w:lang w:eastAsia="pl-PL"/>
        </w:rPr>
        <w:t>– Administratora Danych Osobowych, w celu:</w:t>
      </w:r>
    </w:p>
    <w:p w:rsidR="002C6866" w:rsidRDefault="00611172" w:rsidP="008F02E9">
      <w:pPr>
        <w:pStyle w:val="Akapitzlist"/>
        <w:numPr>
          <w:ilvl w:val="0"/>
          <w:numId w:val="36"/>
        </w:numPr>
        <w:tabs>
          <w:tab w:val="left" w:pos="284"/>
          <w:tab w:val="left" w:pos="993"/>
        </w:tabs>
        <w:suppressAutoHyphens/>
        <w:spacing w:after="80" w:line="240" w:lineRule="auto"/>
        <w:ind w:left="0" w:firstLine="0"/>
        <w:jc w:val="both"/>
        <w:rPr>
          <w:rFonts w:ascii="Times New Roman" w:eastAsia="Times New Roman" w:hAnsi="Times New Roman"/>
          <w:sz w:val="20"/>
          <w:szCs w:val="20"/>
          <w:lang w:eastAsia="pl-PL"/>
        </w:rPr>
      </w:pPr>
      <w:r w:rsidRPr="00534C33">
        <w:rPr>
          <w:rFonts w:ascii="Times New Roman" w:eastAsia="Times New Roman" w:hAnsi="Times New Roman"/>
          <w:sz w:val="20"/>
          <w:szCs w:val="20"/>
          <w:lang w:eastAsia="pl-PL"/>
        </w:rPr>
        <w:t xml:space="preserve">wykorzystania podanych przeze mnie dobrowolnie danych osobowych w celu przeprowadzenia konkursu na </w:t>
      </w:r>
      <w:r w:rsidRPr="00534C33">
        <w:rPr>
          <w:rFonts w:ascii="Times New Roman" w:hAnsi="Times New Roman"/>
          <w:sz w:val="20"/>
          <w:szCs w:val="20"/>
        </w:rPr>
        <w:t>udzielan</w:t>
      </w:r>
      <w:r w:rsidR="00EF1A51" w:rsidRPr="00534C33">
        <w:rPr>
          <w:rFonts w:ascii="Times New Roman" w:hAnsi="Times New Roman"/>
          <w:sz w:val="20"/>
          <w:szCs w:val="20"/>
        </w:rPr>
        <w:t>ie świadczeń zdrowotnych</w:t>
      </w:r>
      <w:r w:rsidRPr="00534C33">
        <w:rPr>
          <w:rFonts w:ascii="Times New Roman" w:eastAsia="Times New Roman" w:hAnsi="Times New Roman"/>
          <w:sz w:val="20"/>
          <w:szCs w:val="20"/>
          <w:lang w:eastAsia="pl-PL"/>
        </w:rPr>
        <w:t xml:space="preserve"> w spółce </w:t>
      </w:r>
      <w:r w:rsidRPr="00534C33">
        <w:rPr>
          <w:rFonts w:ascii="Times New Roman" w:hAnsi="Times New Roman"/>
          <w:bCs/>
          <w:iCs/>
          <w:sz w:val="20"/>
          <w:szCs w:val="20"/>
          <w:lang w:eastAsia="ar-SA"/>
        </w:rPr>
        <w:t>Szpitale Pomorskie</w:t>
      </w:r>
      <w:r w:rsidRPr="00534C33">
        <w:rPr>
          <w:rFonts w:ascii="Times New Roman" w:eastAsia="Times New Roman" w:hAnsi="Times New Roman"/>
          <w:sz w:val="20"/>
          <w:szCs w:val="20"/>
          <w:lang w:eastAsia="pl-PL"/>
        </w:rPr>
        <w:t>, na jakie złożyłem/</w:t>
      </w:r>
      <w:proofErr w:type="spellStart"/>
      <w:r w:rsidRPr="00534C33">
        <w:rPr>
          <w:rFonts w:ascii="Times New Roman" w:eastAsia="Times New Roman" w:hAnsi="Times New Roman"/>
          <w:sz w:val="20"/>
          <w:szCs w:val="20"/>
          <w:lang w:eastAsia="pl-PL"/>
        </w:rPr>
        <w:t>am</w:t>
      </w:r>
      <w:proofErr w:type="spellEnd"/>
      <w:r w:rsidRPr="00534C33">
        <w:rPr>
          <w:rFonts w:ascii="Times New Roman" w:eastAsia="Times New Roman" w:hAnsi="Times New Roman"/>
          <w:sz w:val="20"/>
          <w:szCs w:val="20"/>
          <w:lang w:eastAsia="pl-PL"/>
        </w:rPr>
        <w:t xml:space="preserve"> ofertę konkursową zgodnie z przepisam</w:t>
      </w:r>
      <w:r w:rsidR="00C93FE1" w:rsidRPr="00534C33">
        <w:rPr>
          <w:rFonts w:ascii="Times New Roman" w:eastAsia="Times New Roman" w:hAnsi="Times New Roman"/>
          <w:sz w:val="20"/>
          <w:szCs w:val="20"/>
          <w:lang w:eastAsia="pl-PL"/>
        </w:rPr>
        <w:t>i o ochronie danych osobowych #.</w:t>
      </w:r>
    </w:p>
    <w:p w:rsidR="0010458F" w:rsidRDefault="0010458F" w:rsidP="0010458F">
      <w:pPr>
        <w:pStyle w:val="Akapitzlist"/>
        <w:tabs>
          <w:tab w:val="left" w:pos="284"/>
          <w:tab w:val="left" w:pos="993"/>
        </w:tabs>
        <w:suppressAutoHyphens/>
        <w:spacing w:after="80" w:line="240" w:lineRule="auto"/>
        <w:ind w:left="0"/>
        <w:jc w:val="both"/>
        <w:rPr>
          <w:rFonts w:ascii="Times New Roman" w:eastAsia="Times New Roman" w:hAnsi="Times New Roman"/>
          <w:sz w:val="20"/>
          <w:szCs w:val="20"/>
          <w:lang w:eastAsia="pl-PL"/>
        </w:rPr>
      </w:pPr>
    </w:p>
    <w:p w:rsidR="00611172" w:rsidRPr="009D6D4A" w:rsidRDefault="00230B0C" w:rsidP="0010458F">
      <w:pPr>
        <w:spacing w:after="0" w:line="240" w:lineRule="auto"/>
        <w:ind w:left="4248"/>
        <w:rPr>
          <w:rFonts w:ascii="Times New Roman" w:eastAsia="Times New Roman" w:hAnsi="Times New Roman"/>
          <w:sz w:val="18"/>
          <w:szCs w:val="18"/>
          <w:lang w:eastAsia="pl-PL"/>
        </w:rPr>
      </w:pPr>
      <w:r w:rsidRPr="00230B0C">
        <w:rPr>
          <w:rFonts w:ascii="Times New Roman" w:hAnsi="Times New Roman"/>
          <w:noProof/>
          <w:sz w:val="18"/>
          <w:szCs w:val="18"/>
          <w:lang w:eastAsia="pl-PL"/>
        </w:rPr>
        <w:pict>
          <v:rect id="Prostokąt 8" o:spid="_x0000_s1026" style="position:absolute;left:0;text-align:left;margin-left:198.6pt;margin-top:1.6pt;width:12.6pt;height: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">
            <v:stroke joinstyle="round"/>
          </v:rect>
        </w:pict>
      </w:r>
      <w:r w:rsidR="0010458F">
        <w:rPr>
          <w:rFonts w:ascii="Times New Roman" w:eastAsia="Times New Roman" w:hAnsi="Times New Roman"/>
          <w:sz w:val="18"/>
          <w:szCs w:val="18"/>
          <w:lang w:eastAsia="pl-PL"/>
        </w:rPr>
        <w:t xml:space="preserve">  </w:t>
      </w:r>
      <w:r w:rsidR="00611172" w:rsidRPr="009D6D4A">
        <w:rPr>
          <w:rFonts w:ascii="Times New Roman" w:eastAsia="Times New Roman" w:hAnsi="Times New Roman"/>
          <w:sz w:val="18"/>
          <w:szCs w:val="18"/>
          <w:lang w:eastAsia="pl-PL"/>
        </w:rPr>
        <w:t>TAK</w:t>
      </w:r>
    </w:p>
    <w:p w:rsidR="00611172" w:rsidRPr="009D6D4A" w:rsidRDefault="00230B0C" w:rsidP="00611172">
      <w:pPr>
        <w:pStyle w:val="Akapitzlist"/>
        <w:spacing w:after="0" w:line="240" w:lineRule="auto"/>
        <w:ind w:left="0"/>
        <w:jc w:val="center"/>
        <w:rPr>
          <w:rFonts w:ascii="Times New Roman" w:eastAsia="Times New Roman" w:hAnsi="Times New Roman"/>
          <w:sz w:val="18"/>
          <w:szCs w:val="18"/>
          <w:lang w:eastAsia="pl-PL"/>
        </w:rPr>
      </w:pPr>
      <w:r>
        <w:rPr>
          <w:rFonts w:ascii="Times New Roman" w:eastAsia="Times New Roman" w:hAnsi="Times New Roman"/>
          <w:noProof/>
          <w:sz w:val="18"/>
          <w:szCs w:val="18"/>
          <w:lang w:eastAsia="pl-PL"/>
        </w:rPr>
        <w:pict>
          <v:rect id="Prostokąt 7" o:spid="_x0000_s1027" style="position:absolute;left:0;text-align:left;margin-left:198.6pt;margin-top:12.25pt;width:12.6pt;height: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">
            <v:stroke joinstyle="round"/>
          </v:rect>
        </w:pict>
      </w:r>
    </w:p>
    <w:p w:rsidR="00611172" w:rsidRPr="0010458F" w:rsidRDefault="0010458F" w:rsidP="0010458F">
      <w:pPr>
        <w:pStyle w:val="Akapitzlist"/>
        <w:spacing w:after="0" w:line="240" w:lineRule="auto"/>
        <w:ind w:left="3540" w:firstLine="708"/>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611172" w:rsidRPr="0010458F">
        <w:rPr>
          <w:rFonts w:ascii="Times New Roman" w:eastAsia="Times New Roman" w:hAnsi="Times New Roman"/>
          <w:sz w:val="18"/>
          <w:szCs w:val="18"/>
          <w:lang w:eastAsia="pl-PL"/>
        </w:rPr>
        <w:t>NIE</w:t>
      </w:r>
    </w:p>
    <w:p w:rsidR="008F02E9" w:rsidRPr="008F02E9" w:rsidRDefault="008F02E9" w:rsidP="008F02E9">
      <w:pPr>
        <w:pStyle w:val="Akapitzlist"/>
        <w:spacing w:after="0" w:line="240" w:lineRule="auto"/>
        <w:ind w:left="0"/>
        <w:jc w:val="center"/>
        <w:rPr>
          <w:rFonts w:ascii="Times New Roman" w:eastAsia="Times New Roman" w:hAnsi="Times New Roman"/>
          <w:sz w:val="18"/>
          <w:szCs w:val="18"/>
          <w:lang w:eastAsia="pl-PL"/>
        </w:rPr>
      </w:pPr>
    </w:p>
    <w:p w:rsidR="008F02E9" w:rsidRDefault="00611172" w:rsidP="008F02E9">
      <w:pPr>
        <w:pStyle w:val="Akapitzlist"/>
        <w:numPr>
          <w:ilvl w:val="0"/>
          <w:numId w:val="36"/>
        </w:numPr>
        <w:tabs>
          <w:tab w:val="left" w:pos="284"/>
          <w:tab w:val="left" w:pos="993"/>
        </w:tabs>
        <w:suppressAutoHyphens/>
        <w:spacing w:after="0" w:line="240" w:lineRule="auto"/>
        <w:ind w:left="0" w:firstLine="0"/>
        <w:jc w:val="both"/>
        <w:rPr>
          <w:rFonts w:ascii="Times New Roman" w:eastAsia="Times New Roman" w:hAnsi="Times New Roman"/>
          <w:sz w:val="20"/>
          <w:szCs w:val="20"/>
          <w:lang w:eastAsia="pl-PL"/>
        </w:rPr>
      </w:pPr>
      <w:r w:rsidRPr="00534C33">
        <w:rPr>
          <w:rFonts w:ascii="Times New Roman" w:eastAsia="Times New Roman" w:hAnsi="Times New Roman"/>
          <w:sz w:val="20"/>
          <w:szCs w:val="20"/>
          <w:lang w:eastAsia="pl-PL"/>
        </w:rPr>
        <w:t xml:space="preserve">używania przez spółkę </w:t>
      </w:r>
      <w:r w:rsidRPr="00534C33">
        <w:rPr>
          <w:rFonts w:ascii="Times New Roman" w:hAnsi="Times New Roman"/>
          <w:bCs/>
          <w:iCs/>
          <w:sz w:val="20"/>
          <w:szCs w:val="20"/>
          <w:lang w:eastAsia="ar-SA"/>
        </w:rPr>
        <w:t>Szpitale Pomorskie</w:t>
      </w:r>
      <w:r w:rsidRPr="00534C33">
        <w:rPr>
          <w:rFonts w:ascii="Times New Roman" w:eastAsia="Times New Roman" w:hAnsi="Times New Roman"/>
          <w:sz w:val="20"/>
          <w:szCs w:val="20"/>
          <w:lang w:eastAsia="pl-PL"/>
        </w:rPr>
        <w:t xml:space="preserve"> telekomunikacyjnych urządzeń końcowych, których jestem użytkownikiem, dla celów przeprowadzenia konkursu na </w:t>
      </w:r>
      <w:r w:rsidRPr="00534C33">
        <w:rPr>
          <w:rFonts w:ascii="Times New Roman" w:hAnsi="Times New Roman"/>
          <w:sz w:val="20"/>
          <w:szCs w:val="20"/>
        </w:rPr>
        <w:t>udzielanie</w:t>
      </w:r>
      <w:r w:rsidR="00010EC6" w:rsidRPr="00534C33">
        <w:rPr>
          <w:rFonts w:ascii="Times New Roman" w:hAnsi="Times New Roman"/>
          <w:sz w:val="20"/>
          <w:szCs w:val="20"/>
        </w:rPr>
        <w:t xml:space="preserve"> świadczeń zdrowotnych</w:t>
      </w:r>
      <w:r w:rsidRPr="00534C33">
        <w:rPr>
          <w:rFonts w:ascii="Times New Roman" w:eastAsia="Times New Roman" w:hAnsi="Times New Roman"/>
          <w:sz w:val="20"/>
          <w:szCs w:val="20"/>
          <w:lang w:eastAsia="pl-PL"/>
        </w:rPr>
        <w:t xml:space="preserve"> w spółce </w:t>
      </w:r>
      <w:r w:rsidRPr="00534C33">
        <w:rPr>
          <w:rFonts w:ascii="Times New Roman" w:hAnsi="Times New Roman"/>
          <w:bCs/>
          <w:iCs/>
          <w:sz w:val="20"/>
          <w:szCs w:val="20"/>
          <w:lang w:eastAsia="ar-SA"/>
        </w:rPr>
        <w:t>Szpitale Pomorskie, w szczególności przeprowadzenia konkursu oraz prowadzenia negocjacji</w:t>
      </w:r>
      <w:r w:rsidRPr="00534C33">
        <w:rPr>
          <w:rFonts w:ascii="Times New Roman" w:eastAsia="Times New Roman" w:hAnsi="Times New Roman"/>
          <w:sz w:val="20"/>
          <w:szCs w:val="20"/>
          <w:lang w:eastAsia="pl-PL"/>
        </w:rPr>
        <w:t xml:space="preserve">.  </w:t>
      </w:r>
    </w:p>
    <w:p w:rsidR="002C6866" w:rsidRPr="008F02E9" w:rsidRDefault="002C6866" w:rsidP="002C6866">
      <w:pPr>
        <w:pStyle w:val="Akapitzlist"/>
        <w:tabs>
          <w:tab w:val="left" w:pos="284"/>
          <w:tab w:val="left" w:pos="993"/>
        </w:tabs>
        <w:suppressAutoHyphens/>
        <w:spacing w:after="0" w:line="240" w:lineRule="auto"/>
        <w:ind w:left="0"/>
        <w:jc w:val="both"/>
        <w:rPr>
          <w:rFonts w:ascii="Times New Roman" w:eastAsia="Times New Roman" w:hAnsi="Times New Roman"/>
          <w:sz w:val="20"/>
          <w:szCs w:val="20"/>
          <w:lang w:eastAsia="pl-PL"/>
        </w:rPr>
      </w:pPr>
    </w:p>
    <w:p w:rsidR="00611172" w:rsidRPr="009D6D4A" w:rsidRDefault="00230B0C" w:rsidP="00611172">
      <w:pPr>
        <w:pStyle w:val="Akapitzlist"/>
        <w:spacing w:after="0" w:line="240" w:lineRule="auto"/>
        <w:ind w:left="0"/>
        <w:jc w:val="center"/>
        <w:rPr>
          <w:rFonts w:ascii="Times New Roman" w:eastAsia="Times New Roman" w:hAnsi="Times New Roman"/>
          <w:sz w:val="18"/>
          <w:szCs w:val="18"/>
          <w:lang w:eastAsia="pl-PL"/>
        </w:rPr>
      </w:pPr>
      <w:r w:rsidRPr="00230B0C">
        <w:rPr>
          <w:rFonts w:ascii="Times New Roman" w:hAnsi="Times New Roman"/>
          <w:noProof/>
          <w:sz w:val="18"/>
          <w:szCs w:val="18"/>
          <w:lang w:eastAsia="pl-PL"/>
        </w:rPr>
        <w:pict>
          <v:rect id="Prostokąt 6" o:spid="_x0000_s1028" style="position:absolute;left:0;text-align:left;margin-left:198.6pt;margin-top:1.5pt;width:12.6pt;height:1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">
            <v:stroke joinstyle="round"/>
          </v:rect>
        </w:pict>
      </w:r>
      <w:r w:rsidR="00611172" w:rsidRPr="009D6D4A">
        <w:rPr>
          <w:rFonts w:ascii="Times New Roman" w:eastAsia="Times New Roman" w:hAnsi="Times New Roman"/>
          <w:sz w:val="18"/>
          <w:szCs w:val="18"/>
          <w:lang w:eastAsia="pl-PL"/>
        </w:rPr>
        <w:t xml:space="preserve">TAK </w:t>
      </w:r>
    </w:p>
    <w:p w:rsidR="00611172" w:rsidRPr="009D6D4A" w:rsidRDefault="00230B0C" w:rsidP="00611172">
      <w:pPr>
        <w:pStyle w:val="Akapitzlist"/>
        <w:spacing w:after="0" w:line="240" w:lineRule="auto"/>
        <w:ind w:left="0"/>
        <w:jc w:val="center"/>
        <w:rPr>
          <w:rFonts w:ascii="Times New Roman" w:eastAsia="Times New Roman" w:hAnsi="Times New Roman"/>
          <w:sz w:val="18"/>
          <w:szCs w:val="18"/>
          <w:lang w:eastAsia="pl-PL"/>
        </w:rPr>
      </w:pPr>
      <w:r>
        <w:rPr>
          <w:rFonts w:ascii="Times New Roman" w:eastAsia="Times New Roman" w:hAnsi="Times New Roman"/>
          <w:noProof/>
          <w:sz w:val="18"/>
          <w:szCs w:val="18"/>
          <w:lang w:eastAsia="pl-PL"/>
        </w:rPr>
        <w:pict>
          <v:rect id="Prostokąt 5" o:spid="_x0000_s1029" style="position:absolute;left:0;text-align:left;margin-left:198.6pt;margin-top:13.4pt;width:12.6pt;height: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">
            <v:stroke joinstyle="round"/>
          </v:rect>
        </w:pict>
      </w:r>
    </w:p>
    <w:p w:rsidR="00611172" w:rsidRPr="009D6D4A" w:rsidRDefault="00611172" w:rsidP="00611172">
      <w:pPr>
        <w:pStyle w:val="Akapitzlist"/>
        <w:spacing w:after="0" w:line="240" w:lineRule="auto"/>
        <w:ind w:left="0"/>
        <w:jc w:val="center"/>
        <w:rPr>
          <w:rFonts w:ascii="Times New Roman" w:eastAsia="Times New Roman" w:hAnsi="Times New Roman"/>
          <w:sz w:val="18"/>
          <w:szCs w:val="18"/>
          <w:lang w:eastAsia="pl-PL"/>
        </w:rPr>
      </w:pPr>
      <w:r w:rsidRPr="009D6D4A">
        <w:rPr>
          <w:rFonts w:ascii="Times New Roman" w:eastAsia="Times New Roman" w:hAnsi="Times New Roman"/>
          <w:sz w:val="18"/>
          <w:szCs w:val="18"/>
          <w:lang w:eastAsia="pl-PL"/>
        </w:rPr>
        <w:t>NIE</w:t>
      </w:r>
    </w:p>
    <w:p w:rsidR="00611172" w:rsidRPr="00534C33" w:rsidRDefault="004E237F" w:rsidP="00813008">
      <w:pPr>
        <w:pStyle w:val="Akapitzlist"/>
        <w:spacing w:after="0" w:line="240" w:lineRule="auto"/>
        <w:ind w:left="4956" w:firstLine="708"/>
        <w:rPr>
          <w:rFonts w:ascii="Times New Roman" w:eastAsia="Times New Roman" w:hAnsi="Times New Roman"/>
          <w:sz w:val="20"/>
          <w:szCs w:val="20"/>
          <w:lang w:eastAsia="pl-PL"/>
        </w:rPr>
      </w:pPr>
      <w:r w:rsidRPr="00534C33">
        <w:rPr>
          <w:rFonts w:ascii="Times New Roman" w:eastAsia="Times New Roman" w:hAnsi="Times New Roman"/>
          <w:sz w:val="20"/>
          <w:szCs w:val="20"/>
          <w:lang w:eastAsia="pl-PL"/>
        </w:rPr>
        <w:t>……………………………………</w:t>
      </w:r>
    </w:p>
    <w:p w:rsidR="00611172" w:rsidRPr="00534C33" w:rsidRDefault="00611172" w:rsidP="0031059E">
      <w:pPr>
        <w:pStyle w:val="Akapitzlist"/>
        <w:spacing w:after="0" w:line="240" w:lineRule="auto"/>
        <w:ind w:left="5664"/>
        <w:rPr>
          <w:rFonts w:ascii="Times New Roman" w:eastAsia="Times New Roman" w:hAnsi="Times New Roman"/>
          <w:sz w:val="20"/>
          <w:szCs w:val="20"/>
          <w:lang w:eastAsia="pl-PL"/>
        </w:rPr>
      </w:pPr>
      <w:r w:rsidRPr="00534C33">
        <w:rPr>
          <w:rFonts w:ascii="Times New Roman" w:eastAsia="Times New Roman" w:hAnsi="Times New Roman"/>
          <w:sz w:val="20"/>
          <w:szCs w:val="20"/>
          <w:lang w:eastAsia="pl-PL"/>
        </w:rPr>
        <w:t>(</w:t>
      </w:r>
      <w:r w:rsidRPr="00751853">
        <w:rPr>
          <w:rFonts w:ascii="Times New Roman" w:eastAsia="Times New Roman" w:hAnsi="Times New Roman"/>
          <w:sz w:val="18"/>
          <w:szCs w:val="18"/>
          <w:lang w:eastAsia="pl-PL"/>
        </w:rPr>
        <w:t>data, czytelny podpis</w:t>
      </w:r>
      <w:r w:rsidR="004E237F" w:rsidRPr="00751853">
        <w:rPr>
          <w:rFonts w:ascii="Times New Roman" w:eastAsia="Times New Roman" w:hAnsi="Times New Roman"/>
          <w:sz w:val="18"/>
          <w:szCs w:val="18"/>
          <w:lang w:eastAsia="pl-PL"/>
        </w:rPr>
        <w:t xml:space="preserve"> Oferenta</w:t>
      </w:r>
      <w:r w:rsidR="005241E8" w:rsidRPr="00751853">
        <w:rPr>
          <w:rFonts w:ascii="Times New Roman" w:eastAsia="Times New Roman" w:hAnsi="Times New Roman"/>
          <w:sz w:val="18"/>
          <w:szCs w:val="18"/>
          <w:lang w:eastAsia="pl-PL"/>
        </w:rPr>
        <w:t>/</w:t>
      </w:r>
      <w:r w:rsidR="009736C9" w:rsidRPr="00751853">
        <w:rPr>
          <w:rFonts w:ascii="Times New Roman" w:hAnsi="Times New Roman"/>
          <w:sz w:val="18"/>
          <w:szCs w:val="18"/>
        </w:rPr>
        <w:t xml:space="preserve"> upoważnionego przedstawiciela Oferenta***</w:t>
      </w:r>
      <w:r w:rsidRPr="00751853">
        <w:rPr>
          <w:rFonts w:ascii="Times New Roman" w:eastAsia="Times New Roman" w:hAnsi="Times New Roman"/>
          <w:sz w:val="18"/>
          <w:szCs w:val="18"/>
          <w:lang w:eastAsia="pl-PL"/>
        </w:rPr>
        <w:t>)</w:t>
      </w:r>
    </w:p>
    <w:p w:rsidR="00611172" w:rsidRPr="00534C33" w:rsidRDefault="00611172" w:rsidP="00611172">
      <w:pPr>
        <w:pStyle w:val="Akapitzlist"/>
        <w:spacing w:after="0" w:line="240" w:lineRule="auto"/>
        <w:ind w:left="0"/>
        <w:jc w:val="right"/>
        <w:rPr>
          <w:rFonts w:ascii="Times New Roman" w:eastAsia="Times New Roman" w:hAnsi="Times New Roman"/>
          <w:sz w:val="20"/>
          <w:szCs w:val="20"/>
          <w:lang w:eastAsia="pl-PL"/>
        </w:rPr>
      </w:pPr>
    </w:p>
    <w:p w:rsidR="00611172" w:rsidRPr="00534C33" w:rsidRDefault="00611172" w:rsidP="00611172">
      <w:pPr>
        <w:pStyle w:val="Akapitzlist"/>
        <w:spacing w:after="0" w:line="240" w:lineRule="auto"/>
        <w:ind w:left="0"/>
        <w:jc w:val="both"/>
        <w:rPr>
          <w:rFonts w:ascii="Times New Roman" w:eastAsia="Times New Roman" w:hAnsi="Times New Roman"/>
          <w:sz w:val="20"/>
          <w:szCs w:val="20"/>
          <w:lang w:eastAsia="pl-PL"/>
        </w:rPr>
      </w:pPr>
      <w:r w:rsidRPr="00534C33">
        <w:rPr>
          <w:rFonts w:ascii="Times New Roman" w:eastAsia="Times New Roman" w:hAnsi="Times New Roman"/>
          <w:sz w:val="20"/>
          <w:szCs w:val="20"/>
          <w:lang w:eastAsia="pl-PL"/>
        </w:rPr>
        <w:t xml:space="preserve"># Niewyrażenie zgody wiąże się z niemożliwością wzięcia udziału w konkursie na </w:t>
      </w:r>
      <w:r w:rsidRPr="00534C33">
        <w:rPr>
          <w:rFonts w:ascii="Times New Roman" w:hAnsi="Times New Roman"/>
          <w:sz w:val="20"/>
          <w:szCs w:val="20"/>
        </w:rPr>
        <w:t>udzielanie świadczeń zdrowotnych lekarza</w:t>
      </w:r>
      <w:r w:rsidRPr="00534C33">
        <w:rPr>
          <w:rFonts w:ascii="Times New Roman" w:eastAsia="Times New Roman" w:hAnsi="Times New Roman"/>
          <w:sz w:val="20"/>
          <w:szCs w:val="20"/>
          <w:lang w:eastAsia="pl-PL"/>
        </w:rPr>
        <w:t xml:space="preserve"> prowadzonym przez Administratora Danych Osobowych</w:t>
      </w:r>
    </w:p>
    <w:p w:rsidR="00611172" w:rsidRPr="00534C33" w:rsidRDefault="00611172" w:rsidP="0061166F">
      <w:pPr>
        <w:pStyle w:val="Akapitzlist"/>
        <w:spacing w:after="0" w:line="240" w:lineRule="auto"/>
        <w:ind w:left="0"/>
        <w:jc w:val="both"/>
        <w:rPr>
          <w:rFonts w:ascii="Times New Roman" w:eastAsia="Times New Roman" w:hAnsi="Times New Roman"/>
          <w:sz w:val="20"/>
          <w:szCs w:val="20"/>
          <w:lang w:eastAsia="pl-PL"/>
        </w:rPr>
      </w:pPr>
      <w:r w:rsidRPr="00534C33">
        <w:rPr>
          <w:rFonts w:ascii="Times New Roman" w:eastAsia="Times New Roman" w:hAnsi="Times New Roman"/>
          <w:sz w:val="20"/>
          <w:szCs w:val="20"/>
          <w:lang w:eastAsia="pl-PL"/>
        </w:rPr>
        <w:t>Potwierdzam poprawność podanych powyżej moich danych osobowych i dobrowolność ich przekazania.</w:t>
      </w:r>
    </w:p>
    <w:p w:rsidR="0061166F" w:rsidRPr="0061166F" w:rsidRDefault="0061166F" w:rsidP="0061166F">
      <w:pPr>
        <w:pStyle w:val="Akapitzlist"/>
        <w:spacing w:after="0" w:line="240" w:lineRule="auto"/>
        <w:ind w:left="0"/>
        <w:jc w:val="both"/>
        <w:rPr>
          <w:rFonts w:ascii="Times New Roman" w:eastAsia="Times New Roman" w:hAnsi="Times New Roman"/>
          <w:sz w:val="21"/>
          <w:szCs w:val="21"/>
          <w:lang w:eastAsia="pl-PL"/>
        </w:rPr>
      </w:pPr>
    </w:p>
    <w:p w:rsidR="00611172" w:rsidRPr="00611172" w:rsidRDefault="00611172" w:rsidP="009736C9">
      <w:pPr>
        <w:spacing w:after="0" w:line="240" w:lineRule="auto"/>
        <w:ind w:left="5664"/>
        <w:jc w:val="both"/>
        <w:rPr>
          <w:rFonts w:ascii="Times New Roman" w:hAnsi="Times New Roman"/>
          <w:i/>
          <w:iCs/>
          <w:sz w:val="21"/>
          <w:szCs w:val="21"/>
        </w:rPr>
      </w:pPr>
      <w:r w:rsidRPr="00611172">
        <w:rPr>
          <w:rFonts w:ascii="Times New Roman" w:hAnsi="Times New Roman"/>
          <w:sz w:val="21"/>
          <w:szCs w:val="21"/>
        </w:rPr>
        <w:t>…………................</w:t>
      </w:r>
      <w:r w:rsidR="009736C9">
        <w:rPr>
          <w:rFonts w:ascii="Times New Roman" w:hAnsi="Times New Roman"/>
          <w:sz w:val="21"/>
          <w:szCs w:val="21"/>
        </w:rPr>
        <w:t>.........................</w:t>
      </w:r>
    </w:p>
    <w:p w:rsidR="0038701B" w:rsidRDefault="005241E8" w:rsidP="00E42EAF">
      <w:pPr>
        <w:spacing w:after="0" w:line="240" w:lineRule="auto"/>
        <w:ind w:left="5664"/>
        <w:rPr>
          <w:rFonts w:ascii="Times New Roman" w:hAnsi="Times New Roman"/>
          <w:sz w:val="18"/>
          <w:szCs w:val="18"/>
        </w:rPr>
      </w:pPr>
      <w:r w:rsidRPr="0061166F">
        <w:rPr>
          <w:rFonts w:ascii="Times New Roman" w:eastAsia="Times New Roman" w:hAnsi="Times New Roman"/>
          <w:sz w:val="18"/>
          <w:szCs w:val="18"/>
          <w:lang w:eastAsia="pl-PL"/>
        </w:rPr>
        <w:t>(data, czytelny podpis Oferenta/</w:t>
      </w:r>
      <w:r w:rsidRPr="0061166F">
        <w:rPr>
          <w:rFonts w:ascii="Times New Roman" w:hAnsi="Times New Roman"/>
          <w:sz w:val="18"/>
          <w:szCs w:val="18"/>
        </w:rPr>
        <w:t xml:space="preserve"> </w:t>
      </w:r>
    </w:p>
    <w:p w:rsidR="00A314F4" w:rsidRDefault="005241E8" w:rsidP="00A314F4">
      <w:pPr>
        <w:spacing w:after="60" w:line="240" w:lineRule="auto"/>
        <w:ind w:left="5664"/>
        <w:rPr>
          <w:rFonts w:ascii="Times New Roman" w:eastAsia="Times New Roman" w:hAnsi="Times New Roman"/>
          <w:sz w:val="18"/>
          <w:szCs w:val="18"/>
          <w:lang w:eastAsia="pl-PL"/>
        </w:rPr>
      </w:pPr>
      <w:r w:rsidRPr="0061166F">
        <w:rPr>
          <w:rFonts w:ascii="Times New Roman" w:hAnsi="Times New Roman"/>
          <w:sz w:val="18"/>
          <w:szCs w:val="18"/>
        </w:rPr>
        <w:t>upoważnionego przedstawiciela Oferenta***</w:t>
      </w:r>
      <w:r w:rsidRPr="0061166F">
        <w:rPr>
          <w:rFonts w:ascii="Times New Roman" w:eastAsia="Times New Roman" w:hAnsi="Times New Roman"/>
          <w:sz w:val="18"/>
          <w:szCs w:val="18"/>
          <w:lang w:eastAsia="pl-PL"/>
        </w:rPr>
        <w:t>)</w:t>
      </w:r>
    </w:p>
    <w:p w:rsidR="00ED0BB2" w:rsidRDefault="00ED0BB2">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br w:type="page"/>
      </w:r>
    </w:p>
    <w:p w:rsidR="008C413E" w:rsidRDefault="008C413E" w:rsidP="00373BD9">
      <w:pPr>
        <w:spacing w:after="0" w:line="240" w:lineRule="auto"/>
        <w:rPr>
          <w:rFonts w:ascii="Times New Roman" w:eastAsia="Times New Roman" w:hAnsi="Times New Roman"/>
          <w:sz w:val="18"/>
          <w:szCs w:val="18"/>
          <w:lang w:eastAsia="pl-PL"/>
        </w:rPr>
      </w:pPr>
    </w:p>
    <w:tbl>
      <w:tblPr>
        <w:tblW w:w="908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90"/>
        <w:gridCol w:w="2003"/>
        <w:gridCol w:w="1489"/>
      </w:tblGrid>
      <w:tr w:rsidR="002307F1" w:rsidRPr="002C5A5A" w:rsidTr="007716E8">
        <w:trPr>
          <w:trHeight w:val="283"/>
        </w:trPr>
        <w:tc>
          <w:tcPr>
            <w:tcW w:w="9082" w:type="dxa"/>
            <w:gridSpan w:val="3"/>
            <w:noWrap/>
            <w:vAlign w:val="bottom"/>
          </w:tcPr>
          <w:p w:rsidR="002307F1" w:rsidRPr="002C5A5A" w:rsidRDefault="001E0D22" w:rsidP="0002665E">
            <w:pPr>
              <w:spacing w:after="0" w:line="240" w:lineRule="auto"/>
              <w:jc w:val="center"/>
              <w:rPr>
                <w:rFonts w:ascii="Times New Roman" w:hAnsi="Times New Roman"/>
                <w:b/>
                <w:sz w:val="20"/>
                <w:szCs w:val="20"/>
              </w:rPr>
            </w:pPr>
            <w:r>
              <w:rPr>
                <w:rFonts w:ascii="Times New Roman" w:eastAsia="Times New Roman" w:hAnsi="Times New Roman"/>
                <w:sz w:val="18"/>
                <w:szCs w:val="18"/>
                <w:lang w:eastAsia="pl-PL"/>
              </w:rPr>
              <w:br w:type="page"/>
            </w:r>
            <w:r w:rsidR="002307F1">
              <w:rPr>
                <w:rFonts w:ascii="Times New Roman" w:hAnsi="Times New Roman"/>
                <w:b/>
                <w:sz w:val="20"/>
                <w:szCs w:val="20"/>
              </w:rPr>
              <w:t>K</w:t>
            </w:r>
            <w:r w:rsidR="002307F1" w:rsidRPr="002C5A5A">
              <w:rPr>
                <w:rFonts w:ascii="Times New Roman" w:hAnsi="Times New Roman"/>
                <w:b/>
                <w:sz w:val="20"/>
                <w:szCs w:val="20"/>
              </w:rPr>
              <w:t>RYTERIA OCENY PUNKTOWEJ OFERTY – ZAKRES LEKARSKI</w:t>
            </w:r>
          </w:p>
        </w:tc>
      </w:tr>
      <w:tr w:rsidR="002307F1" w:rsidRPr="002C5A5A" w:rsidTr="007716E8">
        <w:trPr>
          <w:trHeight w:val="510"/>
        </w:trPr>
        <w:tc>
          <w:tcPr>
            <w:tcW w:w="5590" w:type="dxa"/>
            <w:noWrap/>
            <w:vAlign w:val="bottom"/>
          </w:tcPr>
          <w:p w:rsidR="002307F1" w:rsidRPr="002C5A5A" w:rsidRDefault="002307F1" w:rsidP="00030C5A">
            <w:pPr>
              <w:spacing w:after="0" w:line="240" w:lineRule="auto"/>
              <w:jc w:val="center"/>
              <w:rPr>
                <w:rFonts w:ascii="Times New Roman" w:hAnsi="Times New Roman"/>
                <w:b/>
                <w:bCs/>
                <w:sz w:val="20"/>
                <w:szCs w:val="20"/>
              </w:rPr>
            </w:pPr>
            <w:r w:rsidRPr="002C5A5A">
              <w:rPr>
                <w:rFonts w:ascii="Times New Roman" w:hAnsi="Times New Roman"/>
                <w:b/>
                <w:bCs/>
                <w:sz w:val="20"/>
                <w:szCs w:val="20"/>
              </w:rPr>
              <w:t>KRYTERIUM - KWALIFIKACJE</w:t>
            </w:r>
          </w:p>
        </w:tc>
        <w:tc>
          <w:tcPr>
            <w:tcW w:w="2003" w:type="dxa"/>
            <w:noWrap/>
            <w:vAlign w:val="bottom"/>
          </w:tcPr>
          <w:p w:rsidR="002307F1" w:rsidRPr="002C5A5A" w:rsidRDefault="002307F1" w:rsidP="00030C5A">
            <w:pPr>
              <w:spacing w:after="0" w:line="240" w:lineRule="auto"/>
              <w:jc w:val="center"/>
              <w:rPr>
                <w:rFonts w:ascii="Times New Roman" w:hAnsi="Times New Roman"/>
                <w:b/>
                <w:bCs/>
                <w:sz w:val="20"/>
                <w:szCs w:val="20"/>
              </w:rPr>
            </w:pPr>
            <w:r w:rsidRPr="002C5A5A">
              <w:rPr>
                <w:rFonts w:ascii="Times New Roman" w:hAnsi="Times New Roman"/>
                <w:b/>
                <w:bCs/>
                <w:sz w:val="20"/>
                <w:szCs w:val="20"/>
              </w:rPr>
              <w:t>WAGA</w:t>
            </w:r>
          </w:p>
        </w:tc>
        <w:tc>
          <w:tcPr>
            <w:tcW w:w="1489" w:type="dxa"/>
            <w:noWrap/>
          </w:tcPr>
          <w:p w:rsidR="002307F1" w:rsidRPr="002C5A5A" w:rsidRDefault="002307F1" w:rsidP="00247B6E">
            <w:pPr>
              <w:spacing w:after="0" w:line="240" w:lineRule="auto"/>
              <w:jc w:val="center"/>
              <w:rPr>
                <w:rFonts w:ascii="Times New Roman" w:hAnsi="Times New Roman"/>
                <w:b/>
                <w:bCs/>
                <w:sz w:val="20"/>
                <w:szCs w:val="20"/>
              </w:rPr>
            </w:pPr>
            <w:r w:rsidRPr="002C5A5A">
              <w:rPr>
                <w:rFonts w:ascii="Times New Roman" w:hAnsi="Times New Roman"/>
                <w:b/>
                <w:bCs/>
                <w:sz w:val="20"/>
                <w:szCs w:val="20"/>
              </w:rPr>
              <w:t>Właściwe zaznaczyć krzyżykiem</w:t>
            </w:r>
          </w:p>
        </w:tc>
      </w:tr>
      <w:tr w:rsidR="002307F1" w:rsidRPr="002C5A5A" w:rsidTr="007716E8">
        <w:trPr>
          <w:trHeight w:val="283"/>
        </w:trPr>
        <w:tc>
          <w:tcPr>
            <w:tcW w:w="9082" w:type="dxa"/>
            <w:gridSpan w:val="3"/>
            <w:shd w:val="clear" w:color="auto" w:fill="E6E6E6"/>
            <w:noWrap/>
            <w:vAlign w:val="bottom"/>
          </w:tcPr>
          <w:p w:rsidR="002307F1" w:rsidRPr="002C5A5A" w:rsidRDefault="002307F1" w:rsidP="00030C5A">
            <w:pPr>
              <w:spacing w:after="0" w:line="240" w:lineRule="auto"/>
              <w:rPr>
                <w:rFonts w:ascii="Times New Roman" w:hAnsi="Times New Roman"/>
                <w:b/>
                <w:bCs/>
                <w:sz w:val="20"/>
                <w:szCs w:val="20"/>
              </w:rPr>
            </w:pPr>
            <w:r w:rsidRPr="002C5A5A">
              <w:rPr>
                <w:rFonts w:ascii="Times New Roman" w:hAnsi="Times New Roman"/>
                <w:b/>
                <w:bCs/>
                <w:sz w:val="20"/>
                <w:szCs w:val="20"/>
              </w:rPr>
              <w:t>1. KWALIFIKACJE ZAWODOWE*</w:t>
            </w:r>
          </w:p>
        </w:tc>
      </w:tr>
      <w:tr w:rsidR="002307F1" w:rsidRPr="002C5A5A" w:rsidTr="007716E8">
        <w:trPr>
          <w:trHeight w:val="283"/>
        </w:trPr>
        <w:tc>
          <w:tcPr>
            <w:tcW w:w="9082" w:type="dxa"/>
            <w:gridSpan w:val="3"/>
            <w:noWrap/>
            <w:vAlign w:val="bottom"/>
          </w:tcPr>
          <w:p w:rsidR="002307F1" w:rsidRPr="002C5A5A" w:rsidRDefault="002307F1" w:rsidP="00030C5A">
            <w:pPr>
              <w:spacing w:after="0" w:line="240" w:lineRule="auto"/>
              <w:rPr>
                <w:rFonts w:ascii="Times New Roman" w:hAnsi="Times New Roman"/>
                <w:b/>
                <w:bCs/>
                <w:sz w:val="20"/>
                <w:szCs w:val="20"/>
              </w:rPr>
            </w:pPr>
            <w:r w:rsidRPr="002C5A5A">
              <w:rPr>
                <w:rFonts w:ascii="Times New Roman" w:hAnsi="Times New Roman"/>
                <w:b/>
                <w:bCs/>
                <w:sz w:val="20"/>
                <w:szCs w:val="20"/>
              </w:rPr>
              <w:t>1.1. TYTUŁ NAUKOWY / STOPIEŃ NAUKOWY W DZIEDZINIE MEDYCYNY:</w:t>
            </w:r>
          </w:p>
        </w:tc>
      </w:tr>
      <w:tr w:rsidR="002307F1" w:rsidRPr="002C5A5A" w:rsidTr="007716E8">
        <w:trPr>
          <w:trHeight w:val="187"/>
        </w:trPr>
        <w:tc>
          <w:tcPr>
            <w:tcW w:w="5590" w:type="dxa"/>
            <w:noWrap/>
            <w:vAlign w:val="bottom"/>
          </w:tcPr>
          <w:p w:rsidR="002307F1" w:rsidRPr="002C5A5A" w:rsidRDefault="002307F1" w:rsidP="00030C5A">
            <w:pPr>
              <w:spacing w:after="0" w:line="240" w:lineRule="auto"/>
              <w:rPr>
                <w:rFonts w:ascii="Times New Roman" w:hAnsi="Times New Roman"/>
                <w:sz w:val="20"/>
                <w:szCs w:val="20"/>
              </w:rPr>
            </w:pPr>
            <w:r w:rsidRPr="002C5A5A">
              <w:rPr>
                <w:rFonts w:ascii="Times New Roman" w:hAnsi="Times New Roman"/>
                <w:sz w:val="20"/>
                <w:szCs w:val="20"/>
              </w:rPr>
              <w:t>PROFESOR</w:t>
            </w:r>
          </w:p>
        </w:tc>
        <w:tc>
          <w:tcPr>
            <w:tcW w:w="2003" w:type="dxa"/>
            <w:noWrap/>
            <w:vAlign w:val="bottom"/>
          </w:tcPr>
          <w:p w:rsidR="002307F1" w:rsidRPr="002C5A5A" w:rsidRDefault="002307F1" w:rsidP="00247B6E">
            <w:pPr>
              <w:spacing w:after="0" w:line="240" w:lineRule="auto"/>
              <w:jc w:val="center"/>
              <w:rPr>
                <w:rFonts w:ascii="Times New Roman" w:hAnsi="Times New Roman"/>
                <w:sz w:val="20"/>
                <w:szCs w:val="20"/>
              </w:rPr>
            </w:pPr>
            <w:r w:rsidRPr="002C5A5A">
              <w:rPr>
                <w:rFonts w:ascii="Times New Roman" w:hAnsi="Times New Roman"/>
                <w:sz w:val="20"/>
                <w:szCs w:val="20"/>
              </w:rPr>
              <w:t xml:space="preserve">5 </w:t>
            </w:r>
            <w:r>
              <w:rPr>
                <w:rFonts w:ascii="Times New Roman" w:hAnsi="Times New Roman"/>
                <w:sz w:val="20"/>
                <w:szCs w:val="20"/>
              </w:rPr>
              <w:t>pkt</w:t>
            </w:r>
          </w:p>
        </w:tc>
        <w:tc>
          <w:tcPr>
            <w:tcW w:w="1489" w:type="dxa"/>
            <w:noWrap/>
            <w:vAlign w:val="bottom"/>
          </w:tcPr>
          <w:p w:rsidR="002307F1" w:rsidRPr="002C5A5A" w:rsidRDefault="002307F1" w:rsidP="00030C5A">
            <w:pPr>
              <w:spacing w:after="0" w:line="240" w:lineRule="auto"/>
              <w:jc w:val="center"/>
              <w:rPr>
                <w:rFonts w:ascii="Times New Roman" w:hAnsi="Times New Roman"/>
                <w:sz w:val="20"/>
                <w:szCs w:val="20"/>
              </w:rPr>
            </w:pPr>
            <w:r w:rsidRPr="002C5A5A">
              <w:rPr>
                <w:rFonts w:ascii="Times New Roman" w:hAnsi="Times New Roman"/>
                <w:sz w:val="20"/>
                <w:szCs w:val="20"/>
              </w:rPr>
              <w:t> </w:t>
            </w:r>
          </w:p>
        </w:tc>
      </w:tr>
      <w:tr w:rsidR="002307F1" w:rsidRPr="002C5A5A" w:rsidTr="007716E8">
        <w:trPr>
          <w:trHeight w:val="187"/>
        </w:trPr>
        <w:tc>
          <w:tcPr>
            <w:tcW w:w="5590" w:type="dxa"/>
            <w:noWrap/>
            <w:vAlign w:val="bottom"/>
          </w:tcPr>
          <w:p w:rsidR="002307F1" w:rsidRPr="002C5A5A" w:rsidRDefault="002307F1" w:rsidP="00030C5A">
            <w:pPr>
              <w:spacing w:after="0" w:line="240" w:lineRule="auto"/>
              <w:rPr>
                <w:rFonts w:ascii="Times New Roman" w:hAnsi="Times New Roman"/>
                <w:sz w:val="20"/>
                <w:szCs w:val="20"/>
              </w:rPr>
            </w:pPr>
            <w:r w:rsidRPr="002C5A5A">
              <w:rPr>
                <w:rFonts w:ascii="Times New Roman" w:hAnsi="Times New Roman"/>
                <w:sz w:val="20"/>
                <w:szCs w:val="20"/>
              </w:rPr>
              <w:t>DOKTOR HABILITOWANY N. MED.</w:t>
            </w:r>
          </w:p>
        </w:tc>
        <w:tc>
          <w:tcPr>
            <w:tcW w:w="2003" w:type="dxa"/>
            <w:noWrap/>
            <w:vAlign w:val="bottom"/>
          </w:tcPr>
          <w:p w:rsidR="002307F1" w:rsidRPr="002C5A5A" w:rsidRDefault="002307F1" w:rsidP="00247B6E">
            <w:pPr>
              <w:spacing w:after="0" w:line="240" w:lineRule="auto"/>
              <w:jc w:val="center"/>
              <w:rPr>
                <w:rFonts w:ascii="Times New Roman" w:hAnsi="Times New Roman"/>
                <w:sz w:val="20"/>
                <w:szCs w:val="20"/>
              </w:rPr>
            </w:pPr>
            <w:r w:rsidRPr="002C5A5A">
              <w:rPr>
                <w:rFonts w:ascii="Times New Roman" w:hAnsi="Times New Roman"/>
                <w:sz w:val="20"/>
                <w:szCs w:val="20"/>
              </w:rPr>
              <w:t>4</w:t>
            </w:r>
            <w:r>
              <w:rPr>
                <w:rFonts w:ascii="Times New Roman" w:hAnsi="Times New Roman"/>
                <w:sz w:val="20"/>
                <w:szCs w:val="20"/>
              </w:rPr>
              <w:t xml:space="preserve"> pkt</w:t>
            </w:r>
          </w:p>
        </w:tc>
        <w:tc>
          <w:tcPr>
            <w:tcW w:w="1489" w:type="dxa"/>
            <w:noWrap/>
            <w:vAlign w:val="bottom"/>
          </w:tcPr>
          <w:p w:rsidR="002307F1" w:rsidRPr="002C5A5A" w:rsidRDefault="002307F1" w:rsidP="00030C5A">
            <w:pPr>
              <w:spacing w:after="0" w:line="240" w:lineRule="auto"/>
              <w:jc w:val="center"/>
              <w:rPr>
                <w:rFonts w:ascii="Times New Roman" w:hAnsi="Times New Roman"/>
                <w:sz w:val="20"/>
                <w:szCs w:val="20"/>
              </w:rPr>
            </w:pPr>
            <w:r w:rsidRPr="002C5A5A">
              <w:rPr>
                <w:rFonts w:ascii="Times New Roman" w:hAnsi="Times New Roman"/>
                <w:sz w:val="20"/>
                <w:szCs w:val="20"/>
              </w:rPr>
              <w:t> </w:t>
            </w:r>
          </w:p>
        </w:tc>
      </w:tr>
      <w:tr w:rsidR="002307F1" w:rsidRPr="002C5A5A" w:rsidTr="007716E8">
        <w:trPr>
          <w:trHeight w:val="187"/>
        </w:trPr>
        <w:tc>
          <w:tcPr>
            <w:tcW w:w="5590" w:type="dxa"/>
            <w:noWrap/>
            <w:vAlign w:val="bottom"/>
          </w:tcPr>
          <w:p w:rsidR="002307F1" w:rsidRPr="002C5A5A" w:rsidRDefault="002307F1" w:rsidP="00030C5A">
            <w:pPr>
              <w:spacing w:after="0" w:line="240" w:lineRule="auto"/>
              <w:rPr>
                <w:rFonts w:ascii="Times New Roman" w:hAnsi="Times New Roman"/>
                <w:sz w:val="20"/>
                <w:szCs w:val="20"/>
              </w:rPr>
            </w:pPr>
            <w:r w:rsidRPr="002C5A5A">
              <w:rPr>
                <w:rFonts w:ascii="Times New Roman" w:hAnsi="Times New Roman"/>
                <w:sz w:val="20"/>
                <w:szCs w:val="20"/>
              </w:rPr>
              <w:t>DOKTOR N. MED.</w:t>
            </w:r>
          </w:p>
        </w:tc>
        <w:tc>
          <w:tcPr>
            <w:tcW w:w="2003" w:type="dxa"/>
            <w:noWrap/>
            <w:vAlign w:val="bottom"/>
          </w:tcPr>
          <w:p w:rsidR="002307F1" w:rsidRPr="002C5A5A" w:rsidRDefault="002307F1" w:rsidP="00247B6E">
            <w:pPr>
              <w:spacing w:after="0" w:line="240" w:lineRule="auto"/>
              <w:jc w:val="center"/>
              <w:rPr>
                <w:rFonts w:ascii="Times New Roman" w:hAnsi="Times New Roman"/>
                <w:sz w:val="20"/>
                <w:szCs w:val="20"/>
              </w:rPr>
            </w:pPr>
            <w:r w:rsidRPr="002C5A5A">
              <w:rPr>
                <w:rFonts w:ascii="Times New Roman" w:hAnsi="Times New Roman"/>
                <w:sz w:val="20"/>
                <w:szCs w:val="20"/>
              </w:rPr>
              <w:t>3</w:t>
            </w:r>
            <w:r>
              <w:rPr>
                <w:rFonts w:ascii="Times New Roman" w:hAnsi="Times New Roman"/>
                <w:sz w:val="20"/>
                <w:szCs w:val="20"/>
              </w:rPr>
              <w:t xml:space="preserve"> pkt</w:t>
            </w:r>
          </w:p>
        </w:tc>
        <w:tc>
          <w:tcPr>
            <w:tcW w:w="1489" w:type="dxa"/>
            <w:noWrap/>
            <w:vAlign w:val="bottom"/>
          </w:tcPr>
          <w:p w:rsidR="002307F1" w:rsidRPr="002C5A5A" w:rsidRDefault="002307F1" w:rsidP="00030C5A">
            <w:pPr>
              <w:spacing w:after="0" w:line="240" w:lineRule="auto"/>
              <w:jc w:val="center"/>
              <w:rPr>
                <w:rFonts w:ascii="Times New Roman" w:hAnsi="Times New Roman"/>
                <w:sz w:val="20"/>
                <w:szCs w:val="20"/>
              </w:rPr>
            </w:pPr>
            <w:r w:rsidRPr="002C5A5A">
              <w:rPr>
                <w:rFonts w:ascii="Times New Roman" w:hAnsi="Times New Roman"/>
                <w:sz w:val="20"/>
                <w:szCs w:val="20"/>
              </w:rPr>
              <w:t> </w:t>
            </w:r>
          </w:p>
        </w:tc>
      </w:tr>
      <w:tr w:rsidR="002307F1" w:rsidRPr="002C5A5A" w:rsidTr="007716E8">
        <w:trPr>
          <w:trHeight w:val="403"/>
        </w:trPr>
        <w:tc>
          <w:tcPr>
            <w:tcW w:w="9082" w:type="dxa"/>
            <w:gridSpan w:val="3"/>
            <w:noWrap/>
            <w:vAlign w:val="bottom"/>
          </w:tcPr>
          <w:p w:rsidR="002307F1" w:rsidRPr="002C5A5A" w:rsidRDefault="002307F1" w:rsidP="007549CD">
            <w:pPr>
              <w:spacing w:after="0" w:line="240" w:lineRule="auto"/>
              <w:rPr>
                <w:rFonts w:ascii="Times New Roman" w:hAnsi="Times New Roman"/>
                <w:b/>
                <w:bCs/>
                <w:sz w:val="20"/>
                <w:szCs w:val="20"/>
              </w:rPr>
            </w:pPr>
            <w:r w:rsidRPr="002C5A5A">
              <w:rPr>
                <w:rFonts w:ascii="Times New Roman" w:hAnsi="Times New Roman"/>
                <w:b/>
                <w:bCs/>
                <w:sz w:val="20"/>
                <w:szCs w:val="20"/>
              </w:rPr>
              <w:t>1.2. POSIADANE SPECJALIZACJE (INNE NIŻ WYMAGANA DLA PROFILU ODDZIAŁU/KOMÓRKI, NA KTÓRĄ SKŁADANA JEST OFERTA), należy wpisać, jeśli Oferent posiada</w:t>
            </w:r>
          </w:p>
        </w:tc>
      </w:tr>
      <w:tr w:rsidR="002307F1" w:rsidRPr="002C5A5A" w:rsidTr="007716E8">
        <w:trPr>
          <w:trHeight w:val="187"/>
        </w:trPr>
        <w:tc>
          <w:tcPr>
            <w:tcW w:w="5590" w:type="dxa"/>
            <w:noWrap/>
            <w:vAlign w:val="bottom"/>
          </w:tcPr>
          <w:p w:rsidR="002307F1" w:rsidRPr="002C5A5A" w:rsidRDefault="002307F1" w:rsidP="00030C5A">
            <w:pPr>
              <w:spacing w:after="0" w:line="240" w:lineRule="auto"/>
              <w:rPr>
                <w:rFonts w:ascii="Times New Roman" w:hAnsi="Times New Roman"/>
                <w:sz w:val="20"/>
                <w:szCs w:val="20"/>
              </w:rPr>
            </w:pPr>
          </w:p>
        </w:tc>
        <w:tc>
          <w:tcPr>
            <w:tcW w:w="2003" w:type="dxa"/>
            <w:noWrap/>
            <w:vAlign w:val="bottom"/>
          </w:tcPr>
          <w:p w:rsidR="002307F1" w:rsidRPr="002C5A5A" w:rsidRDefault="002307F1" w:rsidP="00247B6E">
            <w:pPr>
              <w:spacing w:after="0" w:line="240" w:lineRule="auto"/>
              <w:jc w:val="center"/>
              <w:rPr>
                <w:rFonts w:ascii="Times New Roman" w:hAnsi="Times New Roman"/>
                <w:sz w:val="20"/>
                <w:szCs w:val="20"/>
              </w:rPr>
            </w:pPr>
            <w:r w:rsidRPr="002C5A5A">
              <w:rPr>
                <w:rFonts w:ascii="Times New Roman" w:hAnsi="Times New Roman"/>
                <w:sz w:val="20"/>
                <w:szCs w:val="20"/>
              </w:rPr>
              <w:t>3</w:t>
            </w:r>
            <w:r>
              <w:rPr>
                <w:rFonts w:ascii="Times New Roman" w:hAnsi="Times New Roman"/>
                <w:sz w:val="20"/>
                <w:szCs w:val="20"/>
              </w:rPr>
              <w:t xml:space="preserve"> pkt</w:t>
            </w:r>
          </w:p>
        </w:tc>
        <w:tc>
          <w:tcPr>
            <w:tcW w:w="1489" w:type="dxa"/>
            <w:noWrap/>
            <w:vAlign w:val="bottom"/>
          </w:tcPr>
          <w:p w:rsidR="002307F1" w:rsidRPr="002C5A5A" w:rsidRDefault="002307F1" w:rsidP="00030C5A">
            <w:pPr>
              <w:spacing w:after="0" w:line="240" w:lineRule="auto"/>
              <w:jc w:val="center"/>
              <w:rPr>
                <w:rFonts w:ascii="Times New Roman" w:hAnsi="Times New Roman"/>
                <w:sz w:val="20"/>
                <w:szCs w:val="20"/>
              </w:rPr>
            </w:pPr>
            <w:r w:rsidRPr="002C5A5A">
              <w:rPr>
                <w:rFonts w:ascii="Times New Roman" w:hAnsi="Times New Roman"/>
                <w:sz w:val="20"/>
                <w:szCs w:val="20"/>
              </w:rPr>
              <w:t> </w:t>
            </w:r>
          </w:p>
        </w:tc>
      </w:tr>
      <w:tr w:rsidR="002307F1" w:rsidRPr="002C5A5A" w:rsidTr="007716E8">
        <w:trPr>
          <w:trHeight w:val="187"/>
        </w:trPr>
        <w:tc>
          <w:tcPr>
            <w:tcW w:w="5590" w:type="dxa"/>
            <w:noWrap/>
            <w:vAlign w:val="bottom"/>
          </w:tcPr>
          <w:p w:rsidR="002307F1" w:rsidRPr="002C5A5A" w:rsidRDefault="002307F1" w:rsidP="00030C5A">
            <w:pPr>
              <w:spacing w:after="0" w:line="240" w:lineRule="auto"/>
              <w:rPr>
                <w:rFonts w:ascii="Times New Roman" w:hAnsi="Times New Roman"/>
                <w:bCs/>
                <w:sz w:val="20"/>
                <w:szCs w:val="20"/>
              </w:rPr>
            </w:pPr>
          </w:p>
        </w:tc>
        <w:tc>
          <w:tcPr>
            <w:tcW w:w="2003" w:type="dxa"/>
            <w:noWrap/>
            <w:vAlign w:val="bottom"/>
          </w:tcPr>
          <w:p w:rsidR="002307F1" w:rsidRPr="002C5A5A" w:rsidRDefault="002307F1" w:rsidP="00247B6E">
            <w:pPr>
              <w:spacing w:after="0" w:line="240" w:lineRule="auto"/>
              <w:jc w:val="center"/>
              <w:rPr>
                <w:rFonts w:ascii="Times New Roman" w:hAnsi="Times New Roman"/>
                <w:sz w:val="20"/>
                <w:szCs w:val="20"/>
              </w:rPr>
            </w:pPr>
            <w:r w:rsidRPr="002C5A5A">
              <w:rPr>
                <w:rFonts w:ascii="Times New Roman" w:hAnsi="Times New Roman"/>
                <w:sz w:val="20"/>
                <w:szCs w:val="20"/>
              </w:rPr>
              <w:t>3</w:t>
            </w:r>
            <w:r>
              <w:rPr>
                <w:rFonts w:ascii="Times New Roman" w:hAnsi="Times New Roman"/>
                <w:sz w:val="20"/>
                <w:szCs w:val="20"/>
              </w:rPr>
              <w:t xml:space="preserve"> pkt</w:t>
            </w:r>
          </w:p>
        </w:tc>
        <w:tc>
          <w:tcPr>
            <w:tcW w:w="1489" w:type="dxa"/>
            <w:noWrap/>
            <w:vAlign w:val="bottom"/>
          </w:tcPr>
          <w:p w:rsidR="002307F1" w:rsidRPr="002C5A5A" w:rsidRDefault="002307F1" w:rsidP="00030C5A">
            <w:pPr>
              <w:spacing w:after="0" w:line="240" w:lineRule="auto"/>
              <w:jc w:val="center"/>
              <w:rPr>
                <w:rFonts w:ascii="Times New Roman" w:hAnsi="Times New Roman"/>
                <w:sz w:val="20"/>
                <w:szCs w:val="20"/>
              </w:rPr>
            </w:pPr>
          </w:p>
        </w:tc>
      </w:tr>
      <w:tr w:rsidR="002307F1" w:rsidRPr="002C5A5A" w:rsidTr="007716E8">
        <w:trPr>
          <w:trHeight w:val="187"/>
        </w:trPr>
        <w:tc>
          <w:tcPr>
            <w:tcW w:w="5590" w:type="dxa"/>
            <w:noWrap/>
            <w:vAlign w:val="bottom"/>
          </w:tcPr>
          <w:p w:rsidR="002307F1" w:rsidRPr="002C5A5A" w:rsidRDefault="002307F1" w:rsidP="00030C5A">
            <w:pPr>
              <w:spacing w:after="0" w:line="240" w:lineRule="auto"/>
              <w:rPr>
                <w:rFonts w:ascii="Times New Roman" w:hAnsi="Times New Roman"/>
                <w:sz w:val="20"/>
                <w:szCs w:val="20"/>
              </w:rPr>
            </w:pPr>
          </w:p>
        </w:tc>
        <w:tc>
          <w:tcPr>
            <w:tcW w:w="2003" w:type="dxa"/>
            <w:noWrap/>
            <w:vAlign w:val="bottom"/>
          </w:tcPr>
          <w:p w:rsidR="002307F1" w:rsidRPr="002C5A5A" w:rsidRDefault="002307F1" w:rsidP="00247B6E">
            <w:pPr>
              <w:spacing w:after="0" w:line="240" w:lineRule="auto"/>
              <w:jc w:val="center"/>
              <w:rPr>
                <w:rFonts w:ascii="Times New Roman" w:hAnsi="Times New Roman"/>
                <w:sz w:val="20"/>
                <w:szCs w:val="20"/>
              </w:rPr>
            </w:pPr>
            <w:r>
              <w:rPr>
                <w:rFonts w:ascii="Times New Roman" w:hAnsi="Times New Roman"/>
                <w:sz w:val="20"/>
                <w:szCs w:val="20"/>
              </w:rPr>
              <w:t>3 pkt</w:t>
            </w:r>
          </w:p>
        </w:tc>
        <w:tc>
          <w:tcPr>
            <w:tcW w:w="1489" w:type="dxa"/>
            <w:noWrap/>
            <w:vAlign w:val="bottom"/>
          </w:tcPr>
          <w:p w:rsidR="002307F1" w:rsidRPr="002C5A5A" w:rsidRDefault="002307F1" w:rsidP="00030C5A">
            <w:pPr>
              <w:spacing w:after="0" w:line="240" w:lineRule="auto"/>
              <w:jc w:val="center"/>
              <w:rPr>
                <w:rFonts w:ascii="Times New Roman" w:hAnsi="Times New Roman"/>
                <w:sz w:val="20"/>
                <w:szCs w:val="20"/>
              </w:rPr>
            </w:pPr>
            <w:r w:rsidRPr="002C5A5A">
              <w:rPr>
                <w:rFonts w:ascii="Times New Roman" w:hAnsi="Times New Roman"/>
                <w:sz w:val="20"/>
                <w:szCs w:val="20"/>
              </w:rPr>
              <w:t> </w:t>
            </w:r>
          </w:p>
        </w:tc>
      </w:tr>
      <w:tr w:rsidR="002307F1" w:rsidRPr="002C5A5A" w:rsidTr="007716E8">
        <w:trPr>
          <w:trHeight w:val="187"/>
        </w:trPr>
        <w:tc>
          <w:tcPr>
            <w:tcW w:w="5590" w:type="dxa"/>
            <w:noWrap/>
            <w:vAlign w:val="bottom"/>
          </w:tcPr>
          <w:p w:rsidR="002307F1" w:rsidRPr="002C5A5A" w:rsidRDefault="002307F1" w:rsidP="00030C5A">
            <w:pPr>
              <w:spacing w:after="0" w:line="240" w:lineRule="auto"/>
              <w:rPr>
                <w:rFonts w:ascii="Times New Roman" w:hAnsi="Times New Roman"/>
                <w:sz w:val="20"/>
                <w:szCs w:val="20"/>
              </w:rPr>
            </w:pPr>
          </w:p>
        </w:tc>
        <w:tc>
          <w:tcPr>
            <w:tcW w:w="2003" w:type="dxa"/>
            <w:noWrap/>
          </w:tcPr>
          <w:p w:rsidR="002307F1" w:rsidRPr="002C5A5A" w:rsidRDefault="002307F1" w:rsidP="000D5CB8">
            <w:pPr>
              <w:spacing w:after="0" w:line="240" w:lineRule="auto"/>
              <w:jc w:val="center"/>
              <w:rPr>
                <w:rFonts w:ascii="Times New Roman" w:hAnsi="Times New Roman"/>
                <w:sz w:val="20"/>
                <w:szCs w:val="20"/>
              </w:rPr>
            </w:pPr>
            <w:r w:rsidRPr="002C5A5A">
              <w:rPr>
                <w:rFonts w:ascii="Times New Roman" w:hAnsi="Times New Roman"/>
                <w:sz w:val="20"/>
                <w:szCs w:val="20"/>
              </w:rPr>
              <w:t>3</w:t>
            </w:r>
            <w:r>
              <w:rPr>
                <w:rFonts w:ascii="Times New Roman" w:hAnsi="Times New Roman"/>
                <w:sz w:val="20"/>
                <w:szCs w:val="20"/>
              </w:rPr>
              <w:t xml:space="preserve"> pkt</w:t>
            </w:r>
          </w:p>
        </w:tc>
        <w:tc>
          <w:tcPr>
            <w:tcW w:w="1489" w:type="dxa"/>
            <w:noWrap/>
            <w:vAlign w:val="bottom"/>
          </w:tcPr>
          <w:p w:rsidR="002307F1" w:rsidRPr="002C5A5A" w:rsidRDefault="002307F1" w:rsidP="00030C5A">
            <w:pPr>
              <w:spacing w:after="0" w:line="240" w:lineRule="auto"/>
              <w:jc w:val="center"/>
              <w:rPr>
                <w:rFonts w:ascii="Times New Roman" w:hAnsi="Times New Roman"/>
                <w:sz w:val="20"/>
                <w:szCs w:val="20"/>
              </w:rPr>
            </w:pPr>
          </w:p>
        </w:tc>
      </w:tr>
    </w:tbl>
    <w:p w:rsidR="00A314F4" w:rsidRPr="00A314F4" w:rsidRDefault="002307F1" w:rsidP="007549CD">
      <w:pPr>
        <w:spacing w:after="0" w:line="240" w:lineRule="auto"/>
        <w:rPr>
          <w:rFonts w:ascii="Times New Roman" w:hAnsi="Times New Roman"/>
          <w:sz w:val="18"/>
          <w:szCs w:val="18"/>
        </w:rPr>
      </w:pPr>
      <w:r w:rsidRPr="00813008">
        <w:rPr>
          <w:rFonts w:ascii="Times New Roman" w:hAnsi="Times New Roman"/>
          <w:b/>
          <w:bCs/>
          <w:sz w:val="18"/>
          <w:szCs w:val="18"/>
        </w:rPr>
        <w:t xml:space="preserve">*  CZ. 1 FORMULARZA </w:t>
      </w:r>
      <w:r w:rsidRPr="00813008">
        <w:rPr>
          <w:rFonts w:ascii="Times New Roman" w:hAnsi="Times New Roman"/>
          <w:sz w:val="18"/>
          <w:szCs w:val="18"/>
        </w:rPr>
        <w:t>- Punkty uzyskane w części 1 (kwalifikacje zawodowe) sumują się – kwalifikacje należy potwierdzić załączeniem kserokopii stosownego dokumentu.</w:t>
      </w:r>
    </w:p>
    <w:tbl>
      <w:tblPr>
        <w:tblW w:w="9082" w:type="dxa"/>
        <w:tblInd w:w="60" w:type="dxa"/>
        <w:tblLayout w:type="fixed"/>
        <w:tblCellMar>
          <w:left w:w="70" w:type="dxa"/>
          <w:right w:w="70" w:type="dxa"/>
        </w:tblCellMar>
        <w:tblLook w:val="0000"/>
      </w:tblPr>
      <w:tblGrid>
        <w:gridCol w:w="5554"/>
        <w:gridCol w:w="1955"/>
        <w:gridCol w:w="1573"/>
      </w:tblGrid>
      <w:tr w:rsidR="002307F1" w:rsidRPr="002C5A5A" w:rsidTr="007716E8">
        <w:trPr>
          <w:trHeight w:val="354"/>
        </w:trPr>
        <w:tc>
          <w:tcPr>
            <w:tcW w:w="5554"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jc w:val="center"/>
              <w:rPr>
                <w:rFonts w:ascii="Times New Roman" w:hAnsi="Times New Roman"/>
                <w:b/>
                <w:bCs/>
                <w:sz w:val="20"/>
                <w:szCs w:val="20"/>
              </w:rPr>
            </w:pPr>
            <w:r w:rsidRPr="002C5A5A">
              <w:rPr>
                <w:rFonts w:ascii="Times New Roman" w:hAnsi="Times New Roman"/>
                <w:b/>
                <w:bCs/>
                <w:sz w:val="20"/>
                <w:szCs w:val="20"/>
              </w:rPr>
              <w:t>KRYTERIUM - DOŚWIADCZENIE</w:t>
            </w:r>
          </w:p>
        </w:tc>
        <w:tc>
          <w:tcPr>
            <w:tcW w:w="1955"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jc w:val="center"/>
              <w:rPr>
                <w:rFonts w:ascii="Times New Roman" w:hAnsi="Times New Roman"/>
                <w:b/>
                <w:bCs/>
                <w:sz w:val="20"/>
                <w:szCs w:val="20"/>
              </w:rPr>
            </w:pPr>
            <w:r w:rsidRPr="002C5A5A">
              <w:rPr>
                <w:rFonts w:ascii="Times New Roman" w:hAnsi="Times New Roman"/>
                <w:b/>
                <w:bCs/>
                <w:sz w:val="20"/>
                <w:szCs w:val="20"/>
              </w:rPr>
              <w:t>WAGA</w:t>
            </w:r>
          </w:p>
        </w:tc>
        <w:tc>
          <w:tcPr>
            <w:tcW w:w="1573"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jc w:val="center"/>
              <w:rPr>
                <w:rFonts w:ascii="Times New Roman" w:hAnsi="Times New Roman"/>
                <w:b/>
                <w:bCs/>
                <w:sz w:val="20"/>
                <w:szCs w:val="20"/>
              </w:rPr>
            </w:pPr>
            <w:r w:rsidRPr="002C5A5A">
              <w:rPr>
                <w:rFonts w:ascii="Times New Roman" w:hAnsi="Times New Roman"/>
                <w:b/>
                <w:bCs/>
                <w:sz w:val="20"/>
                <w:szCs w:val="20"/>
              </w:rPr>
              <w:t>Właściwe zaznaczyć krzyżykiem</w:t>
            </w:r>
          </w:p>
        </w:tc>
      </w:tr>
      <w:tr w:rsidR="002307F1" w:rsidRPr="002C5A5A" w:rsidTr="007716E8">
        <w:trPr>
          <w:trHeight w:val="562"/>
        </w:trPr>
        <w:tc>
          <w:tcPr>
            <w:tcW w:w="9082"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rsidR="002307F1" w:rsidRPr="002C5A5A" w:rsidRDefault="002307F1" w:rsidP="007549CD">
            <w:pPr>
              <w:spacing w:after="0" w:line="240" w:lineRule="auto"/>
              <w:rPr>
                <w:rFonts w:ascii="Times New Roman" w:hAnsi="Times New Roman"/>
                <w:b/>
                <w:bCs/>
                <w:sz w:val="20"/>
                <w:szCs w:val="20"/>
              </w:rPr>
            </w:pPr>
            <w:r w:rsidRPr="002C5A5A">
              <w:rPr>
                <w:rFonts w:ascii="Times New Roman" w:hAnsi="Times New Roman"/>
                <w:b/>
                <w:bCs/>
                <w:sz w:val="20"/>
                <w:szCs w:val="20"/>
              </w:rPr>
              <w:t>2. DOTYCHCZASOWE, NIENAGANNE ŚWIADCZENIE PRACY LUB USŁUG W ZAWODZIE LEKARZA w latach** – potwierdzone opinią bezpośredniego przełożonego jako warunek konieczny uwzględnienia oceny.</w:t>
            </w:r>
          </w:p>
        </w:tc>
      </w:tr>
      <w:tr w:rsidR="002307F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rPr>
                <w:rFonts w:ascii="Times New Roman" w:hAnsi="Times New Roman"/>
                <w:sz w:val="20"/>
                <w:szCs w:val="20"/>
              </w:rPr>
            </w:pPr>
            <w:r w:rsidRPr="002C5A5A">
              <w:rPr>
                <w:rFonts w:ascii="Times New Roman" w:hAnsi="Times New Roman"/>
                <w:sz w:val="20"/>
                <w:szCs w:val="20"/>
              </w:rPr>
              <w:t>brak</w:t>
            </w:r>
          </w:p>
        </w:tc>
        <w:tc>
          <w:tcPr>
            <w:tcW w:w="1955" w:type="dxa"/>
            <w:tcBorders>
              <w:top w:val="single" w:sz="4" w:space="0" w:color="auto"/>
              <w:left w:val="nil"/>
              <w:bottom w:val="single" w:sz="4" w:space="0" w:color="auto"/>
              <w:right w:val="single" w:sz="4" w:space="0" w:color="auto"/>
            </w:tcBorders>
            <w:noWrap/>
            <w:vAlign w:val="bottom"/>
          </w:tcPr>
          <w:p w:rsidR="002307F1" w:rsidRPr="002C5A5A" w:rsidRDefault="002307F1" w:rsidP="00247B6E">
            <w:pPr>
              <w:spacing w:after="0" w:line="240" w:lineRule="auto"/>
              <w:jc w:val="center"/>
              <w:rPr>
                <w:rFonts w:ascii="Times New Roman" w:hAnsi="Times New Roman"/>
                <w:sz w:val="20"/>
                <w:szCs w:val="20"/>
              </w:rPr>
            </w:pPr>
            <w:r>
              <w:rPr>
                <w:rFonts w:ascii="Times New Roman" w:hAnsi="Times New Roman"/>
                <w:sz w:val="20"/>
                <w:szCs w:val="20"/>
              </w:rPr>
              <w:t>0 pkt</w:t>
            </w:r>
          </w:p>
        </w:tc>
        <w:tc>
          <w:tcPr>
            <w:tcW w:w="1573"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jc w:val="center"/>
              <w:rPr>
                <w:rFonts w:ascii="Times New Roman" w:hAnsi="Times New Roman"/>
                <w:sz w:val="20"/>
                <w:szCs w:val="20"/>
              </w:rPr>
            </w:pPr>
            <w:r w:rsidRPr="002C5A5A">
              <w:rPr>
                <w:rFonts w:ascii="Times New Roman" w:hAnsi="Times New Roman"/>
                <w:sz w:val="20"/>
                <w:szCs w:val="20"/>
              </w:rPr>
              <w:t> </w:t>
            </w:r>
          </w:p>
        </w:tc>
      </w:tr>
      <w:tr w:rsidR="002307F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rPr>
                <w:rFonts w:ascii="Times New Roman" w:hAnsi="Times New Roman"/>
                <w:sz w:val="20"/>
                <w:szCs w:val="20"/>
              </w:rPr>
            </w:pPr>
            <w:r w:rsidRPr="002C5A5A">
              <w:rPr>
                <w:rFonts w:ascii="Times New Roman" w:hAnsi="Times New Roman"/>
                <w:sz w:val="20"/>
                <w:szCs w:val="20"/>
              </w:rPr>
              <w:t>do 2 lat</w:t>
            </w:r>
          </w:p>
        </w:tc>
        <w:tc>
          <w:tcPr>
            <w:tcW w:w="1955" w:type="dxa"/>
            <w:tcBorders>
              <w:top w:val="single" w:sz="4" w:space="0" w:color="auto"/>
              <w:left w:val="nil"/>
              <w:bottom w:val="single" w:sz="4" w:space="0" w:color="auto"/>
              <w:right w:val="single" w:sz="4" w:space="0" w:color="auto"/>
            </w:tcBorders>
            <w:noWrap/>
            <w:vAlign w:val="bottom"/>
          </w:tcPr>
          <w:p w:rsidR="002307F1" w:rsidRPr="002C5A5A" w:rsidRDefault="002307F1" w:rsidP="00247B6E">
            <w:pPr>
              <w:spacing w:after="0" w:line="240" w:lineRule="auto"/>
              <w:jc w:val="center"/>
              <w:rPr>
                <w:rFonts w:ascii="Times New Roman" w:hAnsi="Times New Roman"/>
                <w:sz w:val="20"/>
                <w:szCs w:val="20"/>
              </w:rPr>
            </w:pPr>
            <w:r>
              <w:rPr>
                <w:rFonts w:ascii="Times New Roman" w:hAnsi="Times New Roman"/>
                <w:sz w:val="20"/>
                <w:szCs w:val="20"/>
              </w:rPr>
              <w:t>1 pkt</w:t>
            </w:r>
          </w:p>
        </w:tc>
        <w:tc>
          <w:tcPr>
            <w:tcW w:w="1573"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jc w:val="center"/>
              <w:rPr>
                <w:rFonts w:ascii="Times New Roman" w:hAnsi="Times New Roman"/>
                <w:sz w:val="20"/>
                <w:szCs w:val="20"/>
              </w:rPr>
            </w:pPr>
            <w:r w:rsidRPr="002C5A5A">
              <w:rPr>
                <w:rFonts w:ascii="Times New Roman" w:hAnsi="Times New Roman"/>
                <w:sz w:val="20"/>
                <w:szCs w:val="20"/>
              </w:rPr>
              <w:t> </w:t>
            </w:r>
          </w:p>
        </w:tc>
      </w:tr>
      <w:tr w:rsidR="002307F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rPr>
                <w:rFonts w:ascii="Times New Roman" w:hAnsi="Times New Roman"/>
                <w:sz w:val="20"/>
                <w:szCs w:val="20"/>
              </w:rPr>
            </w:pPr>
            <w:r w:rsidRPr="002C5A5A">
              <w:rPr>
                <w:rFonts w:ascii="Times New Roman" w:hAnsi="Times New Roman"/>
                <w:sz w:val="20"/>
                <w:szCs w:val="20"/>
              </w:rPr>
              <w:t>powyżej 2 do 4 lat</w:t>
            </w:r>
          </w:p>
        </w:tc>
        <w:tc>
          <w:tcPr>
            <w:tcW w:w="1955" w:type="dxa"/>
            <w:tcBorders>
              <w:top w:val="single" w:sz="4" w:space="0" w:color="auto"/>
              <w:left w:val="nil"/>
              <w:bottom w:val="single" w:sz="4" w:space="0" w:color="auto"/>
              <w:right w:val="single" w:sz="4" w:space="0" w:color="auto"/>
            </w:tcBorders>
            <w:noWrap/>
            <w:vAlign w:val="bottom"/>
          </w:tcPr>
          <w:p w:rsidR="002307F1" w:rsidRPr="002C5A5A" w:rsidRDefault="002307F1" w:rsidP="00247B6E">
            <w:pPr>
              <w:spacing w:after="0" w:line="240" w:lineRule="auto"/>
              <w:jc w:val="center"/>
              <w:rPr>
                <w:rFonts w:ascii="Times New Roman" w:hAnsi="Times New Roman"/>
                <w:sz w:val="20"/>
                <w:szCs w:val="20"/>
              </w:rPr>
            </w:pPr>
            <w:r w:rsidRPr="002C5A5A">
              <w:rPr>
                <w:rFonts w:ascii="Times New Roman" w:hAnsi="Times New Roman"/>
                <w:sz w:val="20"/>
                <w:szCs w:val="20"/>
              </w:rPr>
              <w:t>2</w:t>
            </w:r>
            <w:r>
              <w:rPr>
                <w:rFonts w:ascii="Times New Roman" w:hAnsi="Times New Roman"/>
                <w:sz w:val="20"/>
                <w:szCs w:val="20"/>
              </w:rPr>
              <w:t xml:space="preserve"> pkt</w:t>
            </w:r>
          </w:p>
        </w:tc>
        <w:tc>
          <w:tcPr>
            <w:tcW w:w="1573"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jc w:val="center"/>
              <w:rPr>
                <w:rFonts w:ascii="Times New Roman" w:hAnsi="Times New Roman"/>
                <w:sz w:val="20"/>
                <w:szCs w:val="20"/>
              </w:rPr>
            </w:pPr>
            <w:r w:rsidRPr="002C5A5A">
              <w:rPr>
                <w:rFonts w:ascii="Times New Roman" w:hAnsi="Times New Roman"/>
                <w:sz w:val="20"/>
                <w:szCs w:val="20"/>
              </w:rPr>
              <w:t> </w:t>
            </w:r>
          </w:p>
        </w:tc>
      </w:tr>
      <w:tr w:rsidR="002307F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rPr>
                <w:rFonts w:ascii="Times New Roman" w:hAnsi="Times New Roman"/>
                <w:sz w:val="20"/>
                <w:szCs w:val="20"/>
              </w:rPr>
            </w:pPr>
            <w:r w:rsidRPr="002C5A5A">
              <w:rPr>
                <w:rFonts w:ascii="Times New Roman" w:hAnsi="Times New Roman"/>
                <w:sz w:val="20"/>
                <w:szCs w:val="20"/>
              </w:rPr>
              <w:t>powyżej 4 lat do 8 lat</w:t>
            </w:r>
          </w:p>
        </w:tc>
        <w:tc>
          <w:tcPr>
            <w:tcW w:w="1955" w:type="dxa"/>
            <w:tcBorders>
              <w:top w:val="single" w:sz="4" w:space="0" w:color="auto"/>
              <w:left w:val="nil"/>
              <w:bottom w:val="single" w:sz="4" w:space="0" w:color="auto"/>
              <w:right w:val="single" w:sz="4" w:space="0" w:color="auto"/>
            </w:tcBorders>
            <w:noWrap/>
            <w:vAlign w:val="bottom"/>
          </w:tcPr>
          <w:p w:rsidR="002307F1" w:rsidRPr="002C5A5A" w:rsidRDefault="002307F1" w:rsidP="00247B6E">
            <w:pPr>
              <w:spacing w:after="0" w:line="240" w:lineRule="auto"/>
              <w:jc w:val="center"/>
              <w:rPr>
                <w:rFonts w:ascii="Times New Roman" w:hAnsi="Times New Roman"/>
                <w:sz w:val="20"/>
                <w:szCs w:val="20"/>
              </w:rPr>
            </w:pPr>
            <w:r w:rsidRPr="002C5A5A">
              <w:rPr>
                <w:rFonts w:ascii="Times New Roman" w:hAnsi="Times New Roman"/>
                <w:sz w:val="20"/>
                <w:szCs w:val="20"/>
              </w:rPr>
              <w:t>3</w:t>
            </w:r>
            <w:r>
              <w:rPr>
                <w:rFonts w:ascii="Times New Roman" w:hAnsi="Times New Roman"/>
                <w:sz w:val="20"/>
                <w:szCs w:val="20"/>
              </w:rPr>
              <w:t xml:space="preserve"> pkt</w:t>
            </w:r>
          </w:p>
        </w:tc>
        <w:tc>
          <w:tcPr>
            <w:tcW w:w="1573"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jc w:val="center"/>
              <w:rPr>
                <w:rFonts w:ascii="Times New Roman" w:hAnsi="Times New Roman"/>
                <w:sz w:val="20"/>
                <w:szCs w:val="20"/>
              </w:rPr>
            </w:pPr>
            <w:r w:rsidRPr="002C5A5A">
              <w:rPr>
                <w:rFonts w:ascii="Times New Roman" w:hAnsi="Times New Roman"/>
                <w:sz w:val="20"/>
                <w:szCs w:val="20"/>
              </w:rPr>
              <w:t> </w:t>
            </w:r>
          </w:p>
        </w:tc>
      </w:tr>
      <w:tr w:rsidR="002307F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rPr>
                <w:rFonts w:ascii="Times New Roman" w:hAnsi="Times New Roman"/>
                <w:sz w:val="20"/>
                <w:szCs w:val="20"/>
              </w:rPr>
            </w:pPr>
            <w:r w:rsidRPr="002C5A5A">
              <w:rPr>
                <w:rFonts w:ascii="Times New Roman" w:hAnsi="Times New Roman"/>
                <w:sz w:val="20"/>
                <w:szCs w:val="20"/>
              </w:rPr>
              <w:t>powyżej 8</w:t>
            </w:r>
          </w:p>
        </w:tc>
        <w:tc>
          <w:tcPr>
            <w:tcW w:w="1955" w:type="dxa"/>
            <w:tcBorders>
              <w:top w:val="single" w:sz="4" w:space="0" w:color="auto"/>
              <w:left w:val="nil"/>
              <w:bottom w:val="single" w:sz="4" w:space="0" w:color="auto"/>
              <w:right w:val="single" w:sz="4" w:space="0" w:color="auto"/>
            </w:tcBorders>
            <w:noWrap/>
            <w:vAlign w:val="bottom"/>
          </w:tcPr>
          <w:p w:rsidR="002307F1" w:rsidRPr="002C5A5A" w:rsidRDefault="002307F1" w:rsidP="00247B6E">
            <w:pPr>
              <w:spacing w:after="0" w:line="240" w:lineRule="auto"/>
              <w:jc w:val="center"/>
              <w:rPr>
                <w:rFonts w:ascii="Times New Roman" w:hAnsi="Times New Roman"/>
                <w:sz w:val="20"/>
                <w:szCs w:val="20"/>
              </w:rPr>
            </w:pPr>
            <w:r w:rsidRPr="002C5A5A">
              <w:rPr>
                <w:rFonts w:ascii="Times New Roman" w:hAnsi="Times New Roman"/>
                <w:sz w:val="20"/>
                <w:szCs w:val="20"/>
              </w:rPr>
              <w:t>5</w:t>
            </w:r>
            <w:r>
              <w:rPr>
                <w:rFonts w:ascii="Times New Roman" w:hAnsi="Times New Roman"/>
                <w:sz w:val="20"/>
                <w:szCs w:val="20"/>
              </w:rPr>
              <w:t xml:space="preserve"> pkt</w:t>
            </w:r>
          </w:p>
        </w:tc>
        <w:tc>
          <w:tcPr>
            <w:tcW w:w="1573" w:type="dxa"/>
            <w:tcBorders>
              <w:top w:val="single" w:sz="4" w:space="0" w:color="auto"/>
              <w:left w:val="single" w:sz="4" w:space="0" w:color="auto"/>
              <w:bottom w:val="single" w:sz="4" w:space="0" w:color="auto"/>
              <w:right w:val="single" w:sz="4" w:space="0" w:color="auto"/>
            </w:tcBorders>
            <w:noWrap/>
            <w:vAlign w:val="bottom"/>
          </w:tcPr>
          <w:p w:rsidR="002307F1" w:rsidRPr="002C5A5A" w:rsidRDefault="002307F1" w:rsidP="00030C5A">
            <w:pPr>
              <w:spacing w:after="0" w:line="240" w:lineRule="auto"/>
              <w:jc w:val="center"/>
              <w:rPr>
                <w:rFonts w:ascii="Times New Roman" w:hAnsi="Times New Roman"/>
                <w:sz w:val="20"/>
                <w:szCs w:val="20"/>
              </w:rPr>
            </w:pPr>
          </w:p>
        </w:tc>
      </w:tr>
      <w:tr w:rsidR="00914B7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2C6866" w:rsidP="00030C5A">
            <w:pPr>
              <w:spacing w:after="0" w:line="240" w:lineRule="auto"/>
              <w:rPr>
                <w:rFonts w:ascii="Times New Roman" w:hAnsi="Times New Roman"/>
                <w:sz w:val="20"/>
                <w:szCs w:val="20"/>
              </w:rPr>
            </w:pPr>
            <w:r>
              <w:br w:type="page"/>
            </w:r>
            <w:r w:rsidR="00914B71" w:rsidRPr="00212495">
              <w:rPr>
                <w:rFonts w:ascii="Times New Roman" w:hAnsi="Times New Roman"/>
                <w:b/>
                <w:bCs/>
                <w:sz w:val="20"/>
                <w:szCs w:val="20"/>
              </w:rPr>
              <w:t xml:space="preserve">KRYTERIUM </w:t>
            </w:r>
            <w:r w:rsidR="00914B71">
              <w:rPr>
                <w:rFonts w:ascii="Times New Roman" w:hAnsi="Times New Roman"/>
                <w:b/>
                <w:bCs/>
                <w:sz w:val="20"/>
                <w:szCs w:val="20"/>
              </w:rPr>
              <w:t xml:space="preserve">- </w:t>
            </w:r>
            <w:r w:rsidR="00914B71" w:rsidRPr="00212495">
              <w:rPr>
                <w:rFonts w:ascii="Times New Roman" w:hAnsi="Times New Roman"/>
                <w:b/>
                <w:bCs/>
                <w:sz w:val="20"/>
                <w:szCs w:val="20"/>
              </w:rPr>
              <w:t>DYSPOZYCYJNOŚĆ</w:t>
            </w:r>
          </w:p>
        </w:tc>
        <w:tc>
          <w:tcPr>
            <w:tcW w:w="1955" w:type="dxa"/>
            <w:tcBorders>
              <w:top w:val="single" w:sz="4" w:space="0" w:color="auto"/>
              <w:left w:val="nil"/>
              <w:bottom w:val="single" w:sz="4" w:space="0" w:color="auto"/>
              <w:right w:val="single" w:sz="4" w:space="0" w:color="auto"/>
            </w:tcBorders>
            <w:noWrap/>
            <w:vAlign w:val="bottom"/>
          </w:tcPr>
          <w:p w:rsidR="00914B71" w:rsidRPr="002C5A5A" w:rsidRDefault="00914B71" w:rsidP="00247B6E">
            <w:pPr>
              <w:spacing w:after="0" w:line="240" w:lineRule="auto"/>
              <w:jc w:val="center"/>
              <w:rPr>
                <w:rFonts w:ascii="Times New Roman" w:hAnsi="Times New Roman"/>
                <w:sz w:val="20"/>
                <w:szCs w:val="20"/>
              </w:rPr>
            </w:pPr>
            <w:r w:rsidRPr="00212495">
              <w:rPr>
                <w:rFonts w:ascii="Times New Roman" w:hAnsi="Times New Roman"/>
                <w:b/>
                <w:bCs/>
                <w:sz w:val="20"/>
                <w:szCs w:val="20"/>
              </w:rPr>
              <w:t>WAGA</w:t>
            </w:r>
          </w:p>
        </w:tc>
        <w:tc>
          <w:tcPr>
            <w:tcW w:w="1573"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914B71" w:rsidP="00030C5A">
            <w:pPr>
              <w:spacing w:after="0" w:line="240" w:lineRule="auto"/>
              <w:jc w:val="center"/>
              <w:rPr>
                <w:rFonts w:ascii="Times New Roman" w:hAnsi="Times New Roman"/>
                <w:sz w:val="20"/>
                <w:szCs w:val="20"/>
              </w:rPr>
            </w:pPr>
            <w:r w:rsidRPr="00212495">
              <w:rPr>
                <w:rFonts w:ascii="Times New Roman" w:hAnsi="Times New Roman"/>
                <w:b/>
                <w:bCs/>
                <w:sz w:val="20"/>
                <w:szCs w:val="20"/>
              </w:rPr>
              <w:t>Właściwe zaznaczyć krzyżykiem</w:t>
            </w:r>
          </w:p>
        </w:tc>
      </w:tr>
      <w:tr w:rsidR="00DA1125" w:rsidRPr="002C5A5A" w:rsidTr="00F75F20">
        <w:trPr>
          <w:trHeight w:val="187"/>
        </w:trPr>
        <w:tc>
          <w:tcPr>
            <w:tcW w:w="90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A1125" w:rsidRPr="002C5A5A" w:rsidRDefault="00DA1125" w:rsidP="00DA1125">
            <w:pPr>
              <w:spacing w:after="0" w:line="240" w:lineRule="auto"/>
              <w:rPr>
                <w:rFonts w:ascii="Times New Roman" w:hAnsi="Times New Roman"/>
                <w:sz w:val="20"/>
                <w:szCs w:val="20"/>
              </w:rPr>
            </w:pPr>
            <w:r w:rsidRPr="006A1002">
              <w:rPr>
                <w:rFonts w:ascii="Times New Roman" w:hAnsi="Times New Roman"/>
                <w:b/>
                <w:bCs/>
                <w:sz w:val="20"/>
                <w:szCs w:val="20"/>
              </w:rPr>
              <w:t>3. DYSPOZYCYJNOŚĆ</w:t>
            </w:r>
          </w:p>
        </w:tc>
      </w:tr>
      <w:tr w:rsidR="00914B71" w:rsidRPr="002C5A5A" w:rsidTr="00F75F20">
        <w:trPr>
          <w:trHeight w:val="187"/>
        </w:trPr>
        <w:tc>
          <w:tcPr>
            <w:tcW w:w="908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14B71" w:rsidRPr="006A1002" w:rsidRDefault="00914B71" w:rsidP="00914B71">
            <w:pPr>
              <w:spacing w:after="0" w:line="240" w:lineRule="auto"/>
              <w:rPr>
                <w:rFonts w:ascii="Times New Roman" w:hAnsi="Times New Roman"/>
                <w:sz w:val="20"/>
                <w:szCs w:val="20"/>
              </w:rPr>
            </w:pPr>
            <w:r w:rsidRPr="006A1002">
              <w:rPr>
                <w:rFonts w:ascii="Times New Roman" w:hAnsi="Times New Roman"/>
                <w:b/>
                <w:bCs/>
                <w:sz w:val="20"/>
                <w:szCs w:val="20"/>
              </w:rPr>
              <w:t>3.1. DEKLAROWANA minimalna LICZBA GODZIN ŚWIADCZENIA USŁUG W MIESIĄCU</w:t>
            </w:r>
            <w:r w:rsidR="00F15358">
              <w:rPr>
                <w:rFonts w:ascii="Times New Roman" w:hAnsi="Times New Roman"/>
                <w:b/>
                <w:bCs/>
                <w:sz w:val="20"/>
                <w:szCs w:val="20"/>
              </w:rPr>
              <w:t xml:space="preserve"> - ŁĄCZNA</w:t>
            </w:r>
            <w:r w:rsidRPr="006A1002">
              <w:rPr>
                <w:rFonts w:ascii="Times New Roman" w:hAnsi="Times New Roman"/>
                <w:b/>
                <w:bCs/>
                <w:sz w:val="20"/>
                <w:szCs w:val="20"/>
              </w:rPr>
              <w:t xml:space="preserve">:)   </w:t>
            </w:r>
          </w:p>
        </w:tc>
      </w:tr>
      <w:tr w:rsidR="00914B7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431011" w:rsidP="00030C5A">
            <w:pPr>
              <w:spacing w:after="0" w:line="240" w:lineRule="auto"/>
              <w:rPr>
                <w:rFonts w:ascii="Times New Roman" w:hAnsi="Times New Roman"/>
                <w:sz w:val="20"/>
                <w:szCs w:val="20"/>
              </w:rPr>
            </w:pPr>
            <w:r w:rsidRPr="00247B6E">
              <w:rPr>
                <w:rFonts w:ascii="Times New Roman" w:hAnsi="Times New Roman"/>
                <w:sz w:val="20"/>
                <w:szCs w:val="20"/>
              </w:rPr>
              <w:t>Do 160</w:t>
            </w:r>
          </w:p>
        </w:tc>
        <w:tc>
          <w:tcPr>
            <w:tcW w:w="1955" w:type="dxa"/>
            <w:tcBorders>
              <w:top w:val="single" w:sz="4" w:space="0" w:color="auto"/>
              <w:left w:val="nil"/>
              <w:bottom w:val="single" w:sz="4" w:space="0" w:color="auto"/>
              <w:right w:val="single" w:sz="4" w:space="0" w:color="auto"/>
            </w:tcBorders>
            <w:noWrap/>
            <w:vAlign w:val="bottom"/>
          </w:tcPr>
          <w:p w:rsidR="00914B71" w:rsidRPr="002C5A5A" w:rsidRDefault="00431011" w:rsidP="00247B6E">
            <w:pPr>
              <w:spacing w:after="0" w:line="240" w:lineRule="auto"/>
              <w:jc w:val="center"/>
              <w:rPr>
                <w:rFonts w:ascii="Times New Roman" w:hAnsi="Times New Roman"/>
                <w:sz w:val="20"/>
                <w:szCs w:val="20"/>
              </w:rPr>
            </w:pPr>
            <w:r>
              <w:rPr>
                <w:rFonts w:ascii="Times New Roman" w:hAnsi="Times New Roman"/>
                <w:sz w:val="20"/>
                <w:szCs w:val="20"/>
              </w:rPr>
              <w:t xml:space="preserve">0 </w:t>
            </w:r>
            <w:proofErr w:type="spellStart"/>
            <w:r>
              <w:rPr>
                <w:rFonts w:ascii="Times New Roman" w:hAnsi="Times New Roman"/>
                <w:sz w:val="20"/>
                <w:szCs w:val="20"/>
              </w:rPr>
              <w:t>pkt</w:t>
            </w:r>
            <w:proofErr w:type="spellEnd"/>
          </w:p>
        </w:tc>
        <w:tc>
          <w:tcPr>
            <w:tcW w:w="1573"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914B71" w:rsidP="00030C5A">
            <w:pPr>
              <w:spacing w:after="0" w:line="240" w:lineRule="auto"/>
              <w:jc w:val="center"/>
              <w:rPr>
                <w:rFonts w:ascii="Times New Roman" w:hAnsi="Times New Roman"/>
                <w:sz w:val="20"/>
                <w:szCs w:val="20"/>
              </w:rPr>
            </w:pPr>
          </w:p>
        </w:tc>
      </w:tr>
      <w:tr w:rsidR="00914B7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431011" w:rsidP="00030C5A">
            <w:pPr>
              <w:spacing w:after="0" w:line="240" w:lineRule="auto"/>
              <w:rPr>
                <w:rFonts w:ascii="Times New Roman" w:hAnsi="Times New Roman"/>
                <w:sz w:val="20"/>
                <w:szCs w:val="20"/>
              </w:rPr>
            </w:pPr>
            <w:r w:rsidRPr="00247B6E">
              <w:rPr>
                <w:rFonts w:ascii="Times New Roman" w:hAnsi="Times New Roman"/>
                <w:sz w:val="20"/>
                <w:szCs w:val="20"/>
              </w:rPr>
              <w:t>161-200</w:t>
            </w:r>
          </w:p>
        </w:tc>
        <w:tc>
          <w:tcPr>
            <w:tcW w:w="1955" w:type="dxa"/>
            <w:tcBorders>
              <w:top w:val="single" w:sz="4" w:space="0" w:color="auto"/>
              <w:left w:val="nil"/>
              <w:bottom w:val="single" w:sz="4" w:space="0" w:color="auto"/>
              <w:right w:val="single" w:sz="4" w:space="0" w:color="auto"/>
            </w:tcBorders>
            <w:noWrap/>
            <w:vAlign w:val="bottom"/>
          </w:tcPr>
          <w:p w:rsidR="00914B71" w:rsidRPr="002C5A5A" w:rsidRDefault="00431011" w:rsidP="00247B6E">
            <w:pPr>
              <w:spacing w:after="0" w:line="240" w:lineRule="auto"/>
              <w:jc w:val="center"/>
              <w:rPr>
                <w:rFonts w:ascii="Times New Roman" w:hAnsi="Times New Roman"/>
                <w:sz w:val="20"/>
                <w:szCs w:val="20"/>
              </w:rPr>
            </w:pPr>
            <w:r>
              <w:rPr>
                <w:rFonts w:ascii="Times New Roman" w:hAnsi="Times New Roman"/>
                <w:sz w:val="20"/>
                <w:szCs w:val="20"/>
              </w:rPr>
              <w:t xml:space="preserve">1 </w:t>
            </w:r>
            <w:proofErr w:type="spellStart"/>
            <w:r>
              <w:rPr>
                <w:rFonts w:ascii="Times New Roman" w:hAnsi="Times New Roman"/>
                <w:sz w:val="20"/>
                <w:szCs w:val="20"/>
              </w:rPr>
              <w:t>pkt</w:t>
            </w:r>
            <w:proofErr w:type="spellEnd"/>
          </w:p>
        </w:tc>
        <w:tc>
          <w:tcPr>
            <w:tcW w:w="1573"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914B71" w:rsidP="00030C5A">
            <w:pPr>
              <w:spacing w:after="0" w:line="240" w:lineRule="auto"/>
              <w:jc w:val="center"/>
              <w:rPr>
                <w:rFonts w:ascii="Times New Roman" w:hAnsi="Times New Roman"/>
                <w:sz w:val="20"/>
                <w:szCs w:val="20"/>
              </w:rPr>
            </w:pPr>
          </w:p>
        </w:tc>
      </w:tr>
      <w:tr w:rsidR="00914B7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431011" w:rsidP="00030C5A">
            <w:pPr>
              <w:spacing w:after="0" w:line="240" w:lineRule="auto"/>
              <w:rPr>
                <w:rFonts w:ascii="Times New Roman" w:hAnsi="Times New Roman"/>
                <w:sz w:val="20"/>
                <w:szCs w:val="20"/>
              </w:rPr>
            </w:pPr>
            <w:r w:rsidRPr="00247B6E">
              <w:rPr>
                <w:rFonts w:ascii="Times New Roman" w:hAnsi="Times New Roman"/>
                <w:sz w:val="20"/>
                <w:szCs w:val="20"/>
              </w:rPr>
              <w:t>201-240</w:t>
            </w:r>
          </w:p>
        </w:tc>
        <w:tc>
          <w:tcPr>
            <w:tcW w:w="1955" w:type="dxa"/>
            <w:tcBorders>
              <w:top w:val="single" w:sz="4" w:space="0" w:color="auto"/>
              <w:left w:val="nil"/>
              <w:bottom w:val="single" w:sz="4" w:space="0" w:color="auto"/>
              <w:right w:val="single" w:sz="4" w:space="0" w:color="auto"/>
            </w:tcBorders>
            <w:noWrap/>
            <w:vAlign w:val="bottom"/>
          </w:tcPr>
          <w:p w:rsidR="00914B71" w:rsidRPr="002C5A5A" w:rsidRDefault="00431011" w:rsidP="00247B6E">
            <w:pPr>
              <w:spacing w:after="0" w:line="240" w:lineRule="auto"/>
              <w:jc w:val="center"/>
              <w:rPr>
                <w:rFonts w:ascii="Times New Roman" w:hAnsi="Times New Roman"/>
                <w:sz w:val="20"/>
                <w:szCs w:val="20"/>
              </w:rPr>
            </w:pPr>
            <w:r>
              <w:rPr>
                <w:rFonts w:ascii="Times New Roman" w:hAnsi="Times New Roman"/>
                <w:sz w:val="20"/>
                <w:szCs w:val="20"/>
              </w:rPr>
              <w:t xml:space="preserve">3 </w:t>
            </w:r>
            <w:proofErr w:type="spellStart"/>
            <w:r>
              <w:rPr>
                <w:rFonts w:ascii="Times New Roman" w:hAnsi="Times New Roman"/>
                <w:sz w:val="20"/>
                <w:szCs w:val="20"/>
              </w:rPr>
              <w:t>pkt</w:t>
            </w:r>
            <w:proofErr w:type="spellEnd"/>
          </w:p>
        </w:tc>
        <w:tc>
          <w:tcPr>
            <w:tcW w:w="1573"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914B71" w:rsidP="00030C5A">
            <w:pPr>
              <w:spacing w:after="0" w:line="240" w:lineRule="auto"/>
              <w:jc w:val="center"/>
              <w:rPr>
                <w:rFonts w:ascii="Times New Roman" w:hAnsi="Times New Roman"/>
                <w:sz w:val="20"/>
                <w:szCs w:val="20"/>
              </w:rPr>
            </w:pPr>
          </w:p>
        </w:tc>
      </w:tr>
      <w:tr w:rsidR="00914B71" w:rsidRPr="002C5A5A" w:rsidTr="007716E8">
        <w:trPr>
          <w:trHeight w:val="187"/>
        </w:trPr>
        <w:tc>
          <w:tcPr>
            <w:tcW w:w="5554"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431011" w:rsidP="00030C5A">
            <w:pPr>
              <w:spacing w:after="0" w:line="240" w:lineRule="auto"/>
              <w:rPr>
                <w:rFonts w:ascii="Times New Roman" w:hAnsi="Times New Roman"/>
                <w:sz w:val="20"/>
                <w:szCs w:val="20"/>
              </w:rPr>
            </w:pPr>
            <w:r w:rsidRPr="00247B6E">
              <w:rPr>
                <w:rFonts w:ascii="Times New Roman" w:hAnsi="Times New Roman"/>
                <w:sz w:val="20"/>
                <w:szCs w:val="20"/>
              </w:rPr>
              <w:t>Powyżej 240</w:t>
            </w:r>
          </w:p>
        </w:tc>
        <w:tc>
          <w:tcPr>
            <w:tcW w:w="1955" w:type="dxa"/>
            <w:tcBorders>
              <w:top w:val="single" w:sz="4" w:space="0" w:color="auto"/>
              <w:left w:val="nil"/>
              <w:bottom w:val="single" w:sz="4" w:space="0" w:color="auto"/>
              <w:right w:val="single" w:sz="4" w:space="0" w:color="auto"/>
            </w:tcBorders>
            <w:noWrap/>
            <w:vAlign w:val="bottom"/>
          </w:tcPr>
          <w:p w:rsidR="00914B71" w:rsidRPr="002C5A5A" w:rsidRDefault="00431011" w:rsidP="00247B6E">
            <w:pPr>
              <w:spacing w:after="0" w:line="240" w:lineRule="auto"/>
              <w:jc w:val="center"/>
              <w:rPr>
                <w:rFonts w:ascii="Times New Roman" w:hAnsi="Times New Roman"/>
                <w:sz w:val="20"/>
                <w:szCs w:val="20"/>
              </w:rPr>
            </w:pPr>
            <w:r>
              <w:rPr>
                <w:rFonts w:ascii="Times New Roman" w:hAnsi="Times New Roman"/>
                <w:sz w:val="20"/>
                <w:szCs w:val="20"/>
              </w:rPr>
              <w:t xml:space="preserve">5 </w:t>
            </w:r>
            <w:proofErr w:type="spellStart"/>
            <w:r>
              <w:rPr>
                <w:rFonts w:ascii="Times New Roman" w:hAnsi="Times New Roman"/>
                <w:sz w:val="20"/>
                <w:szCs w:val="20"/>
              </w:rPr>
              <w:t>pkt</w:t>
            </w:r>
            <w:proofErr w:type="spellEnd"/>
          </w:p>
        </w:tc>
        <w:tc>
          <w:tcPr>
            <w:tcW w:w="1573" w:type="dxa"/>
            <w:tcBorders>
              <w:top w:val="single" w:sz="4" w:space="0" w:color="auto"/>
              <w:left w:val="single" w:sz="4" w:space="0" w:color="auto"/>
              <w:bottom w:val="single" w:sz="4" w:space="0" w:color="auto"/>
              <w:right w:val="single" w:sz="4" w:space="0" w:color="auto"/>
            </w:tcBorders>
            <w:noWrap/>
            <w:vAlign w:val="bottom"/>
          </w:tcPr>
          <w:p w:rsidR="00914B71" w:rsidRPr="002C5A5A" w:rsidRDefault="00914B71" w:rsidP="00030C5A">
            <w:pPr>
              <w:spacing w:after="0" w:line="240" w:lineRule="auto"/>
              <w:jc w:val="center"/>
              <w:rPr>
                <w:rFonts w:ascii="Times New Roman" w:hAnsi="Times New Roman"/>
                <w:sz w:val="20"/>
                <w:szCs w:val="20"/>
              </w:rPr>
            </w:pPr>
          </w:p>
        </w:tc>
      </w:tr>
      <w:tr w:rsidR="002307F1" w:rsidRPr="002C5A5A" w:rsidTr="007716E8">
        <w:trPr>
          <w:trHeight w:val="187"/>
        </w:trPr>
        <w:tc>
          <w:tcPr>
            <w:tcW w:w="9082" w:type="dxa"/>
            <w:gridSpan w:val="3"/>
            <w:tcBorders>
              <w:top w:val="single" w:sz="4" w:space="0" w:color="auto"/>
              <w:left w:val="single" w:sz="4" w:space="0" w:color="auto"/>
              <w:bottom w:val="single" w:sz="4" w:space="0" w:color="auto"/>
              <w:right w:val="single" w:sz="4" w:space="0" w:color="auto"/>
            </w:tcBorders>
            <w:noWrap/>
            <w:vAlign w:val="bottom"/>
          </w:tcPr>
          <w:p w:rsidR="002307F1" w:rsidRPr="00914FB3" w:rsidRDefault="002307F1" w:rsidP="00030C5A">
            <w:pPr>
              <w:spacing w:after="0" w:line="240" w:lineRule="auto"/>
              <w:rPr>
                <w:rFonts w:ascii="Times New Roman" w:hAnsi="Times New Roman"/>
                <w:sz w:val="18"/>
                <w:szCs w:val="18"/>
              </w:rPr>
            </w:pPr>
            <w:r w:rsidRPr="00914FB3">
              <w:rPr>
                <w:rFonts w:ascii="Times New Roman" w:hAnsi="Times New Roman"/>
                <w:sz w:val="18"/>
                <w:szCs w:val="18"/>
              </w:rPr>
              <w:t>** Do obliczeń stosuje się każdy pełny rok kalendarzowy pracy. Punkty z kolejnych lat nie sumują się.</w:t>
            </w:r>
          </w:p>
        </w:tc>
      </w:tr>
    </w:tbl>
    <w:p w:rsidR="00E54323" w:rsidRDefault="00E54323" w:rsidP="000A347B">
      <w:pPr>
        <w:spacing w:after="40"/>
        <w:jc w:val="both"/>
      </w:pPr>
      <w:r w:rsidRPr="00E42EAF">
        <w:rPr>
          <w:rFonts w:ascii="Times New Roman" w:hAnsi="Times New Roman"/>
          <w:b/>
          <w:sz w:val="16"/>
          <w:szCs w:val="16"/>
        </w:rPr>
        <w:t xml:space="preserve">Uwaga! Deklarowana minimalna liczba godzin winna być zgodna z oferowaną liczbą godzin świadczenia usług wskazaną </w:t>
      </w:r>
      <w:r w:rsidR="007716E8">
        <w:rPr>
          <w:rFonts w:ascii="Times New Roman" w:hAnsi="Times New Roman"/>
          <w:b/>
          <w:sz w:val="16"/>
          <w:szCs w:val="16"/>
        </w:rPr>
        <w:br/>
      </w:r>
      <w:r w:rsidRPr="00E42EAF">
        <w:rPr>
          <w:rFonts w:ascii="Times New Roman" w:hAnsi="Times New Roman"/>
          <w:b/>
          <w:sz w:val="16"/>
          <w:szCs w:val="16"/>
        </w:rPr>
        <w:t>w formularzu ofertowo-cenowym pod rygorem uznania jako wiążącej niższej wartości.</w:t>
      </w:r>
    </w:p>
    <w:tbl>
      <w:tblPr>
        <w:tblW w:w="9082" w:type="dxa"/>
        <w:tblInd w:w="60" w:type="dxa"/>
        <w:tblLayout w:type="fixed"/>
        <w:tblCellMar>
          <w:left w:w="70" w:type="dxa"/>
          <w:right w:w="70" w:type="dxa"/>
        </w:tblCellMar>
        <w:tblLook w:val="0000"/>
      </w:tblPr>
      <w:tblGrid>
        <w:gridCol w:w="5554"/>
        <w:gridCol w:w="3528"/>
      </w:tblGrid>
      <w:tr w:rsidR="002307F1" w:rsidRPr="002C5A5A" w:rsidTr="00914FB3">
        <w:trPr>
          <w:trHeight w:val="497"/>
        </w:trPr>
        <w:tc>
          <w:tcPr>
            <w:tcW w:w="5554" w:type="dxa"/>
            <w:tcBorders>
              <w:top w:val="nil"/>
              <w:left w:val="nil"/>
              <w:bottom w:val="nil"/>
              <w:right w:val="nil"/>
            </w:tcBorders>
            <w:shd w:val="clear" w:color="auto" w:fill="FFFFFF"/>
            <w:noWrap/>
            <w:vAlign w:val="bottom"/>
          </w:tcPr>
          <w:p w:rsidR="002307F1" w:rsidRPr="00E42EAF" w:rsidRDefault="002307F1" w:rsidP="00914FB3">
            <w:pPr>
              <w:spacing w:after="0" w:line="240" w:lineRule="auto"/>
              <w:rPr>
                <w:rFonts w:ascii="Times New Roman" w:hAnsi="Times New Roman"/>
                <w:sz w:val="20"/>
                <w:szCs w:val="20"/>
              </w:rPr>
            </w:pPr>
            <w:r w:rsidRPr="002C5A5A">
              <w:rPr>
                <w:rFonts w:ascii="Times New Roman" w:hAnsi="Times New Roman"/>
                <w:i/>
                <w:iCs/>
                <w:sz w:val="20"/>
                <w:szCs w:val="20"/>
              </w:rPr>
              <w:t>RAZEM LICZBA PUNKTÓW: ..........................</w:t>
            </w:r>
          </w:p>
        </w:tc>
        <w:tc>
          <w:tcPr>
            <w:tcW w:w="3528" w:type="dxa"/>
            <w:tcBorders>
              <w:top w:val="nil"/>
              <w:left w:val="nil"/>
              <w:bottom w:val="single" w:sz="4" w:space="0" w:color="auto"/>
              <w:right w:val="nil"/>
            </w:tcBorders>
          </w:tcPr>
          <w:p w:rsidR="002307F1" w:rsidRPr="002C5A5A" w:rsidRDefault="002307F1" w:rsidP="00914FB3">
            <w:pPr>
              <w:spacing w:after="0" w:line="240" w:lineRule="auto"/>
              <w:jc w:val="center"/>
              <w:rPr>
                <w:rFonts w:ascii="Times New Roman" w:hAnsi="Times New Roman"/>
                <w:sz w:val="20"/>
                <w:szCs w:val="20"/>
              </w:rPr>
            </w:pPr>
          </w:p>
          <w:p w:rsidR="002307F1" w:rsidRPr="002C5A5A" w:rsidRDefault="002307F1" w:rsidP="00914FB3">
            <w:pPr>
              <w:spacing w:after="0" w:line="240" w:lineRule="auto"/>
              <w:rPr>
                <w:rFonts w:ascii="Times New Roman" w:hAnsi="Times New Roman"/>
                <w:sz w:val="20"/>
                <w:szCs w:val="20"/>
              </w:rPr>
            </w:pPr>
            <w:r w:rsidRPr="002C5A5A">
              <w:rPr>
                <w:rFonts w:ascii="Times New Roman" w:hAnsi="Times New Roman"/>
                <w:sz w:val="20"/>
                <w:szCs w:val="20"/>
              </w:rPr>
              <w:t> </w:t>
            </w:r>
          </w:p>
        </w:tc>
      </w:tr>
      <w:tr w:rsidR="002307F1" w:rsidRPr="002C5A5A" w:rsidTr="00914FB3">
        <w:trPr>
          <w:trHeight w:val="339"/>
        </w:trPr>
        <w:tc>
          <w:tcPr>
            <w:tcW w:w="5554" w:type="dxa"/>
            <w:tcBorders>
              <w:top w:val="nil"/>
              <w:left w:val="nil"/>
              <w:bottom w:val="nil"/>
              <w:right w:val="nil"/>
            </w:tcBorders>
            <w:shd w:val="clear" w:color="auto" w:fill="FFFFFF"/>
            <w:noWrap/>
            <w:vAlign w:val="bottom"/>
          </w:tcPr>
          <w:p w:rsidR="002307F1" w:rsidRPr="00E42EAF" w:rsidRDefault="002307F1" w:rsidP="00914FB3">
            <w:pPr>
              <w:spacing w:after="0" w:line="240" w:lineRule="auto"/>
              <w:rPr>
                <w:rFonts w:ascii="Times New Roman" w:hAnsi="Times New Roman"/>
                <w:sz w:val="18"/>
                <w:szCs w:val="18"/>
              </w:rPr>
            </w:pPr>
          </w:p>
        </w:tc>
        <w:tc>
          <w:tcPr>
            <w:tcW w:w="3528" w:type="dxa"/>
            <w:tcBorders>
              <w:top w:val="nil"/>
              <w:left w:val="nil"/>
              <w:bottom w:val="nil"/>
              <w:right w:val="nil"/>
            </w:tcBorders>
          </w:tcPr>
          <w:p w:rsidR="002307F1" w:rsidRPr="00E42EAF" w:rsidRDefault="002307F1" w:rsidP="00914FB3">
            <w:pPr>
              <w:spacing w:after="0" w:line="240" w:lineRule="auto"/>
              <w:jc w:val="center"/>
              <w:rPr>
                <w:rFonts w:ascii="Times New Roman" w:hAnsi="Times New Roman"/>
                <w:b/>
                <w:bCs/>
                <w:sz w:val="18"/>
                <w:szCs w:val="18"/>
              </w:rPr>
            </w:pPr>
            <w:r w:rsidRPr="00E42EAF">
              <w:rPr>
                <w:rFonts w:ascii="Times New Roman" w:hAnsi="Times New Roman"/>
                <w:sz w:val="18"/>
                <w:szCs w:val="18"/>
              </w:rPr>
              <w:t>(data i podpis Oferenta (pieczątka) / upoważnionego przedstawiciela Oferenta)</w:t>
            </w:r>
          </w:p>
        </w:tc>
      </w:tr>
    </w:tbl>
    <w:p w:rsidR="00E918E6" w:rsidRDefault="00E918E6" w:rsidP="0002665E">
      <w:pPr>
        <w:pStyle w:val="Tekstpodstawowy"/>
        <w:spacing w:after="0" w:line="240" w:lineRule="auto"/>
        <w:jc w:val="both"/>
        <w:rPr>
          <w:rFonts w:ascii="Times New Roman" w:hAnsi="Times New Roman"/>
          <w:color w:val="auto"/>
          <w:sz w:val="16"/>
          <w:szCs w:val="16"/>
        </w:rPr>
      </w:pPr>
    </w:p>
    <w:p w:rsidR="002307F1" w:rsidRPr="00E918E6" w:rsidRDefault="002307F1" w:rsidP="0002665E">
      <w:pPr>
        <w:pStyle w:val="Tekstpodstawowy"/>
        <w:spacing w:after="0" w:line="240" w:lineRule="auto"/>
        <w:jc w:val="both"/>
        <w:rPr>
          <w:rFonts w:ascii="Times New Roman" w:hAnsi="Times New Roman"/>
          <w:color w:val="auto"/>
          <w:sz w:val="16"/>
          <w:szCs w:val="16"/>
        </w:rPr>
      </w:pPr>
      <w:r w:rsidRPr="00E42EAF">
        <w:rPr>
          <w:rFonts w:ascii="Times New Roman" w:hAnsi="Times New Roman"/>
          <w:color w:val="auto"/>
          <w:sz w:val="16"/>
          <w:szCs w:val="16"/>
        </w:rPr>
        <w:t>***Przedstawiciel Oferenta załącza stosowne pełnomocnictwo w oryginale lub uwierzytelnione przez notariusza lub przez mocodawcę</w:t>
      </w:r>
    </w:p>
    <w:sectPr w:rsidR="002307F1" w:rsidRPr="00E918E6" w:rsidSect="00C95832">
      <w:headerReference w:type="even" r:id="rId10"/>
      <w:headerReference w:type="default" r:id="rId11"/>
      <w:footerReference w:type="default" r:id="rId12"/>
      <w:headerReference w:type="first" r:id="rId13"/>
      <w:pgSz w:w="11906" w:h="16838"/>
      <w:pgMar w:top="1417" w:right="1417" w:bottom="1417" w:left="1417" w:header="425"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2BB" w:rsidRDefault="009352BB" w:rsidP="00A8421C">
      <w:pPr>
        <w:spacing w:after="0" w:line="240" w:lineRule="auto"/>
      </w:pPr>
      <w:r>
        <w:separator/>
      </w:r>
    </w:p>
  </w:endnote>
  <w:endnote w:type="continuationSeparator" w:id="1">
    <w:p w:rsidR="009352BB" w:rsidRDefault="009352BB" w:rsidP="00A84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Segoe UI">
    <w:panose1 w:val="020B0502040204020203"/>
    <w:charset w:val="EE"/>
    <w:family w:val="swiss"/>
    <w:pitch w:val="variable"/>
    <w:sig w:usb0="E00022FF" w:usb1="C000205B" w:usb2="00000009" w:usb3="00000000" w:csb0="000001D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E6" w:rsidRDefault="007512E6" w:rsidP="00B90AE7">
    <w:pPr>
      <w:pStyle w:val="Stopka"/>
      <w:jc w:val="center"/>
      <w:rPr>
        <w:b/>
        <w:sz w:val="16"/>
        <w:szCs w:val="16"/>
      </w:rPr>
    </w:pPr>
  </w:p>
  <w:p w:rsidR="007512E6" w:rsidRDefault="007512E6" w:rsidP="005A63B5">
    <w:pPr>
      <w:pStyle w:val="Stopka"/>
      <w:spacing w:before="240"/>
      <w:rPr>
        <w:b/>
        <w:noProof/>
        <w:lang w:eastAsia="pl-PL"/>
      </w:rPr>
    </w:pPr>
    <w:r w:rsidRPr="006F0083">
      <w:rPr>
        <w:rFonts w:ascii="Century Gothic" w:hAnsi="Century Gothic"/>
        <w:b/>
        <w:color w:val="004685"/>
      </w:rPr>
      <w:t>Szpitale Pomorskie Sp. z o.o.</w:t>
    </w:r>
    <w:r>
      <w:rPr>
        <w:b/>
        <w:noProof/>
        <w:lang w:eastAsia="pl-PL"/>
      </w:rPr>
      <w:drawing>
        <wp:inline distT="0" distB="0" distL="0" distR="0">
          <wp:extent cx="3800475" cy="228600"/>
          <wp:effectExtent l="0" t="0" r="9525" b="0"/>
          <wp:docPr id="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00475" cy="228600"/>
                  </a:xfrm>
                  <a:prstGeom prst="rect">
                    <a:avLst/>
                  </a:prstGeom>
                  <a:noFill/>
                  <a:ln>
                    <a:noFill/>
                  </a:ln>
                </pic:spPr>
              </pic:pic>
            </a:graphicData>
          </a:graphic>
        </wp:inline>
      </w:drawing>
    </w:r>
  </w:p>
  <w:p w:rsidR="007512E6" w:rsidRPr="006F0083" w:rsidRDefault="007512E6" w:rsidP="001C79B9">
    <w:pPr>
      <w:pStyle w:val="Stopka"/>
      <w:rPr>
        <w:rFonts w:ascii="Century Gothic" w:hAnsi="Century Gothic"/>
        <w:color w:val="004685"/>
        <w:sz w:val="18"/>
        <w:szCs w:val="18"/>
      </w:rPr>
    </w:pPr>
    <w:r w:rsidRPr="006F0083">
      <w:rPr>
        <w:rFonts w:ascii="Century Gothic" w:hAnsi="Century Gothic"/>
        <w:color w:val="004685"/>
        <w:sz w:val="18"/>
        <w:szCs w:val="18"/>
      </w:rPr>
      <w:t xml:space="preserve">ul. Powstania Styczniowego 1, 81-519 Gdynia | tel. + 48 58 72 60 119; fax +48 58 72 60  332 </w:t>
    </w:r>
  </w:p>
  <w:p w:rsidR="007512E6" w:rsidRPr="006F0083" w:rsidRDefault="007512E6" w:rsidP="001C79B9">
    <w:pPr>
      <w:pStyle w:val="Stopka"/>
      <w:rPr>
        <w:rFonts w:ascii="Century Gothic" w:hAnsi="Century Gothic"/>
        <w:color w:val="004685"/>
        <w:sz w:val="18"/>
        <w:szCs w:val="18"/>
      </w:rPr>
    </w:pPr>
    <w:r w:rsidRPr="006F0083">
      <w:rPr>
        <w:rFonts w:ascii="Century Gothic" w:hAnsi="Century Gothic"/>
        <w:color w:val="004685"/>
        <w:sz w:val="18"/>
        <w:szCs w:val="18"/>
      </w:rPr>
      <w:t xml:space="preserve">Sąd Rejonowy Gdańsk-Północ w Gdańsku, VIII Wydział Gospodarczy KRS 0000492201 </w:t>
    </w:r>
  </w:p>
  <w:p w:rsidR="007512E6" w:rsidRPr="006F0083" w:rsidRDefault="007512E6" w:rsidP="001C79B9">
    <w:pPr>
      <w:pStyle w:val="Stopka"/>
      <w:rPr>
        <w:rFonts w:ascii="Century Gothic" w:hAnsi="Century Gothic"/>
        <w:color w:val="004685"/>
        <w:sz w:val="18"/>
        <w:szCs w:val="18"/>
      </w:rPr>
    </w:pPr>
    <w:r w:rsidRPr="006F0083">
      <w:rPr>
        <w:rFonts w:ascii="Century Gothic" w:hAnsi="Century Gothic"/>
        <w:color w:val="004685"/>
        <w:sz w:val="18"/>
        <w:szCs w:val="18"/>
      </w:rPr>
      <w:t>| kapitał zakładowy: 16</w:t>
    </w:r>
    <w:r>
      <w:rPr>
        <w:rFonts w:ascii="Century Gothic" w:hAnsi="Century Gothic"/>
        <w:color w:val="004685"/>
        <w:sz w:val="18"/>
        <w:szCs w:val="18"/>
      </w:rPr>
      <w:t>4 480 0</w:t>
    </w:r>
    <w:r w:rsidRPr="006F0083">
      <w:rPr>
        <w:rFonts w:ascii="Century Gothic" w:hAnsi="Century Gothic"/>
        <w:color w:val="004685"/>
        <w:sz w:val="18"/>
        <w:szCs w:val="18"/>
      </w:rPr>
      <w:t>00,00 zł</w:t>
    </w:r>
  </w:p>
  <w:p w:rsidR="007512E6" w:rsidRPr="006F0083" w:rsidRDefault="007512E6" w:rsidP="001C79B9">
    <w:pPr>
      <w:pStyle w:val="Stopka"/>
      <w:rPr>
        <w:rFonts w:ascii="Century Gothic" w:hAnsi="Century Gothic"/>
        <w:color w:val="004685"/>
        <w:sz w:val="18"/>
        <w:szCs w:val="18"/>
      </w:rPr>
    </w:pPr>
    <w:r w:rsidRPr="006F0083">
      <w:rPr>
        <w:rFonts w:ascii="Century Gothic" w:hAnsi="Century Gothic"/>
        <w:color w:val="004685"/>
        <w:sz w:val="18"/>
        <w:szCs w:val="18"/>
      </w:rPr>
      <w:t>NIP 586 22 86 770 | REGON 190 14 16 12 | Bank PKO BP S.A. nr 68 1440 1084 0000 0000 0011 0148</w:t>
    </w:r>
  </w:p>
  <w:p w:rsidR="007512E6" w:rsidRPr="001800AA" w:rsidRDefault="007512E6" w:rsidP="001C79B9">
    <w:pPr>
      <w:pStyle w:val="Stopka"/>
      <w:rPr>
        <w:rFonts w:ascii="Century Gothic" w:hAnsi="Century Gothic"/>
        <w:color w:val="004685"/>
        <w:sz w:val="18"/>
        <w:szCs w:val="18"/>
      </w:rPr>
    </w:pPr>
    <w:r w:rsidRPr="001800AA">
      <w:rPr>
        <w:rFonts w:ascii="Century Gothic" w:hAnsi="Century Gothic"/>
        <w:color w:val="004685"/>
        <w:sz w:val="18"/>
        <w:szCs w:val="18"/>
      </w:rPr>
      <w:t>e-mail: sekretariat@szpitalepomorskie.eu |</w:t>
    </w:r>
    <w:r w:rsidRPr="001800AA">
      <w:rPr>
        <w:rFonts w:ascii="Century Gothic" w:hAnsi="Century Gothic"/>
        <w:b/>
        <w:color w:val="004685"/>
        <w:sz w:val="18"/>
        <w:szCs w:val="18"/>
      </w:rPr>
      <w:t xml:space="preserve"> szpitalepomorskie.eu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2BB" w:rsidRDefault="009352BB" w:rsidP="00A8421C">
      <w:pPr>
        <w:spacing w:after="0" w:line="240" w:lineRule="auto"/>
      </w:pPr>
      <w:r>
        <w:separator/>
      </w:r>
    </w:p>
  </w:footnote>
  <w:footnote w:type="continuationSeparator" w:id="1">
    <w:p w:rsidR="009352BB" w:rsidRDefault="009352BB" w:rsidP="00A84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E6" w:rsidRDefault="00230B0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1" o:spid="_x0000_s2049" type="#_x0000_t75" style="position:absolute;margin-left:0;margin-top:0;width:453.35pt;height:441.9pt;z-index:-25165926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E6" w:rsidRDefault="00230B0C">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2" o:spid="_x0000_s2051" type="#_x0000_t75" style="position:absolute;margin-left:0;margin-top:0;width:453.35pt;height:441.9pt;z-index:-251658240;mso-position-horizontal:center;mso-position-horizontal-relative:margin;mso-position-vertical:center;mso-position-vertical-relative:margin" o:allowincell="f">
          <v:imagedata r:id="rId1" o:title=""/>
          <w10:wrap anchorx="margin" anchory="margin"/>
        </v:shape>
      </w:pict>
    </w:r>
    <w:r w:rsidR="007512E6">
      <w:rPr>
        <w:noProof/>
        <w:lang w:eastAsia="pl-PL"/>
      </w:rPr>
      <w:drawing>
        <wp:inline distT="0" distB="0" distL="0" distR="0">
          <wp:extent cx="1724025" cy="561975"/>
          <wp:effectExtent l="0" t="0" r="9525" b="9525"/>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724025" cy="56197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E6" w:rsidRDefault="00230B0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925390" o:spid="_x0000_s2052" type="#_x0000_t75" style="position:absolute;margin-left:0;margin-top:0;width:453.35pt;height:441.9pt;z-index:-25166028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nsid w:val="00000002"/>
    <w:multiLevelType w:val="multilevel"/>
    <w:tmpl w:val="CBFE5370"/>
    <w:name w:val="WW8Num2"/>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0000003"/>
    <w:multiLevelType w:val="multilevel"/>
    <w:tmpl w:val="344EE9AE"/>
    <w:name w:val="WW8Num3"/>
    <w:lvl w:ilvl="0">
      <w:start w:val="1"/>
      <w:numFmt w:val="decimal"/>
      <w:lvlText w:val="%1."/>
      <w:lvlJc w:val="left"/>
      <w:pPr>
        <w:tabs>
          <w:tab w:val="num" w:pos="1080"/>
        </w:tabs>
        <w:ind w:left="1080" w:hanging="360"/>
      </w:pPr>
      <w:rPr>
        <w:rFonts w:cs="Times New Roman"/>
        <w:b w:val="0"/>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3">
    <w:nsid w:val="00000004"/>
    <w:multiLevelType w:val="multilevel"/>
    <w:tmpl w:val="00000004"/>
    <w:name w:val="WWNum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7"/>
    <w:multiLevelType w:val="multilevel"/>
    <w:tmpl w:val="9D0A0544"/>
    <w:name w:val="WW8Num7"/>
    <w:lvl w:ilvl="0">
      <w:start w:val="1"/>
      <w:numFmt w:val="decimal"/>
      <w:lvlText w:val="%1."/>
      <w:lvlJc w:val="left"/>
      <w:pPr>
        <w:tabs>
          <w:tab w:val="num" w:pos="720"/>
        </w:tabs>
        <w:ind w:left="720" w:hanging="360"/>
      </w:pPr>
      <w:rPr>
        <w:rFonts w:ascii="Arial" w:eastAsia="Times New Roman" w:hAnsi="Arial" w:cs="Arial" w:hint="default"/>
        <w:b/>
        <w:bCs/>
        <w:color w:val="00000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F8243AD8"/>
    <w:name w:val="WW8Num6"/>
    <w:lvl w:ilvl="0">
      <w:start w:val="1"/>
      <w:numFmt w:val="decimal"/>
      <w:lvlText w:val="%1)"/>
      <w:lvlJc w:val="left"/>
      <w:pPr>
        <w:tabs>
          <w:tab w:val="num" w:pos="720"/>
        </w:tabs>
        <w:ind w:left="720" w:hanging="360"/>
      </w:pPr>
      <w:rPr>
        <w:rFonts w:ascii="Times New Roman" w:eastAsia="Times New Roman" w:hAnsi="Times New Roman" w:cs="Times New Roman" w:hint="default"/>
        <w:color w:val="000000"/>
        <w:sz w:val="22"/>
        <w:szCs w:val="22"/>
      </w:rPr>
    </w:lvl>
    <w:lvl w:ilvl="1">
      <w:start w:val="1"/>
      <w:numFmt w:val="decimal"/>
      <w:lvlText w:val="%2)"/>
      <w:lvlJc w:val="left"/>
      <w:pPr>
        <w:tabs>
          <w:tab w:val="num" w:pos="1080"/>
        </w:tabs>
        <w:ind w:left="1080" w:hanging="360"/>
      </w:pPr>
      <w:rPr>
        <w:rFonts w:ascii="Arial" w:hAnsi="Arial" w:cs="Arial"/>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348661C4"/>
    <w:name w:val="WW8Num9"/>
    <w:lvl w:ilvl="0">
      <w:start w:val="1"/>
      <w:numFmt w:val="decimal"/>
      <w:lvlText w:val="%1."/>
      <w:lvlJc w:val="left"/>
      <w:pPr>
        <w:tabs>
          <w:tab w:val="num" w:pos="720"/>
        </w:tabs>
        <w:ind w:left="720" w:hanging="360"/>
      </w:pPr>
      <w:rPr>
        <w:rFonts w:ascii="Arial" w:eastAsia="Times New Roman" w:hAnsi="Arial" w:cs="Arial" w:hint="default"/>
        <w:b w:val="0"/>
        <w:bCs w:val="0"/>
        <w:color w:val="00000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rPr>
        <w:rFonts w:ascii="Arial" w:eastAsia="Times New Roman" w:hAnsi="Arial" w:cs="Arial"/>
        <w:color w:val="00000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ascii="Arial" w:eastAsia="Times New Roman" w:hAnsi="Arial" w:cs="Arial"/>
        <w:b w:val="0"/>
        <w:bCs w:val="0"/>
        <w:color w:val="00000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Arial"/>
        <w:kern w:val="1"/>
        <w:sz w:val="18"/>
        <w:szCs w:val="1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3"/>
    <w:lvl w:ilvl="0">
      <w:start w:val="1"/>
      <w:numFmt w:val="lowerLetter"/>
      <w:lvlText w:val="%1)"/>
      <w:lvlJc w:val="left"/>
      <w:pPr>
        <w:tabs>
          <w:tab w:val="num" w:pos="1068"/>
        </w:tabs>
        <w:ind w:left="1068" w:hanging="360"/>
      </w:pPr>
      <w:rPr>
        <w:rFonts w:ascii="Arial" w:eastAsia="Times New Roman" w:hAnsi="Arial" w:cs="Arial"/>
        <w:bCs/>
        <w:color w:val="000000"/>
        <w:sz w:val="18"/>
        <w:szCs w:val="18"/>
      </w:rPr>
    </w:lvl>
    <w:lvl w:ilvl="1">
      <w:start w:val="1"/>
      <w:numFmt w:val="lowerLetter"/>
      <w:lvlText w:val="%2)"/>
      <w:lvlJc w:val="left"/>
      <w:pPr>
        <w:tabs>
          <w:tab w:val="num" w:pos="1428"/>
        </w:tabs>
        <w:ind w:left="1428" w:hanging="360"/>
      </w:pPr>
      <w:rPr>
        <w:rFonts w:cs="Times New Roman"/>
      </w:rPr>
    </w:lvl>
    <w:lvl w:ilvl="2">
      <w:start w:val="1"/>
      <w:numFmt w:val="lowerLetter"/>
      <w:lvlText w:val="%3)"/>
      <w:lvlJc w:val="left"/>
      <w:pPr>
        <w:tabs>
          <w:tab w:val="num" w:pos="1788"/>
        </w:tabs>
        <w:ind w:left="1788" w:hanging="360"/>
      </w:pPr>
      <w:rPr>
        <w:rFonts w:cs="Times New Roman"/>
      </w:rPr>
    </w:lvl>
    <w:lvl w:ilvl="3">
      <w:start w:val="1"/>
      <w:numFmt w:val="lowerLetter"/>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Letter"/>
      <w:lvlText w:val="%6)"/>
      <w:lvlJc w:val="left"/>
      <w:pPr>
        <w:tabs>
          <w:tab w:val="num" w:pos="2868"/>
        </w:tabs>
        <w:ind w:left="2868" w:hanging="360"/>
      </w:pPr>
      <w:rPr>
        <w:rFonts w:cs="Times New Roman"/>
      </w:rPr>
    </w:lvl>
    <w:lvl w:ilvl="6">
      <w:start w:val="1"/>
      <w:numFmt w:val="lowerLetter"/>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Letter"/>
      <w:lvlText w:val="%9)"/>
      <w:lvlJc w:val="left"/>
      <w:pPr>
        <w:tabs>
          <w:tab w:val="num" w:pos="3948"/>
        </w:tabs>
        <w:ind w:left="3948" w:hanging="360"/>
      </w:pPr>
      <w:rPr>
        <w:rFonts w:cs="Times New Roman"/>
      </w:rPr>
    </w:lvl>
  </w:abstractNum>
  <w:abstractNum w:abstractNumId="11">
    <w:nsid w:val="00000016"/>
    <w:multiLevelType w:val="multilevel"/>
    <w:tmpl w:val="00000016"/>
    <w:name w:val="WW8Num23"/>
    <w:lvl w:ilvl="0">
      <w:start w:val="1"/>
      <w:numFmt w:val="lowerLetter"/>
      <w:lvlText w:val="%1)"/>
      <w:lvlJc w:val="left"/>
      <w:pPr>
        <w:tabs>
          <w:tab w:val="num" w:pos="1485"/>
        </w:tabs>
        <w:ind w:left="1485" w:hanging="360"/>
      </w:pPr>
      <w:rPr>
        <w:rFonts w:cs="Times New Roman"/>
      </w:rPr>
    </w:lvl>
    <w:lvl w:ilvl="1">
      <w:start w:val="1"/>
      <w:numFmt w:val="decimal"/>
      <w:lvlText w:val="%2."/>
      <w:lvlJc w:val="left"/>
      <w:pPr>
        <w:tabs>
          <w:tab w:val="num" w:pos="2205"/>
        </w:tabs>
        <w:ind w:left="2205" w:hanging="360"/>
      </w:pPr>
      <w:rPr>
        <w:rFonts w:cs="Times New Roman"/>
        <w:b w:val="0"/>
        <w:color w:val="000000"/>
      </w:rPr>
    </w:lvl>
    <w:lvl w:ilvl="2">
      <w:start w:val="1"/>
      <w:numFmt w:val="bullet"/>
      <w:lvlText w:val="-"/>
      <w:lvlJc w:val="left"/>
      <w:pPr>
        <w:tabs>
          <w:tab w:val="num" w:pos="3105"/>
        </w:tabs>
        <w:ind w:left="3105" w:hanging="360"/>
      </w:pPr>
      <w:rPr>
        <w:rFonts w:ascii="Times New Roman" w:hAnsi="Times New Roman"/>
      </w:rPr>
    </w:lvl>
    <w:lvl w:ilvl="3">
      <w:start w:val="1"/>
      <w:numFmt w:val="decimal"/>
      <w:lvlText w:val="%4."/>
      <w:lvlJc w:val="left"/>
      <w:pPr>
        <w:tabs>
          <w:tab w:val="num" w:pos="3645"/>
        </w:tabs>
        <w:ind w:left="3645" w:hanging="360"/>
      </w:pPr>
      <w:rPr>
        <w:rFonts w:cs="Times New Roman"/>
      </w:rPr>
    </w:lvl>
    <w:lvl w:ilvl="4">
      <w:start w:val="1"/>
      <w:numFmt w:val="lowerLetter"/>
      <w:lvlText w:val="%5."/>
      <w:lvlJc w:val="left"/>
      <w:pPr>
        <w:tabs>
          <w:tab w:val="num" w:pos="4365"/>
        </w:tabs>
        <w:ind w:left="4365" w:hanging="360"/>
      </w:pPr>
      <w:rPr>
        <w:rFonts w:cs="Times New Roman"/>
      </w:rPr>
    </w:lvl>
    <w:lvl w:ilvl="5">
      <w:start w:val="1"/>
      <w:numFmt w:val="lowerRoman"/>
      <w:lvlText w:val="%6."/>
      <w:lvlJc w:val="right"/>
      <w:pPr>
        <w:tabs>
          <w:tab w:val="num" w:pos="5085"/>
        </w:tabs>
        <w:ind w:left="5085" w:hanging="180"/>
      </w:pPr>
      <w:rPr>
        <w:rFonts w:cs="Times New Roman"/>
      </w:rPr>
    </w:lvl>
    <w:lvl w:ilvl="6">
      <w:start w:val="1"/>
      <w:numFmt w:val="decimal"/>
      <w:lvlText w:val="%7."/>
      <w:lvlJc w:val="left"/>
      <w:pPr>
        <w:tabs>
          <w:tab w:val="num" w:pos="5805"/>
        </w:tabs>
        <w:ind w:left="5805" w:hanging="360"/>
      </w:pPr>
      <w:rPr>
        <w:rFonts w:cs="Times New Roman"/>
      </w:rPr>
    </w:lvl>
    <w:lvl w:ilvl="7">
      <w:start w:val="1"/>
      <w:numFmt w:val="lowerLetter"/>
      <w:lvlText w:val="%8."/>
      <w:lvlJc w:val="left"/>
      <w:pPr>
        <w:tabs>
          <w:tab w:val="num" w:pos="6525"/>
        </w:tabs>
        <w:ind w:left="6525" w:hanging="360"/>
      </w:pPr>
      <w:rPr>
        <w:rFonts w:cs="Times New Roman"/>
      </w:rPr>
    </w:lvl>
    <w:lvl w:ilvl="8">
      <w:start w:val="1"/>
      <w:numFmt w:val="lowerRoman"/>
      <w:lvlText w:val="%9."/>
      <w:lvlJc w:val="right"/>
      <w:pPr>
        <w:tabs>
          <w:tab w:val="num" w:pos="7245"/>
        </w:tabs>
        <w:ind w:left="7245" w:hanging="180"/>
      </w:pPr>
      <w:rPr>
        <w:rFonts w:cs="Times New Roman"/>
      </w:rPr>
    </w:lvl>
  </w:abstractNum>
  <w:abstractNum w:abstractNumId="12">
    <w:nsid w:val="0000001A"/>
    <w:multiLevelType w:val="multilevel"/>
    <w:tmpl w:val="8208DA8A"/>
    <w:name w:val="WW8Num27"/>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960"/>
        </w:tabs>
        <w:ind w:left="960" w:hanging="540"/>
      </w:pPr>
      <w:rPr>
        <w:rFonts w:cs="Times New Roman"/>
      </w:rPr>
    </w:lvl>
    <w:lvl w:ilvl="2">
      <w:start w:val="1"/>
      <w:numFmt w:val="decimal"/>
      <w:lvlText w:val="%1.%2.%3."/>
      <w:lvlJc w:val="left"/>
      <w:pPr>
        <w:tabs>
          <w:tab w:val="num" w:pos="1680"/>
        </w:tabs>
        <w:ind w:left="1680" w:hanging="720"/>
      </w:pPr>
      <w:rPr>
        <w:rFonts w:cs="Times New Roman"/>
      </w:rPr>
    </w:lvl>
    <w:lvl w:ilvl="3">
      <w:start w:val="1"/>
      <w:numFmt w:val="decimal"/>
      <w:lvlText w:val="%1.%2.%3.%4."/>
      <w:lvlJc w:val="left"/>
      <w:pPr>
        <w:tabs>
          <w:tab w:val="num" w:pos="2400"/>
        </w:tabs>
        <w:ind w:left="240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560"/>
        </w:tabs>
        <w:ind w:left="4560" w:hanging="1080"/>
      </w:pPr>
      <w:rPr>
        <w:rFonts w:cs="Times New Roman"/>
      </w:rPr>
    </w:lvl>
    <w:lvl w:ilvl="6">
      <w:start w:val="1"/>
      <w:numFmt w:val="decimal"/>
      <w:lvlText w:val="%1.%2.%3.%4.%5.%6.%7."/>
      <w:lvlJc w:val="left"/>
      <w:pPr>
        <w:tabs>
          <w:tab w:val="num" w:pos="6000"/>
        </w:tabs>
        <w:ind w:left="6000" w:hanging="1440"/>
      </w:pPr>
      <w:rPr>
        <w:rFonts w:cs="Times New Roman"/>
      </w:rPr>
    </w:lvl>
    <w:lvl w:ilvl="7">
      <w:start w:val="1"/>
      <w:numFmt w:val="decimal"/>
      <w:lvlText w:val="%1.%2.%3.%4.%5.%6.%7.%8."/>
      <w:lvlJc w:val="left"/>
      <w:pPr>
        <w:tabs>
          <w:tab w:val="num" w:pos="7440"/>
        </w:tabs>
        <w:ind w:left="7440" w:hanging="1440"/>
      </w:pPr>
      <w:rPr>
        <w:rFonts w:cs="Times New Roman"/>
      </w:rPr>
    </w:lvl>
    <w:lvl w:ilvl="8">
      <w:start w:val="1"/>
      <w:numFmt w:val="decimal"/>
      <w:lvlText w:val="%1.%2.%3.%4.%5.%6.%7.%8.%9."/>
      <w:lvlJc w:val="left"/>
      <w:pPr>
        <w:tabs>
          <w:tab w:val="num" w:pos="9240"/>
        </w:tabs>
        <w:ind w:left="9240" w:hanging="1800"/>
      </w:pPr>
      <w:rPr>
        <w:rFonts w:cs="Times New Roman"/>
      </w:rPr>
    </w:lvl>
  </w:abstractNum>
  <w:abstractNum w:abstractNumId="13">
    <w:nsid w:val="0000001D"/>
    <w:multiLevelType w:val="multilevel"/>
    <w:tmpl w:val="3788DC44"/>
    <w:name w:val="WW8Num29"/>
    <w:lvl w:ilvl="0">
      <w:start w:val="1"/>
      <w:numFmt w:val="decimal"/>
      <w:lvlText w:val="%1."/>
      <w:lvlJc w:val="left"/>
      <w:pPr>
        <w:tabs>
          <w:tab w:val="num" w:pos="7448"/>
        </w:tabs>
        <w:ind w:left="7448" w:hanging="360"/>
      </w:pPr>
      <w:rPr>
        <w:rFonts w:ascii="Times New Roman" w:eastAsia="Times New Roman" w:hAnsi="Times New Roman" w:cs="Times New Roman" w:hint="default"/>
        <w:b w:val="0"/>
        <w:sz w:val="18"/>
        <w:szCs w:val="18"/>
      </w:rPr>
    </w:lvl>
    <w:lvl w:ilvl="1">
      <w:start w:val="1"/>
      <w:numFmt w:val="decimal"/>
      <w:lvlText w:val="%2."/>
      <w:lvlJc w:val="left"/>
      <w:pPr>
        <w:tabs>
          <w:tab w:val="num" w:pos="1080"/>
        </w:tabs>
        <w:ind w:left="1080" w:hanging="360"/>
      </w:pPr>
      <w:rPr>
        <w:rFonts w:ascii="Arial" w:eastAsia="Times New Roman" w:hAnsi="Arial" w:cs="Arial"/>
        <w:sz w:val="18"/>
        <w:szCs w:val="18"/>
      </w:rPr>
    </w:lvl>
    <w:lvl w:ilvl="2">
      <w:start w:val="1"/>
      <w:numFmt w:val="decimal"/>
      <w:lvlText w:val="%3."/>
      <w:lvlJc w:val="left"/>
      <w:pPr>
        <w:tabs>
          <w:tab w:val="num" w:pos="1440"/>
        </w:tabs>
        <w:ind w:left="1440" w:hanging="360"/>
      </w:pPr>
      <w:rPr>
        <w:rFonts w:ascii="Arial" w:eastAsia="Times New Roman" w:hAnsi="Arial" w:cs="Arial"/>
        <w:sz w:val="18"/>
        <w:szCs w:val="18"/>
      </w:rPr>
    </w:lvl>
    <w:lvl w:ilvl="3">
      <w:start w:val="1"/>
      <w:numFmt w:val="decimal"/>
      <w:lvlText w:val="%4."/>
      <w:lvlJc w:val="left"/>
      <w:pPr>
        <w:tabs>
          <w:tab w:val="num" w:pos="1800"/>
        </w:tabs>
        <w:ind w:left="1800" w:hanging="360"/>
      </w:pPr>
      <w:rPr>
        <w:rFonts w:ascii="Arial" w:eastAsia="Times New Roman" w:hAnsi="Arial" w:cs="Arial"/>
        <w:sz w:val="18"/>
        <w:szCs w:val="18"/>
      </w:rPr>
    </w:lvl>
    <w:lvl w:ilvl="4">
      <w:start w:val="1"/>
      <w:numFmt w:val="decimal"/>
      <w:lvlText w:val="%5."/>
      <w:lvlJc w:val="left"/>
      <w:pPr>
        <w:tabs>
          <w:tab w:val="num" w:pos="2160"/>
        </w:tabs>
        <w:ind w:left="2160" w:hanging="360"/>
      </w:pPr>
      <w:rPr>
        <w:rFonts w:ascii="Arial" w:eastAsia="Times New Roman" w:hAnsi="Arial" w:cs="Arial"/>
        <w:sz w:val="18"/>
        <w:szCs w:val="18"/>
      </w:rPr>
    </w:lvl>
    <w:lvl w:ilvl="5">
      <w:start w:val="1"/>
      <w:numFmt w:val="decimal"/>
      <w:lvlText w:val="%6."/>
      <w:lvlJc w:val="left"/>
      <w:pPr>
        <w:tabs>
          <w:tab w:val="num" w:pos="2520"/>
        </w:tabs>
        <w:ind w:left="2520" w:hanging="360"/>
      </w:pPr>
      <w:rPr>
        <w:rFonts w:ascii="Arial" w:eastAsia="Times New Roman" w:hAnsi="Arial" w:cs="Arial"/>
        <w:sz w:val="18"/>
        <w:szCs w:val="18"/>
      </w:rPr>
    </w:lvl>
    <w:lvl w:ilvl="6">
      <w:start w:val="1"/>
      <w:numFmt w:val="decimal"/>
      <w:lvlText w:val="%7."/>
      <w:lvlJc w:val="left"/>
      <w:pPr>
        <w:tabs>
          <w:tab w:val="num" w:pos="2880"/>
        </w:tabs>
        <w:ind w:left="2880" w:hanging="360"/>
      </w:pPr>
      <w:rPr>
        <w:rFonts w:ascii="Arial" w:eastAsia="Times New Roman" w:hAnsi="Arial" w:cs="Arial"/>
        <w:sz w:val="18"/>
        <w:szCs w:val="18"/>
      </w:rPr>
    </w:lvl>
    <w:lvl w:ilvl="7">
      <w:start w:val="1"/>
      <w:numFmt w:val="decimal"/>
      <w:lvlText w:val="%8."/>
      <w:lvlJc w:val="left"/>
      <w:pPr>
        <w:tabs>
          <w:tab w:val="num" w:pos="3240"/>
        </w:tabs>
        <w:ind w:left="3240" w:hanging="360"/>
      </w:pPr>
      <w:rPr>
        <w:rFonts w:ascii="Arial" w:eastAsia="Times New Roman" w:hAnsi="Arial" w:cs="Arial"/>
        <w:sz w:val="18"/>
        <w:szCs w:val="18"/>
      </w:rPr>
    </w:lvl>
    <w:lvl w:ilvl="8">
      <w:start w:val="1"/>
      <w:numFmt w:val="decimal"/>
      <w:lvlText w:val="%9."/>
      <w:lvlJc w:val="left"/>
      <w:pPr>
        <w:tabs>
          <w:tab w:val="num" w:pos="3600"/>
        </w:tabs>
        <w:ind w:left="3600" w:hanging="360"/>
      </w:pPr>
      <w:rPr>
        <w:rFonts w:ascii="Arial" w:eastAsia="Times New Roman" w:hAnsi="Arial" w:cs="Arial"/>
        <w:sz w:val="18"/>
        <w:szCs w:val="18"/>
      </w:rPr>
    </w:lvl>
  </w:abstractNum>
  <w:abstractNum w:abstractNumId="14">
    <w:nsid w:val="01610F42"/>
    <w:multiLevelType w:val="multilevel"/>
    <w:tmpl w:val="00000008"/>
    <w:lvl w:ilvl="0">
      <w:start w:val="1"/>
      <w:numFmt w:val="decimal"/>
      <w:lvlText w:val="%1)"/>
      <w:lvlJc w:val="left"/>
      <w:pPr>
        <w:tabs>
          <w:tab w:val="num" w:pos="720"/>
        </w:tabs>
        <w:ind w:left="720" w:hanging="360"/>
      </w:pPr>
      <w:rPr>
        <w:rFonts w:ascii="Arial" w:eastAsia="Times New Roman" w:hAnsi="Arial" w:cs="Arial"/>
        <w:color w:val="000000"/>
        <w:sz w:val="18"/>
        <w:szCs w:val="18"/>
      </w:rPr>
    </w:lvl>
    <w:lvl w:ilvl="1">
      <w:start w:val="1"/>
      <w:numFmt w:val="decimal"/>
      <w:lvlText w:val="%2)"/>
      <w:lvlJc w:val="left"/>
      <w:pPr>
        <w:tabs>
          <w:tab w:val="num" w:pos="1080"/>
        </w:tabs>
        <w:ind w:left="1080" w:hanging="360"/>
      </w:pPr>
      <w:rPr>
        <w:rFonts w:ascii="Arial" w:hAnsi="Arial" w:cs="Arial"/>
        <w:sz w:val="18"/>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036C6B1A"/>
    <w:multiLevelType w:val="hybridMultilevel"/>
    <w:tmpl w:val="EE445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381594"/>
    <w:multiLevelType w:val="multilevel"/>
    <w:tmpl w:val="B5B2DA98"/>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503673B"/>
    <w:multiLevelType w:val="hybridMultilevel"/>
    <w:tmpl w:val="E93E8A2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8DF1408"/>
    <w:multiLevelType w:val="multilevel"/>
    <w:tmpl w:val="DB0ABCDC"/>
    <w:lvl w:ilvl="0">
      <w:start w:val="1"/>
      <w:numFmt w:val="decimal"/>
      <w:lvlText w:val="%1."/>
      <w:lvlJc w:val="left"/>
      <w:pPr>
        <w:tabs>
          <w:tab w:val="num" w:pos="720"/>
        </w:tabs>
        <w:ind w:left="720" w:hanging="360"/>
      </w:pPr>
      <w:rPr>
        <w:rFonts w:cs="Times New Roman"/>
        <w:b w:val="0"/>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AD07645"/>
    <w:multiLevelType w:val="hybridMultilevel"/>
    <w:tmpl w:val="B6FA40F6"/>
    <w:lvl w:ilvl="0" w:tplc="73F01FF4">
      <w:start w:val="1"/>
      <w:numFmt w:val="decimal"/>
      <w:lvlText w:val="%1)"/>
      <w:lvlJc w:val="left"/>
      <w:pPr>
        <w:ind w:left="720" w:hanging="360"/>
      </w:pPr>
      <w:rPr>
        <w:rFonts w:eastAsia="Times New Roman"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0DAF1AB0"/>
    <w:multiLevelType w:val="hybridMultilevel"/>
    <w:tmpl w:val="07D85440"/>
    <w:name w:val="WW8Num8"/>
    <w:lvl w:ilvl="0" w:tplc="27706E7C">
      <w:start w:val="1"/>
      <w:numFmt w:val="decimal"/>
      <w:lvlText w:val="%1."/>
      <w:lvlJc w:val="left"/>
      <w:pPr>
        <w:ind w:left="720" w:hanging="360"/>
      </w:pPr>
      <w:rPr>
        <w:rFonts w:ascii="Tahoma" w:eastAsia="Times New Roman" w:hAnsi="Tahoma" w:cs="Tahoma" w:hint="default"/>
        <w:sz w:val="20"/>
      </w:rPr>
    </w:lvl>
    <w:lvl w:ilvl="1" w:tplc="06765FD2" w:tentative="1">
      <w:start w:val="1"/>
      <w:numFmt w:val="lowerLetter"/>
      <w:lvlText w:val="%2."/>
      <w:lvlJc w:val="left"/>
      <w:pPr>
        <w:ind w:left="1440" w:hanging="360"/>
      </w:pPr>
      <w:rPr>
        <w:rFonts w:cs="Times New Roman"/>
      </w:rPr>
    </w:lvl>
    <w:lvl w:ilvl="2" w:tplc="5FB07F1A" w:tentative="1">
      <w:start w:val="1"/>
      <w:numFmt w:val="lowerRoman"/>
      <w:lvlText w:val="%3."/>
      <w:lvlJc w:val="right"/>
      <w:pPr>
        <w:ind w:left="2160" w:hanging="180"/>
      </w:pPr>
      <w:rPr>
        <w:rFonts w:cs="Times New Roman"/>
      </w:rPr>
    </w:lvl>
    <w:lvl w:ilvl="3" w:tplc="7110E818" w:tentative="1">
      <w:start w:val="1"/>
      <w:numFmt w:val="decimal"/>
      <w:lvlText w:val="%4."/>
      <w:lvlJc w:val="left"/>
      <w:pPr>
        <w:ind w:left="2880" w:hanging="360"/>
      </w:pPr>
      <w:rPr>
        <w:rFonts w:cs="Times New Roman"/>
      </w:rPr>
    </w:lvl>
    <w:lvl w:ilvl="4" w:tplc="79146614" w:tentative="1">
      <w:start w:val="1"/>
      <w:numFmt w:val="lowerLetter"/>
      <w:lvlText w:val="%5."/>
      <w:lvlJc w:val="left"/>
      <w:pPr>
        <w:ind w:left="3600" w:hanging="360"/>
      </w:pPr>
      <w:rPr>
        <w:rFonts w:cs="Times New Roman"/>
      </w:rPr>
    </w:lvl>
    <w:lvl w:ilvl="5" w:tplc="6DB8A54A" w:tentative="1">
      <w:start w:val="1"/>
      <w:numFmt w:val="lowerRoman"/>
      <w:lvlText w:val="%6."/>
      <w:lvlJc w:val="right"/>
      <w:pPr>
        <w:ind w:left="4320" w:hanging="180"/>
      </w:pPr>
      <w:rPr>
        <w:rFonts w:cs="Times New Roman"/>
      </w:rPr>
    </w:lvl>
    <w:lvl w:ilvl="6" w:tplc="928A582E" w:tentative="1">
      <w:start w:val="1"/>
      <w:numFmt w:val="decimal"/>
      <w:lvlText w:val="%7."/>
      <w:lvlJc w:val="left"/>
      <w:pPr>
        <w:ind w:left="5040" w:hanging="360"/>
      </w:pPr>
      <w:rPr>
        <w:rFonts w:cs="Times New Roman"/>
      </w:rPr>
    </w:lvl>
    <w:lvl w:ilvl="7" w:tplc="6B96D41E" w:tentative="1">
      <w:start w:val="1"/>
      <w:numFmt w:val="lowerLetter"/>
      <w:lvlText w:val="%8."/>
      <w:lvlJc w:val="left"/>
      <w:pPr>
        <w:ind w:left="5760" w:hanging="360"/>
      </w:pPr>
      <w:rPr>
        <w:rFonts w:cs="Times New Roman"/>
      </w:rPr>
    </w:lvl>
    <w:lvl w:ilvl="8" w:tplc="3C4CC218" w:tentative="1">
      <w:start w:val="1"/>
      <w:numFmt w:val="lowerRoman"/>
      <w:lvlText w:val="%9."/>
      <w:lvlJc w:val="right"/>
      <w:pPr>
        <w:ind w:left="6480" w:hanging="180"/>
      </w:pPr>
      <w:rPr>
        <w:rFonts w:cs="Times New Roman"/>
      </w:rPr>
    </w:lvl>
  </w:abstractNum>
  <w:abstractNum w:abstractNumId="21">
    <w:nsid w:val="0F8767BA"/>
    <w:multiLevelType w:val="hybridMultilevel"/>
    <w:tmpl w:val="2AD2001E"/>
    <w:lvl w:ilvl="0" w:tplc="B87C1492">
      <w:start w:val="1"/>
      <w:numFmt w:val="decimal"/>
      <w:lvlText w:val="%1."/>
      <w:lvlJc w:val="left"/>
      <w:pPr>
        <w:ind w:left="720" w:hanging="360"/>
      </w:pPr>
      <w:rPr>
        <w:rFonts w:cs="Times New Roman" w:hint="default"/>
        <w:color w:val="auto"/>
        <w:sz w:val="20"/>
        <w:szCs w:val="20"/>
      </w:rPr>
    </w:lvl>
    <w:lvl w:ilvl="1" w:tplc="D49848B8">
      <w:start w:val="1"/>
      <w:numFmt w:val="decimal"/>
      <w:lvlText w:val="%2)"/>
      <w:lvlJc w:val="left"/>
      <w:pPr>
        <w:ind w:left="1440" w:hanging="360"/>
      </w:pPr>
      <w:rPr>
        <w:rFonts w:eastAsia="Times New Roman" w:cs="Times New Roman" w:hint="default"/>
      </w:rPr>
    </w:lvl>
    <w:lvl w:ilvl="2" w:tplc="EC983A7A">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3E443A4"/>
    <w:multiLevelType w:val="hybridMultilevel"/>
    <w:tmpl w:val="E17E5EC2"/>
    <w:lvl w:ilvl="0" w:tplc="C21C56AE">
      <w:start w:val="1"/>
      <w:numFmt w:val="lowerLetter"/>
      <w:lvlText w:val="%1)"/>
      <w:lvlJc w:val="left"/>
      <w:pPr>
        <w:ind w:left="786" w:hanging="360"/>
      </w:pPr>
      <w:rPr>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1C00716E"/>
    <w:multiLevelType w:val="hybridMultilevel"/>
    <w:tmpl w:val="A7D047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1E37603F"/>
    <w:multiLevelType w:val="multilevel"/>
    <w:tmpl w:val="2DF69392"/>
    <w:lvl w:ilvl="0">
      <w:start w:val="1"/>
      <w:numFmt w:val="decimal"/>
      <w:lvlText w:val="%1."/>
      <w:lvlJc w:val="left"/>
      <w:pPr>
        <w:tabs>
          <w:tab w:val="num" w:pos="0"/>
        </w:tabs>
      </w:pPr>
      <w:rPr>
        <w:rFonts w:cs="Times New Roman" w:hint="default"/>
        <w:color w:val="auto"/>
        <w:sz w:val="20"/>
        <w:szCs w:val="2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5">
    <w:nsid w:val="206B665C"/>
    <w:multiLevelType w:val="hybridMultilevel"/>
    <w:tmpl w:val="4992CA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240D432A"/>
    <w:multiLevelType w:val="multilevel"/>
    <w:tmpl w:val="DCFEBF5A"/>
    <w:lvl w:ilvl="0">
      <w:start w:val="1"/>
      <w:numFmt w:val="decimal"/>
      <w:lvlText w:val="%1."/>
      <w:lvlJc w:val="left"/>
      <w:pPr>
        <w:tabs>
          <w:tab w:val="num" w:pos="720"/>
        </w:tabs>
        <w:ind w:left="720" w:hanging="360"/>
      </w:pPr>
      <w:rPr>
        <w:rFonts w:cs="Times New Roman" w:hint="default"/>
        <w:color w:val="auto"/>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7">
    <w:nsid w:val="25810BE9"/>
    <w:multiLevelType w:val="multilevel"/>
    <w:tmpl w:val="2DF69392"/>
    <w:lvl w:ilvl="0">
      <w:start w:val="1"/>
      <w:numFmt w:val="decimal"/>
      <w:lvlText w:val="%1."/>
      <w:lvlJc w:val="left"/>
      <w:pPr>
        <w:tabs>
          <w:tab w:val="num" w:pos="0"/>
        </w:tabs>
      </w:pPr>
      <w:rPr>
        <w:rFonts w:cs="Times New Roman" w:hint="default"/>
        <w:color w:val="auto"/>
        <w:sz w:val="20"/>
        <w:szCs w:val="20"/>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nsid w:val="27801AB5"/>
    <w:multiLevelType w:val="hybridMultilevel"/>
    <w:tmpl w:val="ABDE1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FC7C3B"/>
    <w:multiLevelType w:val="multilevel"/>
    <w:tmpl w:val="10C83B00"/>
    <w:lvl w:ilvl="0">
      <w:start w:val="1"/>
      <w:numFmt w:val="decimal"/>
      <w:lvlText w:val="%1."/>
      <w:lvlJc w:val="left"/>
      <w:pPr>
        <w:tabs>
          <w:tab w:val="num" w:pos="720"/>
        </w:tabs>
        <w:ind w:left="720" w:hanging="360"/>
      </w:pPr>
      <w:rPr>
        <w:rFonts w:cs="Times New Roman" w:hint="default"/>
        <w:color w:val="auto"/>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0">
    <w:nsid w:val="3A395123"/>
    <w:multiLevelType w:val="hybridMultilevel"/>
    <w:tmpl w:val="FB4C1D40"/>
    <w:lvl w:ilvl="0" w:tplc="B7B2C34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56A3327"/>
    <w:multiLevelType w:val="multilevel"/>
    <w:tmpl w:val="300CA426"/>
    <w:lvl w:ilvl="0">
      <w:start w:val="1"/>
      <w:numFmt w:val="decimal"/>
      <w:lvlText w:val="%1."/>
      <w:lvlJc w:val="left"/>
      <w:pPr>
        <w:tabs>
          <w:tab w:val="num" w:pos="1080"/>
        </w:tabs>
        <w:ind w:left="1080" w:hanging="360"/>
      </w:pPr>
      <w:rPr>
        <w:rFonts w:ascii="Times New Roman" w:hAnsi="Times New Roman" w:cs="Times New Roman"/>
        <w:b/>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2880"/>
        </w:tabs>
        <w:ind w:left="2880" w:hanging="360"/>
      </w:pPr>
      <w:rPr>
        <w:rFonts w:cs="Times New Roman"/>
      </w:rPr>
    </w:lvl>
    <w:lvl w:ilvl="5">
      <w:start w:val="1"/>
      <w:numFmt w:val="decimal"/>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decimal"/>
      <w:lvlText w:val="%8."/>
      <w:lvlJc w:val="left"/>
      <w:pPr>
        <w:tabs>
          <w:tab w:val="num" w:pos="3960"/>
        </w:tabs>
        <w:ind w:left="3960" w:hanging="360"/>
      </w:pPr>
      <w:rPr>
        <w:rFonts w:cs="Times New Roman"/>
      </w:rPr>
    </w:lvl>
    <w:lvl w:ilvl="8">
      <w:start w:val="1"/>
      <w:numFmt w:val="decimal"/>
      <w:lvlText w:val="%9."/>
      <w:lvlJc w:val="left"/>
      <w:pPr>
        <w:tabs>
          <w:tab w:val="num" w:pos="4320"/>
        </w:tabs>
        <w:ind w:left="4320" w:hanging="360"/>
      </w:pPr>
      <w:rPr>
        <w:rFonts w:cs="Times New Roman"/>
      </w:rPr>
    </w:lvl>
  </w:abstractNum>
  <w:abstractNum w:abstractNumId="32">
    <w:nsid w:val="466439F0"/>
    <w:multiLevelType w:val="hybridMultilevel"/>
    <w:tmpl w:val="E612E860"/>
    <w:lvl w:ilvl="0" w:tplc="0415000F">
      <w:start w:val="1"/>
      <w:numFmt w:val="decimal"/>
      <w:lvlText w:val="%1."/>
      <w:lvlJc w:val="left"/>
      <w:pPr>
        <w:ind w:left="720" w:hanging="360"/>
      </w:pPr>
      <w:rPr>
        <w:rFonts w:cs="Times New Roman" w:hint="default"/>
      </w:rPr>
    </w:lvl>
    <w:lvl w:ilvl="1" w:tplc="04150019" w:tentative="1">
      <w:start w:val="1"/>
      <w:numFmt w:val="lowerLetter"/>
      <w:pStyle w:val="Nagwek2"/>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E851187"/>
    <w:multiLevelType w:val="hybridMultilevel"/>
    <w:tmpl w:val="61FA35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1DD5FE3"/>
    <w:multiLevelType w:val="hybridMultilevel"/>
    <w:tmpl w:val="44F03566"/>
    <w:lvl w:ilvl="0" w:tplc="F9F0EECC">
      <w:start w:val="1"/>
      <w:numFmt w:val="decimal"/>
      <w:lvlText w:val="%1)"/>
      <w:lvlJc w:val="left"/>
      <w:pPr>
        <w:tabs>
          <w:tab w:val="num" w:pos="720"/>
        </w:tabs>
        <w:ind w:left="720" w:hanging="360"/>
      </w:pPr>
      <w:rPr>
        <w:rFonts w:cs="Times New Roman" w:hint="default"/>
        <w:b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32D6F2B"/>
    <w:multiLevelType w:val="hybridMultilevel"/>
    <w:tmpl w:val="39B8D99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66C277D0"/>
    <w:multiLevelType w:val="multilevel"/>
    <w:tmpl w:val="790AFB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37">
    <w:nsid w:val="700E24AF"/>
    <w:multiLevelType w:val="hybridMultilevel"/>
    <w:tmpl w:val="0FF20396"/>
    <w:lvl w:ilvl="0" w:tplc="14D446C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1267C0C"/>
    <w:multiLevelType w:val="hybridMultilevel"/>
    <w:tmpl w:val="37B449B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229623E"/>
    <w:multiLevelType w:val="multilevel"/>
    <w:tmpl w:val="C3D6972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080"/>
        </w:tabs>
        <w:ind w:left="1080" w:hanging="360"/>
      </w:pPr>
      <w:rPr>
        <w:rFonts w:ascii="Arial" w:eastAsia="Times New Roman" w:hAnsi="Arial" w:cs="Arial"/>
        <w:sz w:val="18"/>
        <w:szCs w:val="18"/>
      </w:rPr>
    </w:lvl>
    <w:lvl w:ilvl="2">
      <w:start w:val="1"/>
      <w:numFmt w:val="decimal"/>
      <w:lvlText w:val="%3."/>
      <w:lvlJc w:val="left"/>
      <w:pPr>
        <w:tabs>
          <w:tab w:val="num" w:pos="1440"/>
        </w:tabs>
        <w:ind w:left="1440" w:hanging="360"/>
      </w:pPr>
      <w:rPr>
        <w:rFonts w:ascii="Arial" w:eastAsia="Times New Roman" w:hAnsi="Arial" w:cs="Arial"/>
        <w:sz w:val="18"/>
        <w:szCs w:val="18"/>
      </w:rPr>
    </w:lvl>
    <w:lvl w:ilvl="3">
      <w:start w:val="1"/>
      <w:numFmt w:val="decimal"/>
      <w:lvlText w:val="%4."/>
      <w:lvlJc w:val="left"/>
      <w:pPr>
        <w:tabs>
          <w:tab w:val="num" w:pos="1800"/>
        </w:tabs>
        <w:ind w:left="1800" w:hanging="360"/>
      </w:pPr>
      <w:rPr>
        <w:rFonts w:ascii="Arial" w:eastAsia="Times New Roman" w:hAnsi="Arial" w:cs="Arial"/>
        <w:sz w:val="18"/>
        <w:szCs w:val="18"/>
      </w:rPr>
    </w:lvl>
    <w:lvl w:ilvl="4">
      <w:start w:val="1"/>
      <w:numFmt w:val="decimal"/>
      <w:lvlText w:val="%5."/>
      <w:lvlJc w:val="left"/>
      <w:pPr>
        <w:tabs>
          <w:tab w:val="num" w:pos="2160"/>
        </w:tabs>
        <w:ind w:left="2160" w:hanging="360"/>
      </w:pPr>
      <w:rPr>
        <w:rFonts w:ascii="Arial" w:eastAsia="Times New Roman" w:hAnsi="Arial" w:cs="Arial"/>
        <w:sz w:val="18"/>
        <w:szCs w:val="18"/>
      </w:rPr>
    </w:lvl>
    <w:lvl w:ilvl="5">
      <w:start w:val="1"/>
      <w:numFmt w:val="decimal"/>
      <w:lvlText w:val="%6."/>
      <w:lvlJc w:val="left"/>
      <w:pPr>
        <w:tabs>
          <w:tab w:val="num" w:pos="2520"/>
        </w:tabs>
        <w:ind w:left="2520" w:hanging="360"/>
      </w:pPr>
      <w:rPr>
        <w:rFonts w:ascii="Arial" w:eastAsia="Times New Roman" w:hAnsi="Arial" w:cs="Arial"/>
        <w:sz w:val="18"/>
        <w:szCs w:val="18"/>
      </w:rPr>
    </w:lvl>
    <w:lvl w:ilvl="6">
      <w:start w:val="1"/>
      <w:numFmt w:val="decimal"/>
      <w:lvlText w:val="%7."/>
      <w:lvlJc w:val="left"/>
      <w:pPr>
        <w:tabs>
          <w:tab w:val="num" w:pos="2880"/>
        </w:tabs>
        <w:ind w:left="2880" w:hanging="360"/>
      </w:pPr>
      <w:rPr>
        <w:rFonts w:ascii="Arial" w:eastAsia="Times New Roman" w:hAnsi="Arial" w:cs="Arial"/>
        <w:sz w:val="18"/>
        <w:szCs w:val="18"/>
      </w:rPr>
    </w:lvl>
    <w:lvl w:ilvl="7">
      <w:start w:val="1"/>
      <w:numFmt w:val="decimal"/>
      <w:lvlText w:val="%8."/>
      <w:lvlJc w:val="left"/>
      <w:pPr>
        <w:tabs>
          <w:tab w:val="num" w:pos="3240"/>
        </w:tabs>
        <w:ind w:left="3240" w:hanging="360"/>
      </w:pPr>
      <w:rPr>
        <w:rFonts w:ascii="Arial" w:eastAsia="Times New Roman" w:hAnsi="Arial" w:cs="Arial"/>
        <w:sz w:val="18"/>
        <w:szCs w:val="18"/>
      </w:rPr>
    </w:lvl>
    <w:lvl w:ilvl="8">
      <w:start w:val="1"/>
      <w:numFmt w:val="decimal"/>
      <w:lvlText w:val="%9."/>
      <w:lvlJc w:val="left"/>
      <w:pPr>
        <w:tabs>
          <w:tab w:val="num" w:pos="3600"/>
        </w:tabs>
        <w:ind w:left="3600" w:hanging="360"/>
      </w:pPr>
      <w:rPr>
        <w:rFonts w:ascii="Arial" w:eastAsia="Times New Roman" w:hAnsi="Arial" w:cs="Arial"/>
        <w:sz w:val="18"/>
        <w:szCs w:val="18"/>
      </w:rPr>
    </w:lvl>
  </w:abstractNum>
  <w:abstractNum w:abstractNumId="40">
    <w:nsid w:val="794D5CC6"/>
    <w:multiLevelType w:val="hybridMultilevel"/>
    <w:tmpl w:val="9312A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585B45"/>
    <w:multiLevelType w:val="multilevel"/>
    <w:tmpl w:val="00000009"/>
    <w:lvl w:ilvl="0">
      <w:start w:val="1"/>
      <w:numFmt w:val="decimal"/>
      <w:lvlText w:val="%1."/>
      <w:lvlJc w:val="left"/>
      <w:pPr>
        <w:tabs>
          <w:tab w:val="num" w:pos="720"/>
        </w:tabs>
        <w:ind w:left="720" w:hanging="360"/>
      </w:pPr>
      <w:rPr>
        <w:rFonts w:ascii="Arial" w:eastAsia="Times New Roman" w:hAnsi="Arial" w:cs="Arial"/>
        <w:b w:val="0"/>
        <w:bCs w:val="0"/>
        <w:color w:val="000000"/>
        <w:sz w:val="18"/>
        <w:szCs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7DE939D9"/>
    <w:multiLevelType w:val="hybridMultilevel"/>
    <w:tmpl w:val="9312A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A53EBF"/>
    <w:multiLevelType w:val="multilevel"/>
    <w:tmpl w:val="DCFEBF5A"/>
    <w:lvl w:ilvl="0">
      <w:start w:val="1"/>
      <w:numFmt w:val="decimal"/>
      <w:lvlText w:val="%1."/>
      <w:lvlJc w:val="left"/>
      <w:pPr>
        <w:tabs>
          <w:tab w:val="num" w:pos="720"/>
        </w:tabs>
        <w:ind w:left="720" w:hanging="360"/>
      </w:pPr>
      <w:rPr>
        <w:rFonts w:cs="Times New Roman" w:hint="default"/>
        <w:color w:val="auto"/>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num w:numId="1">
    <w:abstractNumId w:val="32"/>
  </w:num>
  <w:num w:numId="2">
    <w:abstractNumId w:val="0"/>
  </w:num>
  <w:num w:numId="3">
    <w:abstractNumId w:val="1"/>
  </w:num>
  <w:num w:numId="4">
    <w:abstractNumId w:val="2"/>
  </w:num>
  <w:num w:numId="5">
    <w:abstractNumId w:val="6"/>
  </w:num>
  <w:num w:numId="6">
    <w:abstractNumId w:val="20"/>
  </w:num>
  <w:num w:numId="7">
    <w:abstractNumId w:val="3"/>
  </w:num>
  <w:num w:numId="8">
    <w:abstractNumId w:val="4"/>
  </w:num>
  <w:num w:numId="9">
    <w:abstractNumId w:val="30"/>
  </w:num>
  <w:num w:numId="10">
    <w:abstractNumId w:val="10"/>
  </w:num>
  <w:num w:numId="11">
    <w:abstractNumId w:val="7"/>
  </w:num>
  <w:num w:numId="12">
    <w:abstractNumId w:val="27"/>
  </w:num>
  <w:num w:numId="13">
    <w:abstractNumId w:val="5"/>
  </w:num>
  <w:num w:numId="14">
    <w:abstractNumId w:val="8"/>
  </w:num>
  <w:num w:numId="15">
    <w:abstractNumId w:val="9"/>
  </w:num>
  <w:num w:numId="16">
    <w:abstractNumId w:val="24"/>
  </w:num>
  <w:num w:numId="17">
    <w:abstractNumId w:val="12"/>
  </w:num>
  <w:num w:numId="18">
    <w:abstractNumId w:val="41"/>
  </w:num>
  <w:num w:numId="19">
    <w:abstractNumId w:val="11"/>
  </w:num>
  <w:num w:numId="20">
    <w:abstractNumId w:val="18"/>
  </w:num>
  <w:num w:numId="21">
    <w:abstractNumId w:val="31"/>
  </w:num>
  <w:num w:numId="22">
    <w:abstractNumId w:val="23"/>
  </w:num>
  <w:num w:numId="23">
    <w:abstractNumId w:val="17"/>
  </w:num>
  <w:num w:numId="24">
    <w:abstractNumId w:val="33"/>
  </w:num>
  <w:num w:numId="25">
    <w:abstractNumId w:val="14"/>
  </w:num>
  <w:num w:numId="26">
    <w:abstractNumId w:val="13"/>
  </w:num>
  <w:num w:numId="27">
    <w:abstractNumId w:val="3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3"/>
  </w:num>
  <w:num w:numId="31">
    <w:abstractNumId w:val="26"/>
  </w:num>
  <w:num w:numId="32">
    <w:abstractNumId w:val="21"/>
  </w:num>
  <w:num w:numId="33">
    <w:abstractNumId w:val="34"/>
  </w:num>
  <w:num w:numId="34">
    <w:abstractNumId w:val="39"/>
  </w:num>
  <w:num w:numId="35">
    <w:abstractNumId w:val="15"/>
  </w:num>
  <w:num w:numId="36">
    <w:abstractNumId w:val="16"/>
  </w:num>
  <w:num w:numId="37">
    <w:abstractNumId w:val="40"/>
  </w:num>
  <w:num w:numId="38">
    <w:abstractNumId w:val="22"/>
  </w:num>
  <w:num w:numId="39">
    <w:abstractNumId w:val="25"/>
  </w:num>
  <w:num w:numId="40">
    <w:abstractNumId w:val="37"/>
  </w:num>
  <w:num w:numId="41">
    <w:abstractNumId w:val="38"/>
  </w:num>
  <w:num w:numId="42">
    <w:abstractNumId w:val="28"/>
  </w:num>
  <w:num w:numId="43">
    <w:abstractNumId w:val="42"/>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A8421C"/>
    <w:rsid w:val="00000212"/>
    <w:rsid w:val="000109AF"/>
    <w:rsid w:val="00010EC6"/>
    <w:rsid w:val="0002665E"/>
    <w:rsid w:val="00030A66"/>
    <w:rsid w:val="00030C5A"/>
    <w:rsid w:val="0003424C"/>
    <w:rsid w:val="00034FC5"/>
    <w:rsid w:val="00037AFB"/>
    <w:rsid w:val="0004050B"/>
    <w:rsid w:val="00042EAE"/>
    <w:rsid w:val="00054A56"/>
    <w:rsid w:val="0005556A"/>
    <w:rsid w:val="000615A6"/>
    <w:rsid w:val="0006380F"/>
    <w:rsid w:val="00067476"/>
    <w:rsid w:val="00074CB6"/>
    <w:rsid w:val="00077185"/>
    <w:rsid w:val="0007788C"/>
    <w:rsid w:val="00085B33"/>
    <w:rsid w:val="000872D7"/>
    <w:rsid w:val="00094B0A"/>
    <w:rsid w:val="00096DBC"/>
    <w:rsid w:val="000A08B2"/>
    <w:rsid w:val="000A231D"/>
    <w:rsid w:val="000A347B"/>
    <w:rsid w:val="000A37A9"/>
    <w:rsid w:val="000A5A9C"/>
    <w:rsid w:val="000A5AC9"/>
    <w:rsid w:val="000A7DCB"/>
    <w:rsid w:val="000B19DD"/>
    <w:rsid w:val="000B2AD7"/>
    <w:rsid w:val="000B713F"/>
    <w:rsid w:val="000B7B9A"/>
    <w:rsid w:val="000C1352"/>
    <w:rsid w:val="000C2113"/>
    <w:rsid w:val="000C2FD0"/>
    <w:rsid w:val="000D4B0C"/>
    <w:rsid w:val="000D5CB8"/>
    <w:rsid w:val="000E1283"/>
    <w:rsid w:val="000E4DF4"/>
    <w:rsid w:val="000F146E"/>
    <w:rsid w:val="000F3942"/>
    <w:rsid w:val="000F7C1E"/>
    <w:rsid w:val="00101AC7"/>
    <w:rsid w:val="0010458F"/>
    <w:rsid w:val="0011003B"/>
    <w:rsid w:val="0011070A"/>
    <w:rsid w:val="001122CC"/>
    <w:rsid w:val="001174A8"/>
    <w:rsid w:val="001241F6"/>
    <w:rsid w:val="00132CF4"/>
    <w:rsid w:val="0013428C"/>
    <w:rsid w:val="00144F19"/>
    <w:rsid w:val="00146A8E"/>
    <w:rsid w:val="00150A1C"/>
    <w:rsid w:val="0015272C"/>
    <w:rsid w:val="00152AE5"/>
    <w:rsid w:val="001534C8"/>
    <w:rsid w:val="00160056"/>
    <w:rsid w:val="00160861"/>
    <w:rsid w:val="001675EB"/>
    <w:rsid w:val="00167974"/>
    <w:rsid w:val="001706D1"/>
    <w:rsid w:val="00177A20"/>
    <w:rsid w:val="001800AA"/>
    <w:rsid w:val="0018046C"/>
    <w:rsid w:val="001847C4"/>
    <w:rsid w:val="00185BDF"/>
    <w:rsid w:val="001873C5"/>
    <w:rsid w:val="00190A29"/>
    <w:rsid w:val="00192A04"/>
    <w:rsid w:val="00196904"/>
    <w:rsid w:val="001A7EBC"/>
    <w:rsid w:val="001B1735"/>
    <w:rsid w:val="001B2370"/>
    <w:rsid w:val="001B403D"/>
    <w:rsid w:val="001B625F"/>
    <w:rsid w:val="001B7ADB"/>
    <w:rsid w:val="001C2DFF"/>
    <w:rsid w:val="001C79B9"/>
    <w:rsid w:val="001C7FA7"/>
    <w:rsid w:val="001D45E2"/>
    <w:rsid w:val="001E0D22"/>
    <w:rsid w:val="001E2848"/>
    <w:rsid w:val="001E6BDC"/>
    <w:rsid w:val="001E7997"/>
    <w:rsid w:val="001F342C"/>
    <w:rsid w:val="001F4D76"/>
    <w:rsid w:val="001F5BAA"/>
    <w:rsid w:val="001F778B"/>
    <w:rsid w:val="00205617"/>
    <w:rsid w:val="0020644B"/>
    <w:rsid w:val="00210041"/>
    <w:rsid w:val="00211484"/>
    <w:rsid w:val="00211FF0"/>
    <w:rsid w:val="00212495"/>
    <w:rsid w:val="0021724F"/>
    <w:rsid w:val="00220B02"/>
    <w:rsid w:val="00221C47"/>
    <w:rsid w:val="00222997"/>
    <w:rsid w:val="00223E6E"/>
    <w:rsid w:val="00225FDD"/>
    <w:rsid w:val="0022674E"/>
    <w:rsid w:val="002307F1"/>
    <w:rsid w:val="00230B0C"/>
    <w:rsid w:val="0023353F"/>
    <w:rsid w:val="00240AF3"/>
    <w:rsid w:val="00244A93"/>
    <w:rsid w:val="00246701"/>
    <w:rsid w:val="0024729E"/>
    <w:rsid w:val="00247B6E"/>
    <w:rsid w:val="002501FA"/>
    <w:rsid w:val="00251E21"/>
    <w:rsid w:val="00256276"/>
    <w:rsid w:val="00256B5D"/>
    <w:rsid w:val="00260F36"/>
    <w:rsid w:val="00261151"/>
    <w:rsid w:val="0026622E"/>
    <w:rsid w:val="00266CF6"/>
    <w:rsid w:val="00277E83"/>
    <w:rsid w:val="0028167E"/>
    <w:rsid w:val="00281ADD"/>
    <w:rsid w:val="0028310C"/>
    <w:rsid w:val="00284999"/>
    <w:rsid w:val="002854B6"/>
    <w:rsid w:val="002855F2"/>
    <w:rsid w:val="00286903"/>
    <w:rsid w:val="002874CE"/>
    <w:rsid w:val="00290883"/>
    <w:rsid w:val="00290E79"/>
    <w:rsid w:val="00296028"/>
    <w:rsid w:val="00297C52"/>
    <w:rsid w:val="002A03E6"/>
    <w:rsid w:val="002A237E"/>
    <w:rsid w:val="002A5E4E"/>
    <w:rsid w:val="002B1E55"/>
    <w:rsid w:val="002B68E5"/>
    <w:rsid w:val="002C1031"/>
    <w:rsid w:val="002C2FF8"/>
    <w:rsid w:val="002C3B39"/>
    <w:rsid w:val="002C3EBF"/>
    <w:rsid w:val="002C5377"/>
    <w:rsid w:val="002C5A5A"/>
    <w:rsid w:val="002C6866"/>
    <w:rsid w:val="002D0BA8"/>
    <w:rsid w:val="002D3D68"/>
    <w:rsid w:val="002D500A"/>
    <w:rsid w:val="002E0160"/>
    <w:rsid w:val="002E480D"/>
    <w:rsid w:val="002E6B1C"/>
    <w:rsid w:val="002F6AB5"/>
    <w:rsid w:val="00301972"/>
    <w:rsid w:val="00301A95"/>
    <w:rsid w:val="003032FB"/>
    <w:rsid w:val="00303FA4"/>
    <w:rsid w:val="0031059E"/>
    <w:rsid w:val="00313B0C"/>
    <w:rsid w:val="00314CDB"/>
    <w:rsid w:val="003228F1"/>
    <w:rsid w:val="003245AF"/>
    <w:rsid w:val="00326105"/>
    <w:rsid w:val="00330BF0"/>
    <w:rsid w:val="00332C96"/>
    <w:rsid w:val="0033455C"/>
    <w:rsid w:val="00334B4D"/>
    <w:rsid w:val="00334C64"/>
    <w:rsid w:val="0034048A"/>
    <w:rsid w:val="00341D32"/>
    <w:rsid w:val="00342379"/>
    <w:rsid w:val="0034394A"/>
    <w:rsid w:val="00344D5C"/>
    <w:rsid w:val="0035162A"/>
    <w:rsid w:val="00352A75"/>
    <w:rsid w:val="00355350"/>
    <w:rsid w:val="003554EF"/>
    <w:rsid w:val="00355DCB"/>
    <w:rsid w:val="0035759A"/>
    <w:rsid w:val="003619F1"/>
    <w:rsid w:val="00370126"/>
    <w:rsid w:val="00370971"/>
    <w:rsid w:val="00373BD9"/>
    <w:rsid w:val="0037444A"/>
    <w:rsid w:val="003764F8"/>
    <w:rsid w:val="0037755C"/>
    <w:rsid w:val="00377DE6"/>
    <w:rsid w:val="0038701B"/>
    <w:rsid w:val="003918A0"/>
    <w:rsid w:val="00394430"/>
    <w:rsid w:val="00395233"/>
    <w:rsid w:val="003A48E2"/>
    <w:rsid w:val="003A4BD5"/>
    <w:rsid w:val="003B02EC"/>
    <w:rsid w:val="003B3F4E"/>
    <w:rsid w:val="003C0301"/>
    <w:rsid w:val="003C08C8"/>
    <w:rsid w:val="003C60D1"/>
    <w:rsid w:val="003C7C99"/>
    <w:rsid w:val="003D0553"/>
    <w:rsid w:val="003D225F"/>
    <w:rsid w:val="003D3E9A"/>
    <w:rsid w:val="003E00A4"/>
    <w:rsid w:val="003E190B"/>
    <w:rsid w:val="003E3B2D"/>
    <w:rsid w:val="003E6B80"/>
    <w:rsid w:val="003E7B0F"/>
    <w:rsid w:val="003F1D6F"/>
    <w:rsid w:val="00400401"/>
    <w:rsid w:val="004029F2"/>
    <w:rsid w:val="0040575A"/>
    <w:rsid w:val="00406824"/>
    <w:rsid w:val="0041038B"/>
    <w:rsid w:val="00411A6E"/>
    <w:rsid w:val="0041547D"/>
    <w:rsid w:val="0042117D"/>
    <w:rsid w:val="00422A35"/>
    <w:rsid w:val="00422A5E"/>
    <w:rsid w:val="0042461B"/>
    <w:rsid w:val="00426062"/>
    <w:rsid w:val="00426585"/>
    <w:rsid w:val="00431011"/>
    <w:rsid w:val="00431FF8"/>
    <w:rsid w:val="00435296"/>
    <w:rsid w:val="004409F5"/>
    <w:rsid w:val="004446EE"/>
    <w:rsid w:val="00445FFB"/>
    <w:rsid w:val="004576B1"/>
    <w:rsid w:val="004577E4"/>
    <w:rsid w:val="00466402"/>
    <w:rsid w:val="00471284"/>
    <w:rsid w:val="00471F7C"/>
    <w:rsid w:val="00482B36"/>
    <w:rsid w:val="00483B87"/>
    <w:rsid w:val="004863F7"/>
    <w:rsid w:val="0049000D"/>
    <w:rsid w:val="00492F88"/>
    <w:rsid w:val="0049518E"/>
    <w:rsid w:val="004979AB"/>
    <w:rsid w:val="004A0666"/>
    <w:rsid w:val="004A2D08"/>
    <w:rsid w:val="004A68C9"/>
    <w:rsid w:val="004B1EE8"/>
    <w:rsid w:val="004B4F9A"/>
    <w:rsid w:val="004B5AB5"/>
    <w:rsid w:val="004C4531"/>
    <w:rsid w:val="004C496F"/>
    <w:rsid w:val="004D2377"/>
    <w:rsid w:val="004E237F"/>
    <w:rsid w:val="004E5F69"/>
    <w:rsid w:val="004F4579"/>
    <w:rsid w:val="004F6C17"/>
    <w:rsid w:val="00500EE4"/>
    <w:rsid w:val="00503326"/>
    <w:rsid w:val="00504FEA"/>
    <w:rsid w:val="00507BED"/>
    <w:rsid w:val="00510662"/>
    <w:rsid w:val="00511A5A"/>
    <w:rsid w:val="00511D73"/>
    <w:rsid w:val="00516728"/>
    <w:rsid w:val="005203D0"/>
    <w:rsid w:val="00521417"/>
    <w:rsid w:val="005241E8"/>
    <w:rsid w:val="00532A1F"/>
    <w:rsid w:val="00534A06"/>
    <w:rsid w:val="00534C33"/>
    <w:rsid w:val="00536E9C"/>
    <w:rsid w:val="00542B3E"/>
    <w:rsid w:val="00543D78"/>
    <w:rsid w:val="005515A8"/>
    <w:rsid w:val="0055429F"/>
    <w:rsid w:val="00557A4E"/>
    <w:rsid w:val="00561528"/>
    <w:rsid w:val="00563863"/>
    <w:rsid w:val="00564762"/>
    <w:rsid w:val="005670AA"/>
    <w:rsid w:val="005777C1"/>
    <w:rsid w:val="005800E3"/>
    <w:rsid w:val="00580DC1"/>
    <w:rsid w:val="00584189"/>
    <w:rsid w:val="00593E76"/>
    <w:rsid w:val="0059642E"/>
    <w:rsid w:val="005A1E97"/>
    <w:rsid w:val="005A1FD0"/>
    <w:rsid w:val="005A3DF9"/>
    <w:rsid w:val="005A5949"/>
    <w:rsid w:val="005A63B5"/>
    <w:rsid w:val="005B0D2F"/>
    <w:rsid w:val="005C0A58"/>
    <w:rsid w:val="005C2F40"/>
    <w:rsid w:val="005C5BCE"/>
    <w:rsid w:val="005D0424"/>
    <w:rsid w:val="005D16F3"/>
    <w:rsid w:val="005D34FA"/>
    <w:rsid w:val="005D3BBE"/>
    <w:rsid w:val="005E06BA"/>
    <w:rsid w:val="005E3E89"/>
    <w:rsid w:val="005F4509"/>
    <w:rsid w:val="005F4543"/>
    <w:rsid w:val="005F4652"/>
    <w:rsid w:val="005F49A3"/>
    <w:rsid w:val="005F7DBF"/>
    <w:rsid w:val="0060299A"/>
    <w:rsid w:val="0061058D"/>
    <w:rsid w:val="00611172"/>
    <w:rsid w:val="0061166F"/>
    <w:rsid w:val="006153D9"/>
    <w:rsid w:val="006172C5"/>
    <w:rsid w:val="0062067B"/>
    <w:rsid w:val="00620689"/>
    <w:rsid w:val="00620AA3"/>
    <w:rsid w:val="00636CC6"/>
    <w:rsid w:val="006378C1"/>
    <w:rsid w:val="00643C64"/>
    <w:rsid w:val="00651CCA"/>
    <w:rsid w:val="00653817"/>
    <w:rsid w:val="00653BFA"/>
    <w:rsid w:val="00657600"/>
    <w:rsid w:val="00663262"/>
    <w:rsid w:val="00664EF1"/>
    <w:rsid w:val="00665495"/>
    <w:rsid w:val="006707D5"/>
    <w:rsid w:val="006716EE"/>
    <w:rsid w:val="00672AAA"/>
    <w:rsid w:val="006737E9"/>
    <w:rsid w:val="0067462F"/>
    <w:rsid w:val="00674F30"/>
    <w:rsid w:val="00674F4B"/>
    <w:rsid w:val="00676DDF"/>
    <w:rsid w:val="0068006D"/>
    <w:rsid w:val="00685C84"/>
    <w:rsid w:val="0069206C"/>
    <w:rsid w:val="0069244E"/>
    <w:rsid w:val="00692530"/>
    <w:rsid w:val="006934F9"/>
    <w:rsid w:val="00695923"/>
    <w:rsid w:val="006A0756"/>
    <w:rsid w:val="006A1002"/>
    <w:rsid w:val="006A1DD8"/>
    <w:rsid w:val="006A75C5"/>
    <w:rsid w:val="006B16E6"/>
    <w:rsid w:val="006B3FF7"/>
    <w:rsid w:val="006B7321"/>
    <w:rsid w:val="006C6A61"/>
    <w:rsid w:val="006D41D2"/>
    <w:rsid w:val="006E01F2"/>
    <w:rsid w:val="006E189B"/>
    <w:rsid w:val="006E24B4"/>
    <w:rsid w:val="006E55E0"/>
    <w:rsid w:val="006E7F37"/>
    <w:rsid w:val="006F0083"/>
    <w:rsid w:val="006F382E"/>
    <w:rsid w:val="00705103"/>
    <w:rsid w:val="00706B2C"/>
    <w:rsid w:val="0071073F"/>
    <w:rsid w:val="00715D6A"/>
    <w:rsid w:val="00715DC1"/>
    <w:rsid w:val="007216A4"/>
    <w:rsid w:val="00723D1C"/>
    <w:rsid w:val="007248FE"/>
    <w:rsid w:val="00731026"/>
    <w:rsid w:val="0073317D"/>
    <w:rsid w:val="00734F9B"/>
    <w:rsid w:val="00735FE2"/>
    <w:rsid w:val="00736FD3"/>
    <w:rsid w:val="00745617"/>
    <w:rsid w:val="0074583F"/>
    <w:rsid w:val="00745FEA"/>
    <w:rsid w:val="007470C9"/>
    <w:rsid w:val="00750442"/>
    <w:rsid w:val="00750E2F"/>
    <w:rsid w:val="007512E6"/>
    <w:rsid w:val="00751853"/>
    <w:rsid w:val="00752731"/>
    <w:rsid w:val="007549CD"/>
    <w:rsid w:val="00754EE8"/>
    <w:rsid w:val="007615F2"/>
    <w:rsid w:val="00763AD8"/>
    <w:rsid w:val="00770751"/>
    <w:rsid w:val="00771138"/>
    <w:rsid w:val="007716E8"/>
    <w:rsid w:val="00775E8A"/>
    <w:rsid w:val="0078006E"/>
    <w:rsid w:val="00780734"/>
    <w:rsid w:val="007809B0"/>
    <w:rsid w:val="00782030"/>
    <w:rsid w:val="00792410"/>
    <w:rsid w:val="007958A9"/>
    <w:rsid w:val="007A13E1"/>
    <w:rsid w:val="007A3003"/>
    <w:rsid w:val="007B0216"/>
    <w:rsid w:val="007B09F7"/>
    <w:rsid w:val="007B0D52"/>
    <w:rsid w:val="007B381E"/>
    <w:rsid w:val="007C6583"/>
    <w:rsid w:val="007C6C00"/>
    <w:rsid w:val="007D0C96"/>
    <w:rsid w:val="007D6339"/>
    <w:rsid w:val="00801932"/>
    <w:rsid w:val="00802056"/>
    <w:rsid w:val="00803B36"/>
    <w:rsid w:val="00813008"/>
    <w:rsid w:val="00814354"/>
    <w:rsid w:val="008152BE"/>
    <w:rsid w:val="00815B65"/>
    <w:rsid w:val="00820A08"/>
    <w:rsid w:val="00820FED"/>
    <w:rsid w:val="008218D2"/>
    <w:rsid w:val="008237D6"/>
    <w:rsid w:val="008253B8"/>
    <w:rsid w:val="0082748A"/>
    <w:rsid w:val="00831D80"/>
    <w:rsid w:val="00834621"/>
    <w:rsid w:val="008436AF"/>
    <w:rsid w:val="008442AD"/>
    <w:rsid w:val="00854908"/>
    <w:rsid w:val="008631EC"/>
    <w:rsid w:val="008636C0"/>
    <w:rsid w:val="0086569E"/>
    <w:rsid w:val="00873731"/>
    <w:rsid w:val="00874121"/>
    <w:rsid w:val="008766FA"/>
    <w:rsid w:val="0088024B"/>
    <w:rsid w:val="00882090"/>
    <w:rsid w:val="008879CA"/>
    <w:rsid w:val="00894107"/>
    <w:rsid w:val="00895798"/>
    <w:rsid w:val="00895FAA"/>
    <w:rsid w:val="008A5BCF"/>
    <w:rsid w:val="008A75E6"/>
    <w:rsid w:val="008A76E8"/>
    <w:rsid w:val="008B5DDB"/>
    <w:rsid w:val="008C1018"/>
    <w:rsid w:val="008C198F"/>
    <w:rsid w:val="008C413E"/>
    <w:rsid w:val="008C4534"/>
    <w:rsid w:val="008D2C14"/>
    <w:rsid w:val="008D7EF5"/>
    <w:rsid w:val="008E7EA6"/>
    <w:rsid w:val="008F02E9"/>
    <w:rsid w:val="008F752F"/>
    <w:rsid w:val="00902859"/>
    <w:rsid w:val="0090531A"/>
    <w:rsid w:val="009100CC"/>
    <w:rsid w:val="0091128E"/>
    <w:rsid w:val="0091198F"/>
    <w:rsid w:val="00914B71"/>
    <w:rsid w:val="00914FB3"/>
    <w:rsid w:val="00915F3B"/>
    <w:rsid w:val="00916D0E"/>
    <w:rsid w:val="0092038A"/>
    <w:rsid w:val="009223B1"/>
    <w:rsid w:val="00923EBC"/>
    <w:rsid w:val="0092487E"/>
    <w:rsid w:val="009251C2"/>
    <w:rsid w:val="00925487"/>
    <w:rsid w:val="009261B3"/>
    <w:rsid w:val="00930AF2"/>
    <w:rsid w:val="0093338D"/>
    <w:rsid w:val="009352BB"/>
    <w:rsid w:val="00941DBE"/>
    <w:rsid w:val="0094569B"/>
    <w:rsid w:val="0094583F"/>
    <w:rsid w:val="00947C04"/>
    <w:rsid w:val="00951E66"/>
    <w:rsid w:val="00951FDF"/>
    <w:rsid w:val="00953CC7"/>
    <w:rsid w:val="009559A6"/>
    <w:rsid w:val="00956BD6"/>
    <w:rsid w:val="00957DF8"/>
    <w:rsid w:val="00961F4A"/>
    <w:rsid w:val="00964664"/>
    <w:rsid w:val="00964F82"/>
    <w:rsid w:val="009650DB"/>
    <w:rsid w:val="009663D8"/>
    <w:rsid w:val="00972395"/>
    <w:rsid w:val="009736C9"/>
    <w:rsid w:val="00981EDC"/>
    <w:rsid w:val="0098238D"/>
    <w:rsid w:val="0098361A"/>
    <w:rsid w:val="0098591A"/>
    <w:rsid w:val="009861ED"/>
    <w:rsid w:val="00986C7D"/>
    <w:rsid w:val="00992A4B"/>
    <w:rsid w:val="009941AB"/>
    <w:rsid w:val="009961E0"/>
    <w:rsid w:val="009A2EDD"/>
    <w:rsid w:val="009B7CAF"/>
    <w:rsid w:val="009C2C5E"/>
    <w:rsid w:val="009C2EF8"/>
    <w:rsid w:val="009C3BE5"/>
    <w:rsid w:val="009C47B6"/>
    <w:rsid w:val="009C6936"/>
    <w:rsid w:val="009C7D4D"/>
    <w:rsid w:val="009D0E53"/>
    <w:rsid w:val="009D49EE"/>
    <w:rsid w:val="009D5D17"/>
    <w:rsid w:val="009D6D4A"/>
    <w:rsid w:val="009D7295"/>
    <w:rsid w:val="009E1B8E"/>
    <w:rsid w:val="009E2673"/>
    <w:rsid w:val="009E3189"/>
    <w:rsid w:val="009F007A"/>
    <w:rsid w:val="009F3AD4"/>
    <w:rsid w:val="00A00993"/>
    <w:rsid w:val="00A017F9"/>
    <w:rsid w:val="00A03646"/>
    <w:rsid w:val="00A06C61"/>
    <w:rsid w:val="00A10A9D"/>
    <w:rsid w:val="00A15CD0"/>
    <w:rsid w:val="00A1748A"/>
    <w:rsid w:val="00A17FA0"/>
    <w:rsid w:val="00A20A32"/>
    <w:rsid w:val="00A25D0A"/>
    <w:rsid w:val="00A314F4"/>
    <w:rsid w:val="00A35DEF"/>
    <w:rsid w:val="00A4786F"/>
    <w:rsid w:val="00A51908"/>
    <w:rsid w:val="00A55505"/>
    <w:rsid w:val="00A575C7"/>
    <w:rsid w:val="00A579E6"/>
    <w:rsid w:val="00A57B8F"/>
    <w:rsid w:val="00A75AEC"/>
    <w:rsid w:val="00A7720B"/>
    <w:rsid w:val="00A8115F"/>
    <w:rsid w:val="00A8245C"/>
    <w:rsid w:val="00A8421C"/>
    <w:rsid w:val="00A85403"/>
    <w:rsid w:val="00A92ABC"/>
    <w:rsid w:val="00A92DB4"/>
    <w:rsid w:val="00A961F5"/>
    <w:rsid w:val="00A97C2D"/>
    <w:rsid w:val="00AA096B"/>
    <w:rsid w:val="00AA2B8D"/>
    <w:rsid w:val="00AA37A9"/>
    <w:rsid w:val="00AA6A50"/>
    <w:rsid w:val="00AA7F1C"/>
    <w:rsid w:val="00AB4345"/>
    <w:rsid w:val="00AB4E2D"/>
    <w:rsid w:val="00AC0186"/>
    <w:rsid w:val="00AC07BF"/>
    <w:rsid w:val="00AC6A9D"/>
    <w:rsid w:val="00AD009A"/>
    <w:rsid w:val="00AD016C"/>
    <w:rsid w:val="00AD11E4"/>
    <w:rsid w:val="00AD16F5"/>
    <w:rsid w:val="00AD3931"/>
    <w:rsid w:val="00AD6A79"/>
    <w:rsid w:val="00AE74AB"/>
    <w:rsid w:val="00AE7D0A"/>
    <w:rsid w:val="00AF1331"/>
    <w:rsid w:val="00AF2DA7"/>
    <w:rsid w:val="00AF2E9E"/>
    <w:rsid w:val="00AF5D9B"/>
    <w:rsid w:val="00B00305"/>
    <w:rsid w:val="00B031DB"/>
    <w:rsid w:val="00B05317"/>
    <w:rsid w:val="00B06B8B"/>
    <w:rsid w:val="00B07298"/>
    <w:rsid w:val="00B1040B"/>
    <w:rsid w:val="00B120FC"/>
    <w:rsid w:val="00B16386"/>
    <w:rsid w:val="00B17B74"/>
    <w:rsid w:val="00B17D19"/>
    <w:rsid w:val="00B21C61"/>
    <w:rsid w:val="00B31384"/>
    <w:rsid w:val="00B3333F"/>
    <w:rsid w:val="00B34C27"/>
    <w:rsid w:val="00B35646"/>
    <w:rsid w:val="00B4040C"/>
    <w:rsid w:val="00B42330"/>
    <w:rsid w:val="00B43487"/>
    <w:rsid w:val="00B439C0"/>
    <w:rsid w:val="00B50A7B"/>
    <w:rsid w:val="00B551B6"/>
    <w:rsid w:val="00B55AEB"/>
    <w:rsid w:val="00B608E6"/>
    <w:rsid w:val="00B64787"/>
    <w:rsid w:val="00B662BF"/>
    <w:rsid w:val="00B67B61"/>
    <w:rsid w:val="00B70AB5"/>
    <w:rsid w:val="00B75267"/>
    <w:rsid w:val="00B803B4"/>
    <w:rsid w:val="00B81B0D"/>
    <w:rsid w:val="00B8461D"/>
    <w:rsid w:val="00B87DF2"/>
    <w:rsid w:val="00B90AE7"/>
    <w:rsid w:val="00B92FE1"/>
    <w:rsid w:val="00B9584C"/>
    <w:rsid w:val="00B96472"/>
    <w:rsid w:val="00B97A0F"/>
    <w:rsid w:val="00BA183E"/>
    <w:rsid w:val="00BB043D"/>
    <w:rsid w:val="00BB1256"/>
    <w:rsid w:val="00BB34A4"/>
    <w:rsid w:val="00BB562E"/>
    <w:rsid w:val="00BC6301"/>
    <w:rsid w:val="00BC7779"/>
    <w:rsid w:val="00BD3CBE"/>
    <w:rsid w:val="00BD3DF3"/>
    <w:rsid w:val="00BD564A"/>
    <w:rsid w:val="00BE5C8F"/>
    <w:rsid w:val="00BF3C57"/>
    <w:rsid w:val="00BF4ABD"/>
    <w:rsid w:val="00BF5094"/>
    <w:rsid w:val="00BF6BFF"/>
    <w:rsid w:val="00C005AD"/>
    <w:rsid w:val="00C01491"/>
    <w:rsid w:val="00C01DF5"/>
    <w:rsid w:val="00C03538"/>
    <w:rsid w:val="00C04237"/>
    <w:rsid w:val="00C07528"/>
    <w:rsid w:val="00C10C49"/>
    <w:rsid w:val="00C12752"/>
    <w:rsid w:val="00C15A8D"/>
    <w:rsid w:val="00C206FC"/>
    <w:rsid w:val="00C20BE7"/>
    <w:rsid w:val="00C2152B"/>
    <w:rsid w:val="00C22DD4"/>
    <w:rsid w:val="00C236AB"/>
    <w:rsid w:val="00C24545"/>
    <w:rsid w:val="00C25146"/>
    <w:rsid w:val="00C30A0A"/>
    <w:rsid w:val="00C323FA"/>
    <w:rsid w:val="00C41ADE"/>
    <w:rsid w:val="00C438D7"/>
    <w:rsid w:val="00C43D92"/>
    <w:rsid w:val="00C445E8"/>
    <w:rsid w:val="00C44AA0"/>
    <w:rsid w:val="00C457B1"/>
    <w:rsid w:val="00C4590D"/>
    <w:rsid w:val="00C46BCA"/>
    <w:rsid w:val="00C50E4A"/>
    <w:rsid w:val="00C540FD"/>
    <w:rsid w:val="00C54255"/>
    <w:rsid w:val="00C545D5"/>
    <w:rsid w:val="00C55FD5"/>
    <w:rsid w:val="00C63C9B"/>
    <w:rsid w:val="00C65AE8"/>
    <w:rsid w:val="00C65DAC"/>
    <w:rsid w:val="00C7052B"/>
    <w:rsid w:val="00C762EB"/>
    <w:rsid w:val="00C830F2"/>
    <w:rsid w:val="00C912BC"/>
    <w:rsid w:val="00C93709"/>
    <w:rsid w:val="00C93FE1"/>
    <w:rsid w:val="00C9414F"/>
    <w:rsid w:val="00C95832"/>
    <w:rsid w:val="00C96416"/>
    <w:rsid w:val="00C966DC"/>
    <w:rsid w:val="00C96842"/>
    <w:rsid w:val="00CA363E"/>
    <w:rsid w:val="00CA6A44"/>
    <w:rsid w:val="00CB43CA"/>
    <w:rsid w:val="00CB6E1E"/>
    <w:rsid w:val="00CB7B5B"/>
    <w:rsid w:val="00CC17B6"/>
    <w:rsid w:val="00CC1831"/>
    <w:rsid w:val="00CC2907"/>
    <w:rsid w:val="00CC59CE"/>
    <w:rsid w:val="00CD0110"/>
    <w:rsid w:val="00CD510D"/>
    <w:rsid w:val="00CE1285"/>
    <w:rsid w:val="00CE1D3F"/>
    <w:rsid w:val="00CE2563"/>
    <w:rsid w:val="00CF4455"/>
    <w:rsid w:val="00CF67DF"/>
    <w:rsid w:val="00CF75D3"/>
    <w:rsid w:val="00D034E8"/>
    <w:rsid w:val="00D066A8"/>
    <w:rsid w:val="00D0754F"/>
    <w:rsid w:val="00D13B42"/>
    <w:rsid w:val="00D165B3"/>
    <w:rsid w:val="00D16901"/>
    <w:rsid w:val="00D22865"/>
    <w:rsid w:val="00D22C6F"/>
    <w:rsid w:val="00D3225E"/>
    <w:rsid w:val="00D32919"/>
    <w:rsid w:val="00D32FF2"/>
    <w:rsid w:val="00D33BBF"/>
    <w:rsid w:val="00D34FC5"/>
    <w:rsid w:val="00D35906"/>
    <w:rsid w:val="00D52E9D"/>
    <w:rsid w:val="00D5321F"/>
    <w:rsid w:val="00D55976"/>
    <w:rsid w:val="00D60272"/>
    <w:rsid w:val="00D77C09"/>
    <w:rsid w:val="00D8475A"/>
    <w:rsid w:val="00D91A93"/>
    <w:rsid w:val="00D92BC0"/>
    <w:rsid w:val="00D9777E"/>
    <w:rsid w:val="00D979DA"/>
    <w:rsid w:val="00D97B4A"/>
    <w:rsid w:val="00DA1125"/>
    <w:rsid w:val="00DA3A9C"/>
    <w:rsid w:val="00DA5257"/>
    <w:rsid w:val="00DA53B9"/>
    <w:rsid w:val="00DA6E8C"/>
    <w:rsid w:val="00DA7F98"/>
    <w:rsid w:val="00DB182B"/>
    <w:rsid w:val="00DB2D82"/>
    <w:rsid w:val="00DB3EC1"/>
    <w:rsid w:val="00DB7254"/>
    <w:rsid w:val="00DC0786"/>
    <w:rsid w:val="00DC09BF"/>
    <w:rsid w:val="00DC3CE3"/>
    <w:rsid w:val="00DC3E12"/>
    <w:rsid w:val="00DC3E79"/>
    <w:rsid w:val="00DC587C"/>
    <w:rsid w:val="00DC5D31"/>
    <w:rsid w:val="00DC71EA"/>
    <w:rsid w:val="00DD2A87"/>
    <w:rsid w:val="00DD7605"/>
    <w:rsid w:val="00DE1EB4"/>
    <w:rsid w:val="00DE4001"/>
    <w:rsid w:val="00DE62A8"/>
    <w:rsid w:val="00DE644D"/>
    <w:rsid w:val="00DF24C5"/>
    <w:rsid w:val="00DF5136"/>
    <w:rsid w:val="00DF6AFE"/>
    <w:rsid w:val="00E00D68"/>
    <w:rsid w:val="00E021DC"/>
    <w:rsid w:val="00E02DC4"/>
    <w:rsid w:val="00E05F32"/>
    <w:rsid w:val="00E143ED"/>
    <w:rsid w:val="00E15B74"/>
    <w:rsid w:val="00E15C3E"/>
    <w:rsid w:val="00E17EFE"/>
    <w:rsid w:val="00E222BC"/>
    <w:rsid w:val="00E2292A"/>
    <w:rsid w:val="00E2512E"/>
    <w:rsid w:val="00E32E2E"/>
    <w:rsid w:val="00E33C41"/>
    <w:rsid w:val="00E344B2"/>
    <w:rsid w:val="00E357F0"/>
    <w:rsid w:val="00E37933"/>
    <w:rsid w:val="00E42302"/>
    <w:rsid w:val="00E42EAF"/>
    <w:rsid w:val="00E436EC"/>
    <w:rsid w:val="00E44457"/>
    <w:rsid w:val="00E501F6"/>
    <w:rsid w:val="00E50C34"/>
    <w:rsid w:val="00E54323"/>
    <w:rsid w:val="00E56C21"/>
    <w:rsid w:val="00E64086"/>
    <w:rsid w:val="00E75F61"/>
    <w:rsid w:val="00E76980"/>
    <w:rsid w:val="00E80BDF"/>
    <w:rsid w:val="00E80C4C"/>
    <w:rsid w:val="00E83EBE"/>
    <w:rsid w:val="00E84676"/>
    <w:rsid w:val="00E87DE2"/>
    <w:rsid w:val="00E918E6"/>
    <w:rsid w:val="00E91FA4"/>
    <w:rsid w:val="00E9243B"/>
    <w:rsid w:val="00E945BD"/>
    <w:rsid w:val="00E950D5"/>
    <w:rsid w:val="00EA0862"/>
    <w:rsid w:val="00EA1FA4"/>
    <w:rsid w:val="00EA2B9F"/>
    <w:rsid w:val="00EA3E97"/>
    <w:rsid w:val="00EB58E7"/>
    <w:rsid w:val="00EB62B2"/>
    <w:rsid w:val="00EB7193"/>
    <w:rsid w:val="00EC0277"/>
    <w:rsid w:val="00EC1D8E"/>
    <w:rsid w:val="00ED0BB2"/>
    <w:rsid w:val="00ED0D81"/>
    <w:rsid w:val="00ED149D"/>
    <w:rsid w:val="00ED1FCD"/>
    <w:rsid w:val="00ED3149"/>
    <w:rsid w:val="00EF1A51"/>
    <w:rsid w:val="00EF212A"/>
    <w:rsid w:val="00F00E6D"/>
    <w:rsid w:val="00F012AB"/>
    <w:rsid w:val="00F05BCA"/>
    <w:rsid w:val="00F06F8E"/>
    <w:rsid w:val="00F11E2B"/>
    <w:rsid w:val="00F15358"/>
    <w:rsid w:val="00F218BE"/>
    <w:rsid w:val="00F22C2D"/>
    <w:rsid w:val="00F25837"/>
    <w:rsid w:val="00F301B0"/>
    <w:rsid w:val="00F324F1"/>
    <w:rsid w:val="00F36503"/>
    <w:rsid w:val="00F36EFF"/>
    <w:rsid w:val="00F46D2A"/>
    <w:rsid w:val="00F50905"/>
    <w:rsid w:val="00F57075"/>
    <w:rsid w:val="00F60121"/>
    <w:rsid w:val="00F66F96"/>
    <w:rsid w:val="00F70751"/>
    <w:rsid w:val="00F70D07"/>
    <w:rsid w:val="00F7162D"/>
    <w:rsid w:val="00F75F20"/>
    <w:rsid w:val="00F82043"/>
    <w:rsid w:val="00F82AB7"/>
    <w:rsid w:val="00F82D93"/>
    <w:rsid w:val="00F83A54"/>
    <w:rsid w:val="00F8496A"/>
    <w:rsid w:val="00F86EF0"/>
    <w:rsid w:val="00F8774C"/>
    <w:rsid w:val="00F91C7B"/>
    <w:rsid w:val="00F94176"/>
    <w:rsid w:val="00FA3A2F"/>
    <w:rsid w:val="00FA5EED"/>
    <w:rsid w:val="00FB3BFB"/>
    <w:rsid w:val="00FB4123"/>
    <w:rsid w:val="00FB7F5C"/>
    <w:rsid w:val="00FC4990"/>
    <w:rsid w:val="00FC5ADA"/>
    <w:rsid w:val="00FC7D26"/>
    <w:rsid w:val="00FD6CC9"/>
    <w:rsid w:val="00FF0420"/>
    <w:rsid w:val="00FF10F5"/>
    <w:rsid w:val="00FF262D"/>
    <w:rsid w:val="00FF3F7B"/>
    <w:rsid w:val="00FF454D"/>
    <w:rsid w:val="00FF6782"/>
    <w:rsid w:val="00FF73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07788C"/>
    <w:pPr>
      <w:spacing w:after="200" w:line="276" w:lineRule="auto"/>
    </w:pPr>
    <w:rPr>
      <w:lang w:eastAsia="en-US"/>
    </w:rPr>
  </w:style>
  <w:style w:type="paragraph" w:styleId="Nagwek2">
    <w:name w:val="heading 2"/>
    <w:basedOn w:val="Normalny"/>
    <w:next w:val="Normalny"/>
    <w:link w:val="Nagwek2Znak"/>
    <w:uiPriority w:val="99"/>
    <w:qFormat/>
    <w:rsid w:val="00C65AE8"/>
    <w:pPr>
      <w:keepNext/>
      <w:numPr>
        <w:ilvl w:val="1"/>
        <w:numId w:val="1"/>
      </w:numPr>
      <w:suppressAutoHyphens/>
      <w:spacing w:after="0" w:line="240" w:lineRule="auto"/>
      <w:ind w:left="57"/>
      <w:outlineLvl w:val="1"/>
    </w:pPr>
    <w:rPr>
      <w:rFonts w:ascii="Times New Roman" w:eastAsia="Times New Roman" w:hAnsi="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65AE8"/>
    <w:rPr>
      <w:rFonts w:ascii="Times New Roman" w:hAnsi="Times New Roman" w:cs="Times New Roman"/>
      <w:b/>
      <w:bCs/>
      <w:sz w:val="24"/>
      <w:szCs w:val="24"/>
      <w:lang w:eastAsia="zh-CN"/>
    </w:rPr>
  </w:style>
  <w:style w:type="paragraph" w:styleId="Nagwek">
    <w:name w:val="header"/>
    <w:basedOn w:val="Normalny"/>
    <w:link w:val="NagwekZnak"/>
    <w:uiPriority w:val="99"/>
    <w:rsid w:val="00A8421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8421C"/>
    <w:rPr>
      <w:rFonts w:cs="Times New Roman"/>
    </w:rPr>
  </w:style>
  <w:style w:type="paragraph" w:styleId="Stopka">
    <w:name w:val="footer"/>
    <w:basedOn w:val="Normalny"/>
    <w:link w:val="StopkaZnak"/>
    <w:uiPriority w:val="99"/>
    <w:rsid w:val="00A8421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8421C"/>
    <w:rPr>
      <w:rFonts w:cs="Times New Roman"/>
    </w:rPr>
  </w:style>
  <w:style w:type="paragraph" w:styleId="Tekstdymka">
    <w:name w:val="Balloon Text"/>
    <w:basedOn w:val="Normalny"/>
    <w:link w:val="TekstdymkaZnak"/>
    <w:uiPriority w:val="99"/>
    <w:semiHidden/>
    <w:rsid w:val="00A8421C"/>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locked/>
    <w:rsid w:val="00A8421C"/>
    <w:rPr>
      <w:rFonts w:ascii="Tahoma" w:hAnsi="Tahoma" w:cs="Times New Roman"/>
      <w:sz w:val="16"/>
    </w:rPr>
  </w:style>
  <w:style w:type="character" w:styleId="Hipercze">
    <w:name w:val="Hyperlink"/>
    <w:basedOn w:val="Domylnaczcionkaakapitu"/>
    <w:uiPriority w:val="99"/>
    <w:rsid w:val="00B90AE7"/>
    <w:rPr>
      <w:rFonts w:cs="Times New Roman"/>
      <w:color w:val="0000FF"/>
      <w:u w:val="single"/>
    </w:rPr>
  </w:style>
  <w:style w:type="character" w:customStyle="1" w:styleId="Domylnaczcionkaakapitu1">
    <w:name w:val="Domyślna czcionka akapitu1"/>
    <w:uiPriority w:val="99"/>
    <w:rsid w:val="00D16901"/>
  </w:style>
  <w:style w:type="paragraph" w:customStyle="1" w:styleId="Standard">
    <w:name w:val="Standard"/>
    <w:uiPriority w:val="99"/>
    <w:rsid w:val="00D16901"/>
    <w:pPr>
      <w:suppressAutoHyphens/>
      <w:autoSpaceDN w:val="0"/>
      <w:spacing w:after="200" w:line="276" w:lineRule="auto"/>
      <w:textAlignment w:val="baseline"/>
    </w:pPr>
    <w:rPr>
      <w:kern w:val="3"/>
      <w:lang w:eastAsia="en-US"/>
    </w:rPr>
  </w:style>
  <w:style w:type="paragraph" w:styleId="Akapitzlist">
    <w:name w:val="List Paragraph"/>
    <w:basedOn w:val="Normalny"/>
    <w:uiPriority w:val="34"/>
    <w:qFormat/>
    <w:rsid w:val="00D16901"/>
    <w:pPr>
      <w:ind w:left="720"/>
      <w:contextualSpacing/>
    </w:pPr>
  </w:style>
  <w:style w:type="paragraph" w:customStyle="1" w:styleId="Akapitzlist2">
    <w:name w:val="Akapit z listą2"/>
    <w:basedOn w:val="Normalny"/>
    <w:uiPriority w:val="99"/>
    <w:rsid w:val="00D16901"/>
    <w:pPr>
      <w:suppressAutoHyphens/>
      <w:ind w:left="708"/>
    </w:pPr>
    <w:rPr>
      <w:kern w:val="1"/>
      <w:lang w:eastAsia="ar-SA"/>
    </w:rPr>
  </w:style>
  <w:style w:type="character" w:customStyle="1" w:styleId="Domylnaczcionkaakapitu2">
    <w:name w:val="Domyślna czcionka akapitu2"/>
    <w:uiPriority w:val="99"/>
    <w:rsid w:val="00C65AE8"/>
  </w:style>
  <w:style w:type="character" w:customStyle="1" w:styleId="tabulatory">
    <w:name w:val="tabulatory"/>
    <w:basedOn w:val="Domylnaczcionkaakapitu2"/>
    <w:uiPriority w:val="99"/>
    <w:rsid w:val="00C65AE8"/>
    <w:rPr>
      <w:rFonts w:cs="Times New Roman"/>
    </w:rPr>
  </w:style>
  <w:style w:type="character" w:customStyle="1" w:styleId="Pogrubienie1">
    <w:name w:val="Pogrubienie1"/>
    <w:uiPriority w:val="99"/>
    <w:rsid w:val="00C65AE8"/>
    <w:rPr>
      <w:b/>
    </w:rPr>
  </w:style>
  <w:style w:type="character" w:customStyle="1" w:styleId="ListLabel1">
    <w:name w:val="ListLabel 1"/>
    <w:uiPriority w:val="99"/>
    <w:rsid w:val="00C65AE8"/>
    <w:rPr>
      <w:rFonts w:ascii="Times New Roman" w:hAnsi="Times New Roman"/>
      <w:b/>
      <w:sz w:val="20"/>
    </w:rPr>
  </w:style>
  <w:style w:type="character" w:customStyle="1" w:styleId="ListLabel2">
    <w:name w:val="ListLabel 2"/>
    <w:uiPriority w:val="99"/>
    <w:rsid w:val="00C65AE8"/>
    <w:rPr>
      <w:rFonts w:ascii="Times New Roman" w:hAnsi="Times New Roman"/>
      <w:b/>
    </w:rPr>
  </w:style>
  <w:style w:type="character" w:customStyle="1" w:styleId="ListLabel3">
    <w:name w:val="ListLabel 3"/>
    <w:uiPriority w:val="99"/>
    <w:rsid w:val="00C65AE8"/>
  </w:style>
  <w:style w:type="character" w:customStyle="1" w:styleId="ListLabel4">
    <w:name w:val="ListLabel 4"/>
    <w:uiPriority w:val="99"/>
    <w:rsid w:val="00C65AE8"/>
    <w:rPr>
      <w:color w:val="000000"/>
      <w:sz w:val="18"/>
      <w:lang w:eastAsia="pl-PL"/>
    </w:rPr>
  </w:style>
  <w:style w:type="character" w:customStyle="1" w:styleId="ListLabel5">
    <w:name w:val="ListLabel 5"/>
    <w:uiPriority w:val="99"/>
    <w:rsid w:val="00C65AE8"/>
    <w:rPr>
      <w:rFonts w:eastAsia="Times New Roman"/>
      <w:color w:val="000000"/>
      <w:sz w:val="18"/>
      <w:lang w:eastAsia="pl-PL"/>
    </w:rPr>
  </w:style>
  <w:style w:type="character" w:customStyle="1" w:styleId="ListLabel6">
    <w:name w:val="ListLabel 6"/>
    <w:uiPriority w:val="99"/>
    <w:rsid w:val="00C65AE8"/>
    <w:rPr>
      <w:sz w:val="18"/>
    </w:rPr>
  </w:style>
  <w:style w:type="character" w:customStyle="1" w:styleId="ListLabel7">
    <w:name w:val="ListLabel 7"/>
    <w:uiPriority w:val="99"/>
    <w:rsid w:val="00C65AE8"/>
    <w:rPr>
      <w:rFonts w:eastAsia="Times New Roman"/>
      <w:color w:val="000000"/>
      <w:sz w:val="18"/>
    </w:rPr>
  </w:style>
  <w:style w:type="character" w:styleId="Pogrubienie">
    <w:name w:val="Strong"/>
    <w:basedOn w:val="Domylnaczcionkaakapitu"/>
    <w:uiPriority w:val="99"/>
    <w:qFormat/>
    <w:rsid w:val="00C65AE8"/>
    <w:rPr>
      <w:rFonts w:cs="Times New Roman"/>
      <w:b/>
    </w:rPr>
  </w:style>
  <w:style w:type="character" w:customStyle="1" w:styleId="WW8Num2z0">
    <w:name w:val="WW8Num2z0"/>
    <w:uiPriority w:val="99"/>
    <w:rsid w:val="00C65AE8"/>
  </w:style>
  <w:style w:type="character" w:customStyle="1" w:styleId="WW8Num2z1">
    <w:name w:val="WW8Num2z1"/>
    <w:uiPriority w:val="99"/>
    <w:rsid w:val="00C65AE8"/>
  </w:style>
  <w:style w:type="character" w:customStyle="1" w:styleId="WW8Num2z2">
    <w:name w:val="WW8Num2z2"/>
    <w:uiPriority w:val="99"/>
    <w:rsid w:val="00C65AE8"/>
  </w:style>
  <w:style w:type="character" w:customStyle="1" w:styleId="WW8Num2z3">
    <w:name w:val="WW8Num2z3"/>
    <w:uiPriority w:val="99"/>
    <w:rsid w:val="00C65AE8"/>
  </w:style>
  <w:style w:type="character" w:customStyle="1" w:styleId="WW8Num2z4">
    <w:name w:val="WW8Num2z4"/>
    <w:uiPriority w:val="99"/>
    <w:rsid w:val="00C65AE8"/>
  </w:style>
  <w:style w:type="character" w:customStyle="1" w:styleId="WW8Num2z5">
    <w:name w:val="WW8Num2z5"/>
    <w:uiPriority w:val="99"/>
    <w:rsid w:val="00C65AE8"/>
  </w:style>
  <w:style w:type="character" w:customStyle="1" w:styleId="WW8Num2z6">
    <w:name w:val="WW8Num2z6"/>
    <w:uiPriority w:val="99"/>
    <w:rsid w:val="00C65AE8"/>
  </w:style>
  <w:style w:type="character" w:customStyle="1" w:styleId="WW8Num2z7">
    <w:name w:val="WW8Num2z7"/>
    <w:uiPriority w:val="99"/>
    <w:rsid w:val="00C65AE8"/>
  </w:style>
  <w:style w:type="character" w:customStyle="1" w:styleId="WW8Num2z8">
    <w:name w:val="WW8Num2z8"/>
    <w:uiPriority w:val="99"/>
    <w:rsid w:val="00C65AE8"/>
  </w:style>
  <w:style w:type="character" w:customStyle="1" w:styleId="ListLabel8">
    <w:name w:val="ListLabel 8"/>
    <w:uiPriority w:val="99"/>
    <w:rsid w:val="00C65AE8"/>
    <w:rPr>
      <w:rFonts w:ascii="Times New Roman" w:hAnsi="Times New Roman"/>
      <w:b/>
      <w:sz w:val="20"/>
    </w:rPr>
  </w:style>
  <w:style w:type="character" w:customStyle="1" w:styleId="ListLabel9">
    <w:name w:val="ListLabel 9"/>
    <w:uiPriority w:val="99"/>
    <w:rsid w:val="00C65AE8"/>
    <w:rPr>
      <w:rFonts w:ascii="Times New Roman" w:hAnsi="Times New Roman"/>
      <w:b/>
    </w:rPr>
  </w:style>
  <w:style w:type="paragraph" w:customStyle="1" w:styleId="Nagwek1">
    <w:name w:val="Nagłówek1"/>
    <w:basedOn w:val="Normalny"/>
    <w:next w:val="Tekstpodstawowy"/>
    <w:uiPriority w:val="99"/>
    <w:rsid w:val="00C65AE8"/>
    <w:pPr>
      <w:keepNext/>
      <w:suppressAutoHyphens/>
      <w:spacing w:before="240" w:after="120"/>
    </w:pPr>
    <w:rPr>
      <w:rFonts w:ascii="Liberation Sans" w:eastAsia="Microsoft YaHei" w:hAnsi="Liberation Sans" w:cs="Arial"/>
      <w:color w:val="00000A"/>
      <w:kern w:val="1"/>
      <w:sz w:val="28"/>
      <w:szCs w:val="28"/>
    </w:rPr>
  </w:style>
  <w:style w:type="paragraph" w:styleId="Tekstpodstawowy">
    <w:name w:val="Body Text"/>
    <w:basedOn w:val="Normalny"/>
    <w:link w:val="TekstpodstawowyZnak"/>
    <w:uiPriority w:val="99"/>
    <w:rsid w:val="00C65AE8"/>
    <w:pPr>
      <w:suppressAutoHyphens/>
      <w:spacing w:after="140" w:line="288" w:lineRule="auto"/>
    </w:pPr>
    <w:rPr>
      <w:color w:val="00000A"/>
      <w:kern w:val="1"/>
    </w:rPr>
  </w:style>
  <w:style w:type="character" w:customStyle="1" w:styleId="TekstpodstawowyZnak">
    <w:name w:val="Tekst podstawowy Znak"/>
    <w:basedOn w:val="Domylnaczcionkaakapitu"/>
    <w:link w:val="Tekstpodstawowy"/>
    <w:uiPriority w:val="99"/>
    <w:locked/>
    <w:rsid w:val="00C65AE8"/>
    <w:rPr>
      <w:rFonts w:cs="Times New Roman"/>
      <w:color w:val="00000A"/>
      <w:kern w:val="1"/>
      <w:sz w:val="22"/>
      <w:szCs w:val="22"/>
      <w:lang w:eastAsia="en-US"/>
    </w:rPr>
  </w:style>
  <w:style w:type="paragraph" w:styleId="Lista">
    <w:name w:val="List"/>
    <w:basedOn w:val="Tekstpodstawowy"/>
    <w:uiPriority w:val="99"/>
    <w:rsid w:val="00C65AE8"/>
    <w:rPr>
      <w:rFonts w:cs="Arial"/>
    </w:rPr>
  </w:style>
  <w:style w:type="paragraph" w:styleId="Legenda">
    <w:name w:val="caption"/>
    <w:basedOn w:val="Normalny"/>
    <w:uiPriority w:val="99"/>
    <w:qFormat/>
    <w:rsid w:val="00C65AE8"/>
    <w:pPr>
      <w:suppressLineNumbers/>
      <w:suppressAutoHyphens/>
      <w:spacing w:before="120" w:after="120"/>
    </w:pPr>
    <w:rPr>
      <w:rFonts w:cs="Arial"/>
      <w:i/>
      <w:iCs/>
      <w:color w:val="00000A"/>
      <w:kern w:val="1"/>
      <w:sz w:val="24"/>
      <w:szCs w:val="24"/>
    </w:rPr>
  </w:style>
  <w:style w:type="paragraph" w:customStyle="1" w:styleId="Indeks">
    <w:name w:val="Indeks"/>
    <w:basedOn w:val="Normalny"/>
    <w:uiPriority w:val="99"/>
    <w:rsid w:val="00C65AE8"/>
    <w:pPr>
      <w:suppressLineNumbers/>
      <w:suppressAutoHyphens/>
    </w:pPr>
    <w:rPr>
      <w:rFonts w:cs="Arial"/>
      <w:color w:val="00000A"/>
      <w:kern w:val="1"/>
    </w:rPr>
  </w:style>
  <w:style w:type="paragraph" w:customStyle="1" w:styleId="Tekstdymka1">
    <w:name w:val="Tekst dymka1"/>
    <w:basedOn w:val="Normalny"/>
    <w:uiPriority w:val="99"/>
    <w:rsid w:val="00C65AE8"/>
    <w:pPr>
      <w:suppressAutoHyphens/>
      <w:spacing w:after="0" w:line="240" w:lineRule="auto"/>
    </w:pPr>
    <w:rPr>
      <w:rFonts w:ascii="Tahoma" w:hAnsi="Tahoma" w:cs="Tahoma"/>
      <w:color w:val="00000A"/>
      <w:kern w:val="1"/>
      <w:sz w:val="16"/>
      <w:szCs w:val="16"/>
    </w:rPr>
  </w:style>
  <w:style w:type="paragraph" w:customStyle="1" w:styleId="Bezodstpw1">
    <w:name w:val="Bez odstępów1"/>
    <w:uiPriority w:val="99"/>
    <w:rsid w:val="00C65AE8"/>
    <w:pPr>
      <w:suppressAutoHyphens/>
    </w:pPr>
    <w:rPr>
      <w:color w:val="00000A"/>
      <w:kern w:val="1"/>
      <w:lang w:eastAsia="en-US"/>
    </w:rPr>
  </w:style>
  <w:style w:type="paragraph" w:customStyle="1" w:styleId="Akapitzlist1">
    <w:name w:val="Akapit z listą1"/>
    <w:basedOn w:val="Normalny"/>
    <w:uiPriority w:val="99"/>
    <w:rsid w:val="00C65AE8"/>
    <w:pPr>
      <w:suppressAutoHyphens/>
      <w:ind w:left="708"/>
    </w:pPr>
    <w:rPr>
      <w:color w:val="00000A"/>
      <w:kern w:val="1"/>
      <w:lang w:eastAsia="ar-SA"/>
    </w:rPr>
  </w:style>
  <w:style w:type="paragraph" w:customStyle="1" w:styleId="Normalny1">
    <w:name w:val="Normalny1"/>
    <w:uiPriority w:val="99"/>
    <w:rsid w:val="00C65AE8"/>
    <w:pPr>
      <w:widowControl w:val="0"/>
      <w:suppressAutoHyphens/>
    </w:pPr>
    <w:rPr>
      <w:color w:val="00000A"/>
      <w:kern w:val="1"/>
      <w:szCs w:val="20"/>
      <w:lang w:eastAsia="ar-SA"/>
    </w:rPr>
  </w:style>
  <w:style w:type="paragraph" w:customStyle="1" w:styleId="Akapitzlist3">
    <w:name w:val="Akapit z listą3"/>
    <w:basedOn w:val="Normalny"/>
    <w:uiPriority w:val="99"/>
    <w:rsid w:val="00C65AE8"/>
    <w:pPr>
      <w:suppressAutoHyphens/>
      <w:ind w:left="720"/>
      <w:contextualSpacing/>
    </w:pPr>
    <w:rPr>
      <w:color w:val="00000A"/>
      <w:kern w:val="1"/>
    </w:rPr>
  </w:style>
  <w:style w:type="character" w:customStyle="1" w:styleId="TekstdymkaZnak1">
    <w:name w:val="Tekst dymka Znak1"/>
    <w:uiPriority w:val="99"/>
    <w:semiHidden/>
    <w:rsid w:val="00C65AE8"/>
    <w:rPr>
      <w:rFonts w:ascii="Segoe UI" w:hAnsi="Segoe UI"/>
      <w:color w:val="00000A"/>
      <w:kern w:val="1"/>
      <w:sz w:val="18"/>
      <w:lang w:eastAsia="en-US"/>
    </w:rPr>
  </w:style>
  <w:style w:type="paragraph" w:styleId="Tekstpodstawowywcity">
    <w:name w:val="Body Text Indent"/>
    <w:basedOn w:val="Normalny"/>
    <w:link w:val="TekstpodstawowywcityZnak"/>
    <w:uiPriority w:val="99"/>
    <w:rsid w:val="00C65AE8"/>
    <w:pPr>
      <w:suppressAutoHyphens/>
      <w:spacing w:after="120"/>
      <w:ind w:left="283"/>
    </w:pPr>
    <w:rPr>
      <w:color w:val="00000A"/>
      <w:kern w:val="1"/>
    </w:rPr>
  </w:style>
  <w:style w:type="character" w:customStyle="1" w:styleId="TekstpodstawowywcityZnak">
    <w:name w:val="Tekst podstawowy wcięty Znak"/>
    <w:basedOn w:val="Domylnaczcionkaakapitu"/>
    <w:link w:val="Tekstpodstawowywcity"/>
    <w:uiPriority w:val="99"/>
    <w:locked/>
    <w:rsid w:val="00C65AE8"/>
    <w:rPr>
      <w:rFonts w:cs="Times New Roman"/>
      <w:color w:val="00000A"/>
      <w:kern w:val="1"/>
      <w:sz w:val="22"/>
      <w:szCs w:val="22"/>
      <w:lang w:eastAsia="en-US"/>
    </w:rPr>
  </w:style>
  <w:style w:type="paragraph" w:customStyle="1" w:styleId="Zawartotabeli">
    <w:name w:val="Zawartość tabeli"/>
    <w:basedOn w:val="Normalny"/>
    <w:uiPriority w:val="99"/>
    <w:rsid w:val="00C65AE8"/>
    <w:pPr>
      <w:suppressLineNumbers/>
      <w:suppressAutoHyphens/>
      <w:spacing w:after="0" w:line="240" w:lineRule="auto"/>
    </w:pPr>
    <w:rPr>
      <w:rFonts w:ascii="Times New Roman" w:eastAsia="Times New Roman" w:hAnsi="Times New Roman"/>
      <w:sz w:val="24"/>
      <w:szCs w:val="24"/>
      <w:lang w:eastAsia="zh-CN"/>
    </w:rPr>
  </w:style>
  <w:style w:type="paragraph" w:customStyle="1" w:styleId="Tekstpodstawowy32">
    <w:name w:val="Tekst podstawowy 32"/>
    <w:basedOn w:val="Normalny"/>
    <w:uiPriority w:val="99"/>
    <w:rsid w:val="00C65AE8"/>
    <w:pPr>
      <w:shd w:val="clear" w:color="auto" w:fill="FFFFFF"/>
      <w:suppressAutoHyphens/>
      <w:spacing w:after="0" w:line="240" w:lineRule="auto"/>
      <w:jc w:val="both"/>
    </w:pPr>
    <w:rPr>
      <w:rFonts w:ascii="Times New Roman" w:eastAsia="Times New Roman" w:hAnsi="Times New Roman"/>
      <w:b/>
      <w:bCs/>
      <w:color w:val="000000"/>
      <w:sz w:val="24"/>
      <w:lang w:eastAsia="ar-SA"/>
    </w:rPr>
  </w:style>
  <w:style w:type="paragraph" w:styleId="NormalnyWeb">
    <w:name w:val="Normal (Web)"/>
    <w:basedOn w:val="Normalny"/>
    <w:rsid w:val="00C65AE8"/>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Tekstpodstawowywcity31">
    <w:name w:val="Tekst podstawowy wcięty 31"/>
    <w:basedOn w:val="Normalny"/>
    <w:uiPriority w:val="99"/>
    <w:rsid w:val="00C65AE8"/>
    <w:pPr>
      <w:shd w:val="clear" w:color="auto" w:fill="FFFFFF"/>
      <w:suppressAutoHyphens/>
      <w:spacing w:after="0" w:line="240" w:lineRule="auto"/>
      <w:ind w:left="420"/>
      <w:jc w:val="both"/>
    </w:pPr>
    <w:rPr>
      <w:rFonts w:ascii="Times New Roman" w:eastAsia="Times New Roman" w:hAnsi="Times New Roman"/>
      <w:bCs/>
      <w:i/>
      <w:iCs/>
      <w:color w:val="000000"/>
      <w:kern w:val="1"/>
      <w:sz w:val="24"/>
      <w:szCs w:val="24"/>
      <w:lang w:eastAsia="ar-SA"/>
    </w:rPr>
  </w:style>
  <w:style w:type="character" w:customStyle="1" w:styleId="text-center">
    <w:name w:val="text-center"/>
    <w:basedOn w:val="Domylnaczcionkaakapitu"/>
    <w:uiPriority w:val="99"/>
    <w:rsid w:val="00C65AE8"/>
    <w:rPr>
      <w:rFonts w:cs="Times New Roman"/>
    </w:rPr>
  </w:style>
  <w:style w:type="character" w:customStyle="1" w:styleId="BodyTextChar">
    <w:name w:val="Body Text Char"/>
    <w:basedOn w:val="Domylnaczcionkaakapitu"/>
    <w:link w:val="Tretekstu"/>
    <w:uiPriority w:val="99"/>
    <w:qFormat/>
    <w:locked/>
    <w:rsid w:val="00611172"/>
    <w:rPr>
      <w:color w:val="00000A"/>
      <w:lang w:eastAsia="en-US"/>
    </w:rPr>
  </w:style>
  <w:style w:type="paragraph" w:customStyle="1" w:styleId="Tretekstu">
    <w:name w:val="Treść tekstu"/>
    <w:basedOn w:val="Normalny"/>
    <w:link w:val="BodyTextChar"/>
    <w:uiPriority w:val="99"/>
    <w:rsid w:val="00611172"/>
    <w:pPr>
      <w:suppressAutoHyphens/>
      <w:spacing w:after="140" w:line="288" w:lineRule="auto"/>
    </w:pPr>
    <w:rPr>
      <w:color w:val="00000A"/>
    </w:rPr>
  </w:style>
</w:styles>
</file>

<file path=word/webSettings.xml><?xml version="1.0" encoding="utf-8"?>
<w:webSettings xmlns:r="http://schemas.openxmlformats.org/officeDocument/2006/relationships" xmlns:w="http://schemas.openxmlformats.org/wordprocessingml/2006/main">
  <w:divs>
    <w:div w:id="570890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mail('mailto:io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mail('mailto:io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7FA5-138D-4FA3-B97E-35DDC52D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1484</Words>
  <Characters>10283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Konkurs nr 18/2017</vt:lpstr>
    </vt:vector>
  </TitlesOfParts>
  <Company/>
  <LinksUpToDate>false</LinksUpToDate>
  <CharactersWithSpaces>11744</CharactersWithSpaces>
  <SharedDoc>false</SharedDoc>
  <HLinks>
    <vt:vector size="12" baseType="variant">
      <vt:variant>
        <vt:i4>524366</vt:i4>
      </vt:variant>
      <vt:variant>
        <vt:i4>3</vt:i4>
      </vt:variant>
      <vt:variant>
        <vt:i4>0</vt:i4>
      </vt:variant>
      <vt:variant>
        <vt:i4>5</vt:i4>
      </vt:variant>
      <vt:variant>
        <vt:lpwstr>javascript:mail('mailto:iod</vt:lpwstr>
      </vt:variant>
      <vt:variant>
        <vt:lpwstr>szpitalepomorskie.eu')</vt:lpwstr>
      </vt:variant>
      <vt:variant>
        <vt:i4>524366</vt:i4>
      </vt:variant>
      <vt:variant>
        <vt:i4>0</vt:i4>
      </vt:variant>
      <vt:variant>
        <vt:i4>0</vt:i4>
      </vt:variant>
      <vt:variant>
        <vt:i4>5</vt:i4>
      </vt:variant>
      <vt:variant>
        <vt:lpwstr>javascript:mail('mailto:iod</vt:lpwstr>
      </vt:variant>
      <vt:variant>
        <vt:lpwstr>szpitalepomorskie.eu')</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 nr 18/2017</dc:title>
  <dc:creator>Marek</dc:creator>
  <cp:lastModifiedBy>Agata Pszczolinska</cp:lastModifiedBy>
  <cp:revision>5</cp:revision>
  <cp:lastPrinted>2018-11-29T10:51:00Z</cp:lastPrinted>
  <dcterms:created xsi:type="dcterms:W3CDTF">2019-01-06T13:57:00Z</dcterms:created>
  <dcterms:modified xsi:type="dcterms:W3CDTF">2019-01-07T09:23:00Z</dcterms:modified>
</cp:coreProperties>
</file>