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1B3CC4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Konkurs nr </w:t>
      </w:r>
      <w:r w:rsidR="00630A65">
        <w:rPr>
          <w:rFonts w:ascii="Times New Roman" w:hAnsi="Times New Roman"/>
          <w:b/>
          <w:color w:val="auto"/>
          <w:sz w:val="20"/>
          <w:szCs w:val="20"/>
        </w:rPr>
        <w:t>9</w:t>
      </w:r>
      <w:r w:rsidR="00D1540B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46318" w:rsidRDefault="00146318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017CC" w:rsidRPr="008F55DC" w:rsidRDefault="002307F1" w:rsidP="008F55D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7017CC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2818C9">
        <w:rPr>
          <w:rFonts w:ascii="Times New Roman" w:hAnsi="Times New Roman"/>
          <w:sz w:val="20"/>
          <w:szCs w:val="20"/>
        </w:rPr>
        <w:t>Wójta R</w:t>
      </w:r>
      <w:r w:rsidR="007923E4">
        <w:rPr>
          <w:rFonts w:ascii="Times New Roman" w:hAnsi="Times New Roman"/>
          <w:sz w:val="20"/>
          <w:szCs w:val="20"/>
        </w:rPr>
        <w:t>a</w:t>
      </w:r>
      <w:r w:rsidR="0062207B">
        <w:rPr>
          <w:rFonts w:ascii="Times New Roman" w:hAnsi="Times New Roman"/>
          <w:sz w:val="20"/>
          <w:szCs w:val="20"/>
        </w:rPr>
        <w:t>dtk</w:t>
      </w:r>
      <w:r w:rsidR="002818C9">
        <w:rPr>
          <w:rFonts w:ascii="Times New Roman" w:hAnsi="Times New Roman"/>
          <w:sz w:val="20"/>
          <w:szCs w:val="20"/>
        </w:rPr>
        <w:t>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2818C9">
        <w:rPr>
          <w:rFonts w:ascii="Times New Roman" w:hAnsi="Times New Roman"/>
          <w:sz w:val="20"/>
          <w:szCs w:val="20"/>
        </w:rPr>
        <w:t>Wincentego a’Paulo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2068FA" w:rsidRDefault="002068F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20"/>
        <w:gridCol w:w="473"/>
        <w:gridCol w:w="141"/>
        <w:gridCol w:w="4042"/>
        <w:gridCol w:w="1488"/>
      </w:tblGrid>
      <w:tr w:rsidR="00713003" w:rsidRPr="002C5A5A" w:rsidTr="00713003">
        <w:trPr>
          <w:trHeight w:val="745"/>
        </w:trPr>
        <w:tc>
          <w:tcPr>
            <w:tcW w:w="317" w:type="pct"/>
            <w:shd w:val="clear" w:color="auto" w:fill="E6E6E6"/>
          </w:tcPr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43" w:type="pct"/>
            <w:shd w:val="clear" w:color="auto" w:fill="E6E6E6"/>
          </w:tcPr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2607" w:type="pct"/>
            <w:gridSpan w:val="3"/>
            <w:shd w:val="clear" w:color="auto" w:fill="E6E6E6"/>
          </w:tcPr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3003" w:rsidRPr="00DC587C" w:rsidRDefault="00713003" w:rsidP="00713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833" w:type="pct"/>
            <w:shd w:val="clear" w:color="auto" w:fill="E6E6E6"/>
          </w:tcPr>
          <w:p w:rsidR="00713003" w:rsidRPr="00DC587C" w:rsidRDefault="00713003" w:rsidP="00AE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AE04D0">
              <w:rPr>
                <w:rFonts w:ascii="Times New Roman" w:hAnsi="Times New Roman"/>
                <w:b/>
                <w:sz w:val="16"/>
                <w:szCs w:val="16"/>
              </w:rPr>
              <w:t>tawka za procedurę</w:t>
            </w:r>
          </w:p>
        </w:tc>
      </w:tr>
      <w:tr w:rsidR="00713003" w:rsidRPr="002C5A5A" w:rsidTr="003C7AA0">
        <w:trPr>
          <w:trHeight w:val="288"/>
        </w:trPr>
        <w:tc>
          <w:tcPr>
            <w:tcW w:w="317" w:type="pct"/>
            <w:shd w:val="clear" w:color="auto" w:fill="E6E6E6"/>
          </w:tcPr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43" w:type="pct"/>
            <w:shd w:val="clear" w:color="auto" w:fill="E6E6E6"/>
          </w:tcPr>
          <w:p w:rsidR="00713003" w:rsidRPr="00DC587C" w:rsidRDefault="0071300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607" w:type="pct"/>
            <w:gridSpan w:val="3"/>
            <w:shd w:val="clear" w:color="auto" w:fill="E6E6E6"/>
          </w:tcPr>
          <w:p w:rsidR="00713003" w:rsidRPr="00DC587C" w:rsidRDefault="00713003" w:rsidP="0079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6E6E6"/>
          </w:tcPr>
          <w:p w:rsidR="00713003" w:rsidRPr="00DC587C" w:rsidRDefault="007923E4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13003" w:rsidRPr="00DC587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24029D" w:rsidRPr="002C5A5A" w:rsidTr="003C7AA0">
        <w:trPr>
          <w:trHeight w:val="693"/>
        </w:trPr>
        <w:tc>
          <w:tcPr>
            <w:tcW w:w="317" w:type="pct"/>
            <w:vMerge w:val="restart"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  <w:r w:rsidRPr="00B60CF8">
              <w:rPr>
                <w:rFonts w:ascii="Times New Roman" w:hAnsi="Times New Roman"/>
              </w:rPr>
              <w:t>1.</w:t>
            </w:r>
          </w:p>
        </w:tc>
        <w:tc>
          <w:tcPr>
            <w:tcW w:w="1243" w:type="pct"/>
            <w:vMerge w:val="restart"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0442">
              <w:rPr>
                <w:rFonts w:ascii="Times New Roman" w:hAnsi="Times New Roman"/>
                <w:bCs/>
              </w:rPr>
              <w:t>III.1</w:t>
            </w:r>
            <w:r w:rsidRPr="00290442">
              <w:rPr>
                <w:rFonts w:ascii="Times New Roman" w:hAnsi="Times New Roman"/>
                <w:b/>
                <w:bCs/>
              </w:rPr>
              <w:t>.</w:t>
            </w:r>
            <w:r w:rsidRPr="00290442">
              <w:rPr>
                <w:rFonts w:ascii="Times New Roman" w:hAnsi="Times New Roman"/>
                <w:bCs/>
              </w:rPr>
              <w:t xml:space="preserve"> Udzielanie świadczeń zdrowotnych Oddziale Kardiologii – Oddział Intensywnego Nadzoru Kardiologicznego /Pracowni</w:t>
            </w:r>
            <w:bookmarkStart w:id="0" w:name="_GoBack"/>
            <w:bookmarkEnd w:id="0"/>
          </w:p>
        </w:tc>
        <w:tc>
          <w:tcPr>
            <w:tcW w:w="2607" w:type="pct"/>
            <w:gridSpan w:val="3"/>
          </w:tcPr>
          <w:p w:rsidR="0024029D" w:rsidRPr="00290442" w:rsidRDefault="0024029D" w:rsidP="00713003">
            <w:pPr>
              <w:pStyle w:val="Tekstpodstawowy"/>
              <w:numPr>
                <w:ilvl w:val="0"/>
                <w:numId w:val="50"/>
              </w:numPr>
              <w:tabs>
                <w:tab w:val="left" w:pos="0"/>
                <w:tab w:val="left" w:pos="360"/>
              </w:tabs>
              <w:spacing w:after="0" w:line="276" w:lineRule="auto"/>
              <w:ind w:left="366" w:hanging="284"/>
              <w:rPr>
                <w:rFonts w:ascii="Times New Roman" w:hAnsi="Times New Roman"/>
                <w:b/>
              </w:rPr>
            </w:pPr>
            <w:r w:rsidRPr="00290442">
              <w:rPr>
                <w:rFonts w:ascii="Times New Roman" w:hAnsi="Times New Roman"/>
                <w:b/>
              </w:rPr>
              <w:t xml:space="preserve">Wycena udzielania świadczeń zdrowotnych  od godziny 8.00 do godziny 18.00 </w:t>
            </w:r>
          </w:p>
        </w:tc>
        <w:tc>
          <w:tcPr>
            <w:tcW w:w="833" w:type="pct"/>
            <w:tcBorders>
              <w:tl2br w:val="single" w:sz="4" w:space="0" w:color="auto"/>
              <w:tr2bl w:val="single" w:sz="4" w:space="0" w:color="auto"/>
            </w:tcBorders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4029D" w:rsidRPr="002C5A5A" w:rsidTr="00713003">
        <w:trPr>
          <w:trHeight w:val="382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0D4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1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>Koronografia</w:t>
            </w:r>
          </w:p>
        </w:tc>
        <w:tc>
          <w:tcPr>
            <w:tcW w:w="833" w:type="pct"/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416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0D4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2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>Asysta przy koronografii</w:t>
            </w:r>
          </w:p>
        </w:tc>
        <w:tc>
          <w:tcPr>
            <w:tcW w:w="833" w:type="pct"/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377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0D4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3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 xml:space="preserve">Koronaroplastyka        </w:t>
            </w:r>
          </w:p>
        </w:tc>
        <w:tc>
          <w:tcPr>
            <w:tcW w:w="833" w:type="pct"/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441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0D4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4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 xml:space="preserve">Asysta przy koronoroplastyce                 </w:t>
            </w:r>
          </w:p>
        </w:tc>
        <w:tc>
          <w:tcPr>
            <w:tcW w:w="833" w:type="pct"/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422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0D4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5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 xml:space="preserve">Zakładanie balonu do kontrpulsacji        </w:t>
            </w:r>
          </w:p>
        </w:tc>
        <w:tc>
          <w:tcPr>
            <w:tcW w:w="833" w:type="pct"/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029D" w:rsidRPr="002C5A5A" w:rsidTr="003C7AA0">
        <w:trPr>
          <w:trHeight w:val="445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684CA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0D4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6</w:t>
            </w:r>
          </w:p>
        </w:tc>
        <w:tc>
          <w:tcPr>
            <w:tcW w:w="2342" w:type="pct"/>
            <w:gridSpan w:val="2"/>
          </w:tcPr>
          <w:p w:rsidR="0024029D" w:rsidRPr="007923E4" w:rsidRDefault="0024029D" w:rsidP="007923E4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</w:rPr>
            </w:pPr>
            <w:r w:rsidRPr="00B60CF8">
              <w:rPr>
                <w:rFonts w:ascii="Times New Roman" w:hAnsi="Times New Roman"/>
              </w:rPr>
              <w:t>Z</w:t>
            </w:r>
            <w:r w:rsidR="00B60CF8">
              <w:rPr>
                <w:rFonts w:ascii="Times New Roman" w:hAnsi="Times New Roman"/>
              </w:rPr>
              <w:t>akładanie elektrody</w:t>
            </w:r>
            <w:r w:rsidR="007923E4">
              <w:rPr>
                <w:rFonts w:ascii="Times New Roman" w:hAnsi="Times New Roman"/>
              </w:rPr>
              <w:t xml:space="preserve">  </w:t>
            </w:r>
            <w:proofErr w:type="spellStart"/>
            <w:r w:rsidRPr="00B60CF8">
              <w:rPr>
                <w:rFonts w:ascii="Times New Roman" w:hAnsi="Times New Roman"/>
              </w:rPr>
              <w:t>endokawiotarnej</w:t>
            </w:r>
            <w:proofErr w:type="spellEnd"/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24029D" w:rsidRPr="00B60CF8" w:rsidRDefault="0024029D" w:rsidP="009D5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029D" w:rsidRPr="002C5A5A" w:rsidTr="003C7AA0">
        <w:trPr>
          <w:trHeight w:val="567"/>
        </w:trPr>
        <w:tc>
          <w:tcPr>
            <w:tcW w:w="317" w:type="pct"/>
            <w:vMerge/>
          </w:tcPr>
          <w:p w:rsidR="0024029D" w:rsidRPr="00B60CF8" w:rsidRDefault="0024029D" w:rsidP="009E4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07" w:type="pct"/>
            <w:gridSpan w:val="3"/>
          </w:tcPr>
          <w:p w:rsidR="0024029D" w:rsidRPr="00290442" w:rsidRDefault="0024029D" w:rsidP="0071300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66" w:hanging="284"/>
              <w:rPr>
                <w:rFonts w:ascii="Times New Roman" w:hAnsi="Times New Roman"/>
                <w:b/>
              </w:rPr>
            </w:pPr>
            <w:r w:rsidRPr="00290442">
              <w:rPr>
                <w:rFonts w:ascii="Times New Roman" w:hAnsi="Times New Roman"/>
                <w:b/>
              </w:rPr>
              <w:t>Wycena udzielania świadczeń zdrowotnych  od godziny 18.00 do godziny 8.00</w:t>
            </w:r>
          </w:p>
        </w:tc>
        <w:tc>
          <w:tcPr>
            <w:tcW w:w="833" w:type="pct"/>
            <w:tcBorders>
              <w:tl2br w:val="single" w:sz="4" w:space="0" w:color="auto"/>
              <w:tr2bl w:val="single" w:sz="4" w:space="0" w:color="auto"/>
            </w:tcBorders>
          </w:tcPr>
          <w:p w:rsidR="0024029D" w:rsidRPr="00B60CF8" w:rsidRDefault="0024029D" w:rsidP="009D5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374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281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1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>Koronografia</w:t>
            </w:r>
          </w:p>
        </w:tc>
        <w:tc>
          <w:tcPr>
            <w:tcW w:w="833" w:type="pct"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353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5" w:type="pct"/>
          </w:tcPr>
          <w:p w:rsidR="0024029D" w:rsidRPr="00290442" w:rsidRDefault="00713003" w:rsidP="00281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2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>Asysta przy koronografii</w:t>
            </w:r>
          </w:p>
        </w:tc>
        <w:tc>
          <w:tcPr>
            <w:tcW w:w="833" w:type="pct"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328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5" w:type="pct"/>
          </w:tcPr>
          <w:p w:rsidR="0024029D" w:rsidRPr="00290442" w:rsidRDefault="00290442" w:rsidP="00281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3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 xml:space="preserve">Koronaroplastyka        </w:t>
            </w:r>
          </w:p>
        </w:tc>
        <w:tc>
          <w:tcPr>
            <w:tcW w:w="833" w:type="pct"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418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5" w:type="pct"/>
          </w:tcPr>
          <w:p w:rsidR="0024029D" w:rsidRPr="00290442" w:rsidRDefault="00290442" w:rsidP="00281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4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 xml:space="preserve">Asysta przy koronoroplastyce                 </w:t>
            </w:r>
          </w:p>
        </w:tc>
        <w:tc>
          <w:tcPr>
            <w:tcW w:w="833" w:type="pct"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282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5" w:type="pct"/>
          </w:tcPr>
          <w:p w:rsidR="0024029D" w:rsidRPr="00290442" w:rsidRDefault="00290442" w:rsidP="00281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5</w:t>
            </w:r>
          </w:p>
        </w:tc>
        <w:tc>
          <w:tcPr>
            <w:tcW w:w="2342" w:type="pct"/>
            <w:gridSpan w:val="2"/>
          </w:tcPr>
          <w:p w:rsidR="007923E4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</w:rPr>
            </w:pPr>
            <w:r w:rsidRPr="00B60CF8">
              <w:rPr>
                <w:rFonts w:ascii="Times New Roman" w:hAnsi="Times New Roman"/>
              </w:rPr>
              <w:t xml:space="preserve">Zakładanie balonu do kontrpulsacji   </w:t>
            </w:r>
          </w:p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833" w:type="pct"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713003">
        <w:trPr>
          <w:trHeight w:val="567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290442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5" w:type="pct"/>
          </w:tcPr>
          <w:p w:rsidR="0024029D" w:rsidRPr="00290442" w:rsidRDefault="00290442" w:rsidP="00281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442">
              <w:rPr>
                <w:rFonts w:ascii="Times New Roman" w:hAnsi="Times New Roman"/>
              </w:rPr>
              <w:t>6</w:t>
            </w:r>
          </w:p>
        </w:tc>
        <w:tc>
          <w:tcPr>
            <w:tcW w:w="2342" w:type="pct"/>
            <w:gridSpan w:val="2"/>
          </w:tcPr>
          <w:p w:rsidR="0024029D" w:rsidRPr="00B60CF8" w:rsidRDefault="0024029D" w:rsidP="002818C9">
            <w:pPr>
              <w:pStyle w:val="Tekstpodstawowy"/>
              <w:tabs>
                <w:tab w:val="left" w:pos="0"/>
                <w:tab w:val="left" w:pos="360"/>
              </w:tabs>
              <w:spacing w:after="0" w:line="276" w:lineRule="auto"/>
              <w:ind w:left="317" w:hanging="289"/>
              <w:rPr>
                <w:rFonts w:ascii="Times New Roman" w:hAnsi="Times New Roman"/>
                <w:b/>
              </w:rPr>
            </w:pPr>
            <w:r w:rsidRPr="00B60CF8">
              <w:rPr>
                <w:rFonts w:ascii="Times New Roman" w:hAnsi="Times New Roman"/>
              </w:rPr>
              <w:t>Z</w:t>
            </w:r>
            <w:r w:rsidR="00B60CF8">
              <w:rPr>
                <w:rFonts w:ascii="Times New Roman" w:hAnsi="Times New Roman"/>
              </w:rPr>
              <w:t xml:space="preserve">akładanie elektrody </w:t>
            </w:r>
            <w:proofErr w:type="spellStart"/>
            <w:r w:rsidRPr="00B60CF8">
              <w:rPr>
                <w:rFonts w:ascii="Times New Roman" w:hAnsi="Times New Roman"/>
              </w:rPr>
              <w:t>endokawiotarnej</w:t>
            </w:r>
            <w:proofErr w:type="spellEnd"/>
          </w:p>
        </w:tc>
        <w:tc>
          <w:tcPr>
            <w:tcW w:w="833" w:type="pct"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29D" w:rsidRPr="002C5A5A" w:rsidTr="0062207B">
        <w:trPr>
          <w:trHeight w:val="554"/>
        </w:trPr>
        <w:tc>
          <w:tcPr>
            <w:tcW w:w="317" w:type="pct"/>
            <w:vMerge/>
          </w:tcPr>
          <w:p w:rsidR="0024029D" w:rsidRPr="00B60CF8" w:rsidRDefault="0024029D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24029D" w:rsidRPr="00B60CF8" w:rsidRDefault="0024029D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07" w:type="pct"/>
            <w:gridSpan w:val="3"/>
          </w:tcPr>
          <w:p w:rsidR="0024029D" w:rsidRPr="00290442" w:rsidRDefault="0024029D" w:rsidP="0062207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66" w:hanging="284"/>
              <w:rPr>
                <w:rFonts w:ascii="Times New Roman" w:hAnsi="Times New Roman"/>
                <w:b/>
              </w:rPr>
            </w:pPr>
            <w:r w:rsidRPr="00290442">
              <w:rPr>
                <w:rFonts w:ascii="Times New Roman" w:hAnsi="Times New Roman"/>
                <w:b/>
              </w:rPr>
              <w:t>Gotowość do udzielania świadczeń zdrowotnych „dyżur pod telefonem”:</w:t>
            </w:r>
          </w:p>
        </w:tc>
        <w:tc>
          <w:tcPr>
            <w:tcW w:w="833" w:type="pct"/>
          </w:tcPr>
          <w:p w:rsidR="0024029D" w:rsidRPr="00B60CF8" w:rsidRDefault="007923E4" w:rsidP="006220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Oferowana s</w:t>
            </w:r>
            <w:r w:rsidR="0024029D" w:rsidRPr="00B60CF8">
              <w:rPr>
                <w:rFonts w:ascii="Times New Roman" w:hAnsi="Times New Roman"/>
              </w:rPr>
              <w:t>tawka za 1 h</w:t>
            </w:r>
          </w:p>
        </w:tc>
      </w:tr>
      <w:tr w:rsidR="00713003" w:rsidRPr="002C5A5A" w:rsidTr="00713003">
        <w:trPr>
          <w:trHeight w:val="554"/>
        </w:trPr>
        <w:tc>
          <w:tcPr>
            <w:tcW w:w="317" w:type="pct"/>
            <w:vMerge/>
          </w:tcPr>
          <w:p w:rsidR="00713003" w:rsidRPr="00B60CF8" w:rsidRDefault="00713003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713003" w:rsidRPr="00B60CF8" w:rsidRDefault="00713003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" w:type="pct"/>
            <w:gridSpan w:val="2"/>
          </w:tcPr>
          <w:p w:rsidR="00713003" w:rsidRPr="00D1540B" w:rsidRDefault="00290442" w:rsidP="0062207B">
            <w:pPr>
              <w:spacing w:after="0" w:line="240" w:lineRule="auto"/>
              <w:rPr>
                <w:rFonts w:ascii="Times New Roman" w:hAnsi="Times New Roman"/>
              </w:rPr>
            </w:pPr>
            <w:r w:rsidRPr="00D1540B">
              <w:rPr>
                <w:rFonts w:ascii="Times New Roman" w:hAnsi="Times New Roman"/>
              </w:rPr>
              <w:t>1</w:t>
            </w:r>
          </w:p>
        </w:tc>
        <w:tc>
          <w:tcPr>
            <w:tcW w:w="2263" w:type="pct"/>
          </w:tcPr>
          <w:p w:rsidR="00713003" w:rsidRPr="0062207B" w:rsidRDefault="00713003" w:rsidP="0062207B">
            <w:pPr>
              <w:pStyle w:val="Tekstpodstawowy"/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7B">
              <w:rPr>
                <w:rFonts w:ascii="Times New Roman" w:hAnsi="Times New Roman"/>
                <w:sz w:val="20"/>
                <w:szCs w:val="20"/>
              </w:rPr>
              <w:t>od poniedziałku do piątku od godz. 18.00 do godz. 7.30</w:t>
            </w:r>
          </w:p>
        </w:tc>
        <w:tc>
          <w:tcPr>
            <w:tcW w:w="833" w:type="pct"/>
            <w:vMerge w:val="restart"/>
          </w:tcPr>
          <w:p w:rsidR="00713003" w:rsidRPr="0062207B" w:rsidRDefault="00713003" w:rsidP="00622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003" w:rsidRPr="002C5A5A" w:rsidTr="0062207B">
        <w:trPr>
          <w:trHeight w:val="556"/>
        </w:trPr>
        <w:tc>
          <w:tcPr>
            <w:tcW w:w="317" w:type="pct"/>
            <w:vMerge/>
          </w:tcPr>
          <w:p w:rsidR="00713003" w:rsidRPr="00B60CF8" w:rsidRDefault="00713003" w:rsidP="002818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  <w:vMerge/>
          </w:tcPr>
          <w:p w:rsidR="00713003" w:rsidRPr="00B60CF8" w:rsidRDefault="00713003" w:rsidP="002818C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4" w:type="pct"/>
            <w:gridSpan w:val="2"/>
          </w:tcPr>
          <w:p w:rsidR="00713003" w:rsidRPr="00D1540B" w:rsidRDefault="00290442" w:rsidP="0062207B">
            <w:pPr>
              <w:spacing w:after="0" w:line="240" w:lineRule="auto"/>
              <w:rPr>
                <w:rFonts w:ascii="Times New Roman" w:hAnsi="Times New Roman"/>
              </w:rPr>
            </w:pPr>
            <w:r w:rsidRPr="00D1540B">
              <w:rPr>
                <w:rFonts w:ascii="Times New Roman" w:hAnsi="Times New Roman"/>
              </w:rPr>
              <w:t>2</w:t>
            </w:r>
          </w:p>
        </w:tc>
        <w:tc>
          <w:tcPr>
            <w:tcW w:w="2263" w:type="pct"/>
          </w:tcPr>
          <w:p w:rsidR="00713003" w:rsidRPr="0062207B" w:rsidRDefault="00713003" w:rsidP="00622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07B">
              <w:rPr>
                <w:rFonts w:ascii="Times New Roman" w:hAnsi="Times New Roman"/>
                <w:sz w:val="20"/>
                <w:szCs w:val="20"/>
              </w:rPr>
              <w:t>soboty, niedziele i święta oraz dni dodatkowo wolne od pracy całodobowo</w:t>
            </w:r>
          </w:p>
        </w:tc>
        <w:tc>
          <w:tcPr>
            <w:tcW w:w="833" w:type="pct"/>
            <w:vMerge/>
          </w:tcPr>
          <w:p w:rsidR="00713003" w:rsidRPr="0062207B" w:rsidRDefault="00713003" w:rsidP="00622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2B4CAF" w:rsidRDefault="007B09F7" w:rsidP="00685C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4CAF">
        <w:rPr>
          <w:rFonts w:ascii="Times New Roman" w:hAnsi="Times New Roman"/>
          <w:b/>
          <w:sz w:val="18"/>
          <w:szCs w:val="18"/>
        </w:rPr>
        <w:t>Uwaga:</w:t>
      </w:r>
    </w:p>
    <w:p w:rsidR="002307F1" w:rsidRPr="00534C33" w:rsidRDefault="002307F1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7923E4" w:rsidRDefault="002307F1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7923E4">
        <w:rPr>
          <w:rFonts w:ascii="Times New Roman" w:hAnsi="Times New Roman"/>
          <w:sz w:val="20"/>
          <w:szCs w:val="20"/>
        </w:rPr>
        <w:t>.</w:t>
      </w:r>
    </w:p>
    <w:p w:rsidR="007923E4" w:rsidRPr="0062207B" w:rsidRDefault="007923E4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Należy wpisać wynagrodzenie we wszystkich pozycjach cenowych, bez opuszczania jakichkolwiek pozycji.</w:t>
      </w:r>
    </w:p>
    <w:p w:rsidR="0062207B" w:rsidRPr="0062207B" w:rsidRDefault="0062207B" w:rsidP="0062207B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Ceną oferty jest uśredniona wartość miesięczna kontraktu, tj. suma iloczynów cen z pozycji I.1. x 20 plus I.2. x 5 plus I.3. x 7 plus I.4. x 3 plus I.5. x 1 plus I.6. x 1 plus</w:t>
      </w:r>
      <w:r w:rsidRPr="006220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II.1. x 10 plus II.2. x 10 plus II.3. x 5</w:t>
      </w:r>
      <w:r w:rsidRPr="0062207B">
        <w:rPr>
          <w:rFonts w:ascii="Times New Roman" w:hAnsi="Times New Roman"/>
          <w:sz w:val="20"/>
          <w:szCs w:val="20"/>
        </w:rPr>
        <w:t xml:space="preserve"> plus </w:t>
      </w:r>
      <w:r>
        <w:rPr>
          <w:rFonts w:ascii="Times New Roman" w:hAnsi="Times New Roman"/>
          <w:sz w:val="20"/>
          <w:szCs w:val="20"/>
        </w:rPr>
        <w:t>I</w:t>
      </w:r>
      <w:r w:rsidRPr="0062207B">
        <w:rPr>
          <w:rFonts w:ascii="Times New Roman" w:hAnsi="Times New Roman"/>
          <w:sz w:val="20"/>
          <w:szCs w:val="20"/>
        </w:rPr>
        <w:t xml:space="preserve">I.4. x 3 plus </w:t>
      </w:r>
      <w:r>
        <w:rPr>
          <w:rFonts w:ascii="Times New Roman" w:hAnsi="Times New Roman"/>
          <w:sz w:val="20"/>
          <w:szCs w:val="20"/>
        </w:rPr>
        <w:t>I</w:t>
      </w:r>
      <w:r w:rsidRPr="0062207B">
        <w:rPr>
          <w:rFonts w:ascii="Times New Roman" w:hAnsi="Times New Roman"/>
          <w:sz w:val="20"/>
          <w:szCs w:val="20"/>
        </w:rPr>
        <w:t xml:space="preserve">I.5. x 1 plus </w:t>
      </w:r>
      <w:r>
        <w:rPr>
          <w:rFonts w:ascii="Times New Roman" w:hAnsi="Times New Roman"/>
          <w:sz w:val="20"/>
          <w:szCs w:val="20"/>
        </w:rPr>
        <w:t>I</w:t>
      </w:r>
      <w:r w:rsidRPr="0062207B">
        <w:rPr>
          <w:rFonts w:ascii="Times New Roman" w:hAnsi="Times New Roman"/>
          <w:sz w:val="20"/>
          <w:szCs w:val="20"/>
        </w:rPr>
        <w:t>I.6. x 1</w:t>
      </w:r>
      <w:r>
        <w:rPr>
          <w:rFonts w:ascii="Times New Roman" w:hAnsi="Times New Roman"/>
          <w:sz w:val="20"/>
          <w:szCs w:val="20"/>
        </w:rPr>
        <w:t xml:space="preserve"> plus stawka za 1 h x 150. 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lastRenderedPageBreak/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CF029F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CF029F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CF029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CF029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F029F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CF029F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2207B" w:rsidRPr="0061166F" w:rsidRDefault="0062207B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7017CC" w:rsidRDefault="005241E8" w:rsidP="007017CC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5F7C2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</w:t>
            </w:r>
            <w:r w:rsidR="0085680C">
              <w:rPr>
                <w:rFonts w:ascii="Times New Roman" w:hAnsi="Times New Roman"/>
                <w:b/>
                <w:bCs/>
                <w:sz w:val="20"/>
                <w:szCs w:val="20"/>
              </w:rPr>
              <w:t>/SPECJALIZACJA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4FFC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A34FFC" w:rsidRPr="002C5A5A" w:rsidRDefault="00A34FFC" w:rsidP="00AE0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 Z </w:t>
            </w:r>
            <w:r w:rsidR="00AE04D0">
              <w:rPr>
                <w:rFonts w:ascii="Times New Roman" w:hAnsi="Times New Roman"/>
                <w:sz w:val="20"/>
                <w:szCs w:val="20"/>
              </w:rPr>
              <w:t>KARDIOLOGII</w:t>
            </w:r>
          </w:p>
        </w:tc>
        <w:tc>
          <w:tcPr>
            <w:tcW w:w="2003" w:type="dxa"/>
            <w:noWrap/>
            <w:vAlign w:val="bottom"/>
          </w:tcPr>
          <w:p w:rsidR="00A34FFC" w:rsidRPr="002C5A5A" w:rsidRDefault="00A34FF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pkt</w:t>
            </w:r>
          </w:p>
        </w:tc>
        <w:tc>
          <w:tcPr>
            <w:tcW w:w="1489" w:type="dxa"/>
            <w:noWrap/>
            <w:vAlign w:val="bottom"/>
          </w:tcPr>
          <w:p w:rsidR="00A34FFC" w:rsidRPr="002C5A5A" w:rsidRDefault="00A34FF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003E8E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FFC" w:rsidRPr="00A34FFC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813008">
        <w:rPr>
          <w:rFonts w:ascii="Times New Roman" w:hAnsi="Times New Roman"/>
          <w:sz w:val="18"/>
          <w:szCs w:val="18"/>
        </w:rPr>
        <w:t>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7017C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C6866"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F84371">
      <w:pPr>
        <w:spacing w:after="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42" w:rsidRDefault="00593A42" w:rsidP="00A8421C">
      <w:pPr>
        <w:spacing w:after="0" w:line="240" w:lineRule="auto"/>
      </w:pPr>
      <w:r>
        <w:separator/>
      </w:r>
    </w:p>
  </w:endnote>
  <w:endnote w:type="continuationSeparator" w:id="1">
    <w:p w:rsidR="00593A42" w:rsidRDefault="00593A4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883839" w:rsidP="00B90AE7">
    <w:pPr>
      <w:pStyle w:val="Stopka"/>
      <w:jc w:val="center"/>
      <w:rPr>
        <w:b/>
        <w:sz w:val="16"/>
        <w:szCs w:val="16"/>
      </w:rPr>
    </w:pPr>
  </w:p>
  <w:p w:rsidR="00883839" w:rsidRDefault="0088383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F5EE7">
      <w:rPr>
        <w:rFonts w:ascii="Century Gothic" w:hAnsi="Century Gothic"/>
        <w:color w:val="004685"/>
        <w:sz w:val="18"/>
        <w:szCs w:val="18"/>
      </w:rPr>
      <w:t>4</w:t>
    </w:r>
    <w:r>
      <w:rPr>
        <w:rFonts w:ascii="Century Gothic" w:hAnsi="Century Gothic"/>
        <w:color w:val="004685"/>
        <w:sz w:val="18"/>
        <w:szCs w:val="18"/>
      </w:rPr>
      <w:t> </w:t>
    </w:r>
    <w:r w:rsidR="001F5EE7">
      <w:rPr>
        <w:rFonts w:ascii="Century Gothic" w:hAnsi="Century Gothic"/>
        <w:color w:val="004685"/>
        <w:sz w:val="18"/>
        <w:szCs w:val="18"/>
      </w:rPr>
      <w:t>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F5EE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83839" w:rsidRPr="001800AA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42" w:rsidRDefault="00593A42" w:rsidP="00A8421C">
      <w:pPr>
        <w:spacing w:after="0" w:line="240" w:lineRule="auto"/>
      </w:pPr>
      <w:r>
        <w:separator/>
      </w:r>
    </w:p>
  </w:footnote>
  <w:footnote w:type="continuationSeparator" w:id="1">
    <w:p w:rsidR="00593A42" w:rsidRDefault="00593A4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CF02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CF029F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883839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CF02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59524BC"/>
    <w:multiLevelType w:val="hybridMultilevel"/>
    <w:tmpl w:val="EE92038E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1E781E47"/>
    <w:multiLevelType w:val="hybridMultilevel"/>
    <w:tmpl w:val="585C179E"/>
    <w:lvl w:ilvl="0" w:tplc="85B62CE4">
      <w:start w:val="1"/>
      <w:numFmt w:val="lowerLetter"/>
      <w:lvlText w:val="%1)"/>
      <w:lvlJc w:val="left"/>
      <w:pPr>
        <w:ind w:left="1515" w:hanging="72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E91A67"/>
    <w:multiLevelType w:val="hybridMultilevel"/>
    <w:tmpl w:val="FC027DBA"/>
    <w:lvl w:ilvl="0" w:tplc="ABBA9BEE">
      <w:start w:val="1"/>
      <w:numFmt w:val="lowerLetter"/>
      <w:lvlText w:val="%1)"/>
      <w:lvlJc w:val="left"/>
      <w:pPr>
        <w:ind w:left="4201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921" w:hanging="360"/>
      </w:pPr>
    </w:lvl>
    <w:lvl w:ilvl="2" w:tplc="0415001B" w:tentative="1">
      <w:start w:val="1"/>
      <w:numFmt w:val="lowerRoman"/>
      <w:lvlText w:val="%3."/>
      <w:lvlJc w:val="right"/>
      <w:pPr>
        <w:ind w:left="5641" w:hanging="180"/>
      </w:pPr>
    </w:lvl>
    <w:lvl w:ilvl="3" w:tplc="0415000F" w:tentative="1">
      <w:start w:val="1"/>
      <w:numFmt w:val="decimal"/>
      <w:lvlText w:val="%4."/>
      <w:lvlJc w:val="left"/>
      <w:pPr>
        <w:ind w:left="6361" w:hanging="360"/>
      </w:pPr>
    </w:lvl>
    <w:lvl w:ilvl="4" w:tplc="04150019" w:tentative="1">
      <w:start w:val="1"/>
      <w:numFmt w:val="lowerLetter"/>
      <w:lvlText w:val="%5."/>
      <w:lvlJc w:val="left"/>
      <w:pPr>
        <w:ind w:left="7081" w:hanging="360"/>
      </w:pPr>
    </w:lvl>
    <w:lvl w:ilvl="5" w:tplc="0415001B" w:tentative="1">
      <w:start w:val="1"/>
      <w:numFmt w:val="lowerRoman"/>
      <w:lvlText w:val="%6."/>
      <w:lvlJc w:val="right"/>
      <w:pPr>
        <w:ind w:left="7801" w:hanging="180"/>
      </w:pPr>
    </w:lvl>
    <w:lvl w:ilvl="6" w:tplc="0415000F" w:tentative="1">
      <w:start w:val="1"/>
      <w:numFmt w:val="decimal"/>
      <w:lvlText w:val="%7."/>
      <w:lvlJc w:val="left"/>
      <w:pPr>
        <w:ind w:left="8521" w:hanging="360"/>
      </w:pPr>
    </w:lvl>
    <w:lvl w:ilvl="7" w:tplc="04150019" w:tentative="1">
      <w:start w:val="1"/>
      <w:numFmt w:val="lowerLetter"/>
      <w:lvlText w:val="%8."/>
      <w:lvlJc w:val="left"/>
      <w:pPr>
        <w:ind w:left="9241" w:hanging="360"/>
      </w:pPr>
    </w:lvl>
    <w:lvl w:ilvl="8" w:tplc="0415001B" w:tentative="1">
      <w:start w:val="1"/>
      <w:numFmt w:val="lowerRoman"/>
      <w:lvlText w:val="%9."/>
      <w:lvlJc w:val="right"/>
      <w:pPr>
        <w:ind w:left="9961" w:hanging="180"/>
      </w:pPr>
    </w:lvl>
  </w:abstractNum>
  <w:abstractNum w:abstractNumId="32">
    <w:nsid w:val="2AC74160"/>
    <w:multiLevelType w:val="hybridMultilevel"/>
    <w:tmpl w:val="6160336C"/>
    <w:lvl w:ilvl="0" w:tplc="CA34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E21EEF"/>
    <w:multiLevelType w:val="hybridMultilevel"/>
    <w:tmpl w:val="F6F83F1C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9F5263"/>
    <w:multiLevelType w:val="hybridMultilevel"/>
    <w:tmpl w:val="A3CA17F4"/>
    <w:lvl w:ilvl="0" w:tplc="395496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67F44084"/>
    <w:multiLevelType w:val="hybridMultilevel"/>
    <w:tmpl w:val="B90A4DF2"/>
    <w:lvl w:ilvl="0" w:tplc="269EDA68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3">
    <w:nsid w:val="700E24AF"/>
    <w:multiLevelType w:val="hybridMultilevel"/>
    <w:tmpl w:val="9C227154"/>
    <w:lvl w:ilvl="0" w:tplc="2D4891B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6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7"/>
  </w:num>
  <w:num w:numId="19">
    <w:abstractNumId w:val="11"/>
  </w:num>
  <w:num w:numId="20">
    <w:abstractNumId w:val="18"/>
  </w:num>
  <w:num w:numId="21">
    <w:abstractNumId w:val="35"/>
  </w:num>
  <w:num w:numId="22">
    <w:abstractNumId w:val="24"/>
  </w:num>
  <w:num w:numId="23">
    <w:abstractNumId w:val="17"/>
  </w:num>
  <w:num w:numId="24">
    <w:abstractNumId w:val="38"/>
  </w:num>
  <w:num w:numId="25">
    <w:abstractNumId w:val="14"/>
  </w:num>
  <w:num w:numId="26">
    <w:abstractNumId w:val="13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9"/>
  </w:num>
  <w:num w:numId="31">
    <w:abstractNumId w:val="28"/>
  </w:num>
  <w:num w:numId="32">
    <w:abstractNumId w:val="21"/>
  </w:num>
  <w:num w:numId="33">
    <w:abstractNumId w:val="39"/>
  </w:num>
  <w:num w:numId="34">
    <w:abstractNumId w:val="45"/>
  </w:num>
  <w:num w:numId="35">
    <w:abstractNumId w:val="15"/>
  </w:num>
  <w:num w:numId="36">
    <w:abstractNumId w:val="16"/>
  </w:num>
  <w:num w:numId="37">
    <w:abstractNumId w:val="46"/>
  </w:num>
  <w:num w:numId="38">
    <w:abstractNumId w:val="22"/>
  </w:num>
  <w:num w:numId="39">
    <w:abstractNumId w:val="27"/>
  </w:num>
  <w:num w:numId="40">
    <w:abstractNumId w:val="43"/>
  </w:num>
  <w:num w:numId="41">
    <w:abstractNumId w:val="44"/>
  </w:num>
  <w:num w:numId="42">
    <w:abstractNumId w:val="30"/>
  </w:num>
  <w:num w:numId="43">
    <w:abstractNumId w:val="48"/>
  </w:num>
  <w:num w:numId="44">
    <w:abstractNumId w:val="31"/>
  </w:num>
  <w:num w:numId="45">
    <w:abstractNumId w:val="37"/>
  </w:num>
  <w:num w:numId="46">
    <w:abstractNumId w:val="42"/>
  </w:num>
  <w:num w:numId="47">
    <w:abstractNumId w:val="23"/>
  </w:num>
  <w:num w:numId="48">
    <w:abstractNumId w:val="26"/>
  </w:num>
  <w:num w:numId="49">
    <w:abstractNumId w:val="4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03E8E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66D7"/>
    <w:rsid w:val="00066FE8"/>
    <w:rsid w:val="00067476"/>
    <w:rsid w:val="00074CB6"/>
    <w:rsid w:val="00077185"/>
    <w:rsid w:val="0007788C"/>
    <w:rsid w:val="00085B33"/>
    <w:rsid w:val="000872D7"/>
    <w:rsid w:val="000913E6"/>
    <w:rsid w:val="00094B0A"/>
    <w:rsid w:val="00096DBC"/>
    <w:rsid w:val="000A08B2"/>
    <w:rsid w:val="000A231D"/>
    <w:rsid w:val="000A2EE9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0AC5"/>
    <w:rsid w:val="001012B1"/>
    <w:rsid w:val="00101AC7"/>
    <w:rsid w:val="0010458F"/>
    <w:rsid w:val="0011003B"/>
    <w:rsid w:val="0011070A"/>
    <w:rsid w:val="001122CC"/>
    <w:rsid w:val="0011298B"/>
    <w:rsid w:val="00114357"/>
    <w:rsid w:val="001174A8"/>
    <w:rsid w:val="00120F62"/>
    <w:rsid w:val="001241F6"/>
    <w:rsid w:val="00132CF4"/>
    <w:rsid w:val="0013428C"/>
    <w:rsid w:val="00142DEB"/>
    <w:rsid w:val="00144F19"/>
    <w:rsid w:val="00146318"/>
    <w:rsid w:val="00146A8E"/>
    <w:rsid w:val="00150A1C"/>
    <w:rsid w:val="001512E5"/>
    <w:rsid w:val="0015272C"/>
    <w:rsid w:val="00152AE5"/>
    <w:rsid w:val="001534C8"/>
    <w:rsid w:val="00160056"/>
    <w:rsid w:val="00160861"/>
    <w:rsid w:val="001675EB"/>
    <w:rsid w:val="00167974"/>
    <w:rsid w:val="001706D1"/>
    <w:rsid w:val="001769C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3CC4"/>
    <w:rsid w:val="001B403D"/>
    <w:rsid w:val="001B625F"/>
    <w:rsid w:val="001B7ADB"/>
    <w:rsid w:val="001C2DFF"/>
    <w:rsid w:val="001C79B9"/>
    <w:rsid w:val="001C7FA7"/>
    <w:rsid w:val="001D365B"/>
    <w:rsid w:val="001D45E2"/>
    <w:rsid w:val="001E0D22"/>
    <w:rsid w:val="001E2848"/>
    <w:rsid w:val="001E6BDC"/>
    <w:rsid w:val="001E7997"/>
    <w:rsid w:val="001F342C"/>
    <w:rsid w:val="001F4532"/>
    <w:rsid w:val="001F4D76"/>
    <w:rsid w:val="001F5BAA"/>
    <w:rsid w:val="001F5EE7"/>
    <w:rsid w:val="001F778B"/>
    <w:rsid w:val="00205617"/>
    <w:rsid w:val="0020644B"/>
    <w:rsid w:val="002068FA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37A62"/>
    <w:rsid w:val="0024029D"/>
    <w:rsid w:val="00240AF3"/>
    <w:rsid w:val="00244A93"/>
    <w:rsid w:val="002465B5"/>
    <w:rsid w:val="00246701"/>
    <w:rsid w:val="00246CAD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67E5E"/>
    <w:rsid w:val="00276793"/>
    <w:rsid w:val="00277E83"/>
    <w:rsid w:val="0028167E"/>
    <w:rsid w:val="002818C9"/>
    <w:rsid w:val="00281ADD"/>
    <w:rsid w:val="0028310C"/>
    <w:rsid w:val="00284999"/>
    <w:rsid w:val="002854B6"/>
    <w:rsid w:val="002855F2"/>
    <w:rsid w:val="00286903"/>
    <w:rsid w:val="002874CE"/>
    <w:rsid w:val="00290442"/>
    <w:rsid w:val="00290883"/>
    <w:rsid w:val="00290E79"/>
    <w:rsid w:val="00295043"/>
    <w:rsid w:val="00296028"/>
    <w:rsid w:val="00297C52"/>
    <w:rsid w:val="002A03E6"/>
    <w:rsid w:val="002A237E"/>
    <w:rsid w:val="002A5E4E"/>
    <w:rsid w:val="002B1E55"/>
    <w:rsid w:val="002B311C"/>
    <w:rsid w:val="002B4CAF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E75A8"/>
    <w:rsid w:val="002F5D58"/>
    <w:rsid w:val="002F6AB5"/>
    <w:rsid w:val="00301972"/>
    <w:rsid w:val="00301A95"/>
    <w:rsid w:val="003032FB"/>
    <w:rsid w:val="00303FA4"/>
    <w:rsid w:val="0031059E"/>
    <w:rsid w:val="00313B0C"/>
    <w:rsid w:val="00314CDB"/>
    <w:rsid w:val="00316BAE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B5CFF"/>
    <w:rsid w:val="003C0301"/>
    <w:rsid w:val="003C08C8"/>
    <w:rsid w:val="003C60D1"/>
    <w:rsid w:val="003C7AA0"/>
    <w:rsid w:val="003C7C99"/>
    <w:rsid w:val="003D0553"/>
    <w:rsid w:val="003D225F"/>
    <w:rsid w:val="003D3E9A"/>
    <w:rsid w:val="003D5D21"/>
    <w:rsid w:val="003E00A4"/>
    <w:rsid w:val="003E190B"/>
    <w:rsid w:val="003E3B2D"/>
    <w:rsid w:val="003E61F7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61BA"/>
    <w:rsid w:val="004576B1"/>
    <w:rsid w:val="004577E4"/>
    <w:rsid w:val="00466402"/>
    <w:rsid w:val="00471284"/>
    <w:rsid w:val="00471F7C"/>
    <w:rsid w:val="00474D0C"/>
    <w:rsid w:val="004808D1"/>
    <w:rsid w:val="00482B36"/>
    <w:rsid w:val="00483B87"/>
    <w:rsid w:val="0048444B"/>
    <w:rsid w:val="004863F7"/>
    <w:rsid w:val="0049000D"/>
    <w:rsid w:val="004926DE"/>
    <w:rsid w:val="00492F88"/>
    <w:rsid w:val="0049518E"/>
    <w:rsid w:val="004979AB"/>
    <w:rsid w:val="004A0666"/>
    <w:rsid w:val="004A2D08"/>
    <w:rsid w:val="004A5F98"/>
    <w:rsid w:val="004A68C9"/>
    <w:rsid w:val="004B1EE8"/>
    <w:rsid w:val="004B4F9A"/>
    <w:rsid w:val="004B5AB5"/>
    <w:rsid w:val="004C4531"/>
    <w:rsid w:val="004C496F"/>
    <w:rsid w:val="004C50A0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16F65"/>
    <w:rsid w:val="005203D0"/>
    <w:rsid w:val="00521417"/>
    <w:rsid w:val="005241E8"/>
    <w:rsid w:val="00532A1F"/>
    <w:rsid w:val="0053391D"/>
    <w:rsid w:val="00534A06"/>
    <w:rsid w:val="00534C33"/>
    <w:rsid w:val="00536E9C"/>
    <w:rsid w:val="00540397"/>
    <w:rsid w:val="00542B3E"/>
    <w:rsid w:val="00543D78"/>
    <w:rsid w:val="005515A8"/>
    <w:rsid w:val="0055429F"/>
    <w:rsid w:val="00557A4E"/>
    <w:rsid w:val="00561528"/>
    <w:rsid w:val="00564762"/>
    <w:rsid w:val="005670AA"/>
    <w:rsid w:val="00576CE5"/>
    <w:rsid w:val="005777C1"/>
    <w:rsid w:val="005800E3"/>
    <w:rsid w:val="00580DC1"/>
    <w:rsid w:val="00584189"/>
    <w:rsid w:val="00593A42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2E8"/>
    <w:rsid w:val="005E3E89"/>
    <w:rsid w:val="005F4509"/>
    <w:rsid w:val="005F4543"/>
    <w:rsid w:val="005F4652"/>
    <w:rsid w:val="005F49A3"/>
    <w:rsid w:val="005F7C21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2207B"/>
    <w:rsid w:val="00630A65"/>
    <w:rsid w:val="00634788"/>
    <w:rsid w:val="00636CC6"/>
    <w:rsid w:val="0063751A"/>
    <w:rsid w:val="006378C1"/>
    <w:rsid w:val="00640F96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4CA7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1F"/>
    <w:rsid w:val="006B7321"/>
    <w:rsid w:val="006C6A61"/>
    <w:rsid w:val="006D3092"/>
    <w:rsid w:val="006D41D2"/>
    <w:rsid w:val="006E01F2"/>
    <w:rsid w:val="006E189B"/>
    <w:rsid w:val="006E24B4"/>
    <w:rsid w:val="006E55E0"/>
    <w:rsid w:val="006E7F37"/>
    <w:rsid w:val="006F0083"/>
    <w:rsid w:val="006F382E"/>
    <w:rsid w:val="006F69D5"/>
    <w:rsid w:val="007017CC"/>
    <w:rsid w:val="00705103"/>
    <w:rsid w:val="00706B2C"/>
    <w:rsid w:val="00706CB9"/>
    <w:rsid w:val="0071073F"/>
    <w:rsid w:val="00712677"/>
    <w:rsid w:val="00713003"/>
    <w:rsid w:val="00715D6A"/>
    <w:rsid w:val="00715DC1"/>
    <w:rsid w:val="007216A4"/>
    <w:rsid w:val="00723153"/>
    <w:rsid w:val="00723D1C"/>
    <w:rsid w:val="007248FE"/>
    <w:rsid w:val="00731026"/>
    <w:rsid w:val="007319EA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C52"/>
    <w:rsid w:val="007923E4"/>
    <w:rsid w:val="00792410"/>
    <w:rsid w:val="007958A9"/>
    <w:rsid w:val="00797228"/>
    <w:rsid w:val="007A13E1"/>
    <w:rsid w:val="007A3003"/>
    <w:rsid w:val="007B0216"/>
    <w:rsid w:val="007B09F7"/>
    <w:rsid w:val="007B0D52"/>
    <w:rsid w:val="007B381E"/>
    <w:rsid w:val="007C6583"/>
    <w:rsid w:val="007C6C00"/>
    <w:rsid w:val="007C7561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1902"/>
    <w:rsid w:val="008237D6"/>
    <w:rsid w:val="008253B8"/>
    <w:rsid w:val="0082748A"/>
    <w:rsid w:val="00831D80"/>
    <w:rsid w:val="00834621"/>
    <w:rsid w:val="008436AF"/>
    <w:rsid w:val="008442AD"/>
    <w:rsid w:val="00844CCF"/>
    <w:rsid w:val="00851405"/>
    <w:rsid w:val="00854908"/>
    <w:rsid w:val="00855436"/>
    <w:rsid w:val="0085680C"/>
    <w:rsid w:val="008631EC"/>
    <w:rsid w:val="008636C0"/>
    <w:rsid w:val="0086569E"/>
    <w:rsid w:val="00873731"/>
    <w:rsid w:val="00874121"/>
    <w:rsid w:val="008766FA"/>
    <w:rsid w:val="0088024B"/>
    <w:rsid w:val="00882090"/>
    <w:rsid w:val="00883839"/>
    <w:rsid w:val="008879CA"/>
    <w:rsid w:val="00894107"/>
    <w:rsid w:val="00895798"/>
    <w:rsid w:val="00895FAA"/>
    <w:rsid w:val="008A4CA3"/>
    <w:rsid w:val="008A5BCF"/>
    <w:rsid w:val="008A75E6"/>
    <w:rsid w:val="008A76E8"/>
    <w:rsid w:val="008B5DDB"/>
    <w:rsid w:val="008B6CC2"/>
    <w:rsid w:val="008B7570"/>
    <w:rsid w:val="008C1018"/>
    <w:rsid w:val="008C198F"/>
    <w:rsid w:val="008C413E"/>
    <w:rsid w:val="008C4534"/>
    <w:rsid w:val="008D2C14"/>
    <w:rsid w:val="008D7EF5"/>
    <w:rsid w:val="008E4EF0"/>
    <w:rsid w:val="008E7EA6"/>
    <w:rsid w:val="008F02E9"/>
    <w:rsid w:val="008F55DC"/>
    <w:rsid w:val="008F752F"/>
    <w:rsid w:val="00901BBC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429"/>
    <w:rsid w:val="00941DBE"/>
    <w:rsid w:val="0094569B"/>
    <w:rsid w:val="0094583F"/>
    <w:rsid w:val="00947C04"/>
    <w:rsid w:val="00951559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73D81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51C4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4506"/>
    <w:rsid w:val="009F007A"/>
    <w:rsid w:val="009F3AD4"/>
    <w:rsid w:val="00A00993"/>
    <w:rsid w:val="00A017F9"/>
    <w:rsid w:val="00A02A1A"/>
    <w:rsid w:val="00A03646"/>
    <w:rsid w:val="00A06C61"/>
    <w:rsid w:val="00A10A9D"/>
    <w:rsid w:val="00A15CD0"/>
    <w:rsid w:val="00A1748A"/>
    <w:rsid w:val="00A17FA0"/>
    <w:rsid w:val="00A25D0A"/>
    <w:rsid w:val="00A314F4"/>
    <w:rsid w:val="00A34FFC"/>
    <w:rsid w:val="00A35DEF"/>
    <w:rsid w:val="00A4786F"/>
    <w:rsid w:val="00A50A7B"/>
    <w:rsid w:val="00A51908"/>
    <w:rsid w:val="00A52ADA"/>
    <w:rsid w:val="00A55505"/>
    <w:rsid w:val="00A575C7"/>
    <w:rsid w:val="00A579E6"/>
    <w:rsid w:val="00A57B8F"/>
    <w:rsid w:val="00A734DE"/>
    <w:rsid w:val="00A75AEC"/>
    <w:rsid w:val="00A7720B"/>
    <w:rsid w:val="00A8115F"/>
    <w:rsid w:val="00A81BBA"/>
    <w:rsid w:val="00A8245C"/>
    <w:rsid w:val="00A8421C"/>
    <w:rsid w:val="00A85403"/>
    <w:rsid w:val="00A92ABC"/>
    <w:rsid w:val="00A92DB4"/>
    <w:rsid w:val="00A952F3"/>
    <w:rsid w:val="00A961F5"/>
    <w:rsid w:val="00A97C2D"/>
    <w:rsid w:val="00AA096B"/>
    <w:rsid w:val="00AA2B8D"/>
    <w:rsid w:val="00AA3302"/>
    <w:rsid w:val="00AA37A9"/>
    <w:rsid w:val="00AA6A50"/>
    <w:rsid w:val="00AA7F1C"/>
    <w:rsid w:val="00AB4345"/>
    <w:rsid w:val="00AB4E2D"/>
    <w:rsid w:val="00AC0186"/>
    <w:rsid w:val="00AC07BF"/>
    <w:rsid w:val="00AC402D"/>
    <w:rsid w:val="00AC69C1"/>
    <w:rsid w:val="00AC6A9D"/>
    <w:rsid w:val="00AD016C"/>
    <w:rsid w:val="00AD11E4"/>
    <w:rsid w:val="00AD16F5"/>
    <w:rsid w:val="00AD3931"/>
    <w:rsid w:val="00AD6A79"/>
    <w:rsid w:val="00AE04D0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46A9A"/>
    <w:rsid w:val="00B50A7B"/>
    <w:rsid w:val="00B5425B"/>
    <w:rsid w:val="00B551B6"/>
    <w:rsid w:val="00B55AEB"/>
    <w:rsid w:val="00B608E6"/>
    <w:rsid w:val="00B60CF8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267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357F"/>
    <w:rsid w:val="00C41ADE"/>
    <w:rsid w:val="00C41DB8"/>
    <w:rsid w:val="00C438D7"/>
    <w:rsid w:val="00C43D92"/>
    <w:rsid w:val="00C445E8"/>
    <w:rsid w:val="00C44AA0"/>
    <w:rsid w:val="00C457B1"/>
    <w:rsid w:val="00C4590D"/>
    <w:rsid w:val="00C46AE4"/>
    <w:rsid w:val="00C46BCA"/>
    <w:rsid w:val="00C46E53"/>
    <w:rsid w:val="00C50E4A"/>
    <w:rsid w:val="00C540FD"/>
    <w:rsid w:val="00C54255"/>
    <w:rsid w:val="00C545D5"/>
    <w:rsid w:val="00C55FD5"/>
    <w:rsid w:val="00C61480"/>
    <w:rsid w:val="00C63C9B"/>
    <w:rsid w:val="00C656A2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18FC"/>
    <w:rsid w:val="00CA363E"/>
    <w:rsid w:val="00CA6A44"/>
    <w:rsid w:val="00CB43CA"/>
    <w:rsid w:val="00CB6E1E"/>
    <w:rsid w:val="00CB7B5B"/>
    <w:rsid w:val="00CC17B6"/>
    <w:rsid w:val="00CC1831"/>
    <w:rsid w:val="00CC2462"/>
    <w:rsid w:val="00CC2907"/>
    <w:rsid w:val="00CC59CE"/>
    <w:rsid w:val="00CD0110"/>
    <w:rsid w:val="00CD1D95"/>
    <w:rsid w:val="00CD510D"/>
    <w:rsid w:val="00CE1285"/>
    <w:rsid w:val="00CE1D3F"/>
    <w:rsid w:val="00CE2563"/>
    <w:rsid w:val="00CE3085"/>
    <w:rsid w:val="00CF029F"/>
    <w:rsid w:val="00CF4455"/>
    <w:rsid w:val="00CF67DF"/>
    <w:rsid w:val="00CF75D3"/>
    <w:rsid w:val="00D034E8"/>
    <w:rsid w:val="00D066A8"/>
    <w:rsid w:val="00D0754F"/>
    <w:rsid w:val="00D13B42"/>
    <w:rsid w:val="00D1540B"/>
    <w:rsid w:val="00D165B3"/>
    <w:rsid w:val="00D16901"/>
    <w:rsid w:val="00D22865"/>
    <w:rsid w:val="00D22C6F"/>
    <w:rsid w:val="00D3225E"/>
    <w:rsid w:val="00D32919"/>
    <w:rsid w:val="00D32FF2"/>
    <w:rsid w:val="00D33BBF"/>
    <w:rsid w:val="00D34D35"/>
    <w:rsid w:val="00D34FC5"/>
    <w:rsid w:val="00D35906"/>
    <w:rsid w:val="00D5269B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5D1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620"/>
    <w:rsid w:val="00E05F32"/>
    <w:rsid w:val="00E143ED"/>
    <w:rsid w:val="00E15B74"/>
    <w:rsid w:val="00E15C3E"/>
    <w:rsid w:val="00E17EFE"/>
    <w:rsid w:val="00E222BC"/>
    <w:rsid w:val="00E2292A"/>
    <w:rsid w:val="00E23317"/>
    <w:rsid w:val="00E23E51"/>
    <w:rsid w:val="00E2512E"/>
    <w:rsid w:val="00E324DC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0495"/>
    <w:rsid w:val="00E72A18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D7267"/>
    <w:rsid w:val="00EF1A51"/>
    <w:rsid w:val="00EF212A"/>
    <w:rsid w:val="00F00E6D"/>
    <w:rsid w:val="00F012AB"/>
    <w:rsid w:val="00F05BCA"/>
    <w:rsid w:val="00F06F8E"/>
    <w:rsid w:val="00F11E2B"/>
    <w:rsid w:val="00F130F2"/>
    <w:rsid w:val="00F218BE"/>
    <w:rsid w:val="00F22C2D"/>
    <w:rsid w:val="00F236E2"/>
    <w:rsid w:val="00F25837"/>
    <w:rsid w:val="00F301B0"/>
    <w:rsid w:val="00F324F1"/>
    <w:rsid w:val="00F36503"/>
    <w:rsid w:val="00F36EFF"/>
    <w:rsid w:val="00F42AD2"/>
    <w:rsid w:val="00F46D2A"/>
    <w:rsid w:val="00F50905"/>
    <w:rsid w:val="00F57075"/>
    <w:rsid w:val="00F60121"/>
    <w:rsid w:val="00F66F96"/>
    <w:rsid w:val="00F70751"/>
    <w:rsid w:val="00F70D07"/>
    <w:rsid w:val="00F7162D"/>
    <w:rsid w:val="00F7219A"/>
    <w:rsid w:val="00F75F20"/>
    <w:rsid w:val="00F82043"/>
    <w:rsid w:val="00F82AB7"/>
    <w:rsid w:val="00F82D93"/>
    <w:rsid w:val="00F83A54"/>
    <w:rsid w:val="00F84371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table" w:styleId="Tabela-Siatka">
    <w:name w:val="Table Grid"/>
    <w:basedOn w:val="Standardowy"/>
    <w:uiPriority w:val="59"/>
    <w:locked/>
    <w:rsid w:val="00B46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46A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209A-F3FB-4E12-BA5F-ED604D3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15</cp:revision>
  <cp:lastPrinted>2018-12-18T10:07:00Z</cp:lastPrinted>
  <dcterms:created xsi:type="dcterms:W3CDTF">2018-12-18T09:17:00Z</dcterms:created>
  <dcterms:modified xsi:type="dcterms:W3CDTF">2019-01-10T08:29:00Z</dcterms:modified>
</cp:coreProperties>
</file>