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75" w:rsidRPr="006124C7" w:rsidRDefault="00475F75" w:rsidP="00BB562E">
      <w:pPr>
        <w:pStyle w:val="Tekstpodstawowywcity"/>
        <w:ind w:left="0"/>
        <w:rPr>
          <w:rFonts w:ascii="Times New Roman" w:hAnsi="Times New Roman"/>
          <w:b/>
        </w:rPr>
      </w:pPr>
      <w:r w:rsidRPr="006124C7">
        <w:rPr>
          <w:rFonts w:ascii="Times New Roman" w:hAnsi="Times New Roman"/>
          <w:b/>
        </w:rPr>
        <w:t xml:space="preserve">Konkurs nr </w:t>
      </w:r>
      <w:r w:rsidR="00472317">
        <w:rPr>
          <w:rFonts w:ascii="Times New Roman" w:hAnsi="Times New Roman"/>
          <w:b/>
        </w:rPr>
        <w:t>5/2019</w:t>
      </w:r>
    </w:p>
    <w:p w:rsidR="00475F75" w:rsidRPr="006D3EAD" w:rsidRDefault="00475F75" w:rsidP="000C6D05">
      <w:pPr>
        <w:pStyle w:val="Tekstpodstawowywcity"/>
        <w:ind w:left="0"/>
        <w:jc w:val="right"/>
        <w:rPr>
          <w:rFonts w:ascii="Times New Roman" w:hAnsi="Times New Roman"/>
          <w:b/>
          <w:shd w:val="clear" w:color="auto" w:fill="FFFFFF"/>
        </w:rPr>
      </w:pPr>
      <w:r w:rsidRPr="006D3EAD">
        <w:rPr>
          <w:rFonts w:ascii="Times New Roman" w:hAnsi="Times New Roman"/>
          <w:b/>
          <w:shd w:val="clear" w:color="auto" w:fill="FFFFFF"/>
        </w:rPr>
        <w:t>Załącznik nr 2</w:t>
      </w:r>
    </w:p>
    <w:p w:rsidR="00475F75" w:rsidRPr="00A02BE1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 w:rsidRPr="00A02BE1">
        <w:rPr>
          <w:rFonts w:ascii="Times New Roman" w:hAnsi="Times New Roman"/>
        </w:rPr>
        <w:t xml:space="preserve">……………………………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</w:p>
    <w:p w:rsidR="00475F75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02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02BE1">
        <w:rPr>
          <w:rFonts w:ascii="Times New Roman" w:hAnsi="Times New Roman"/>
        </w:rPr>
        <w:t xml:space="preserve">pieczątka Oferenta       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BD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475F75" w:rsidRPr="00B07BDE" w:rsidRDefault="00475F75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475F7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kursów oraz specjalizacji medycznych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475F75" w:rsidRPr="00843D3D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</w:t>
            </w:r>
            <w:r w:rsidRPr="00843D3D">
              <w:rPr>
                <w:rFonts w:ascii="Times New Roman" w:hAnsi="Times New Roman"/>
                <w:b/>
                <w:sz w:val="20"/>
                <w:szCs w:val="20"/>
              </w:rPr>
              <w:t xml:space="preserve">wskazać </w:t>
            </w:r>
          </w:p>
          <w:p w:rsidR="00475F75" w:rsidRDefault="00475F75" w:rsidP="00843D3D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3D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doświadczenie w pracy </w:t>
            </w:r>
            <w:r w:rsidR="007644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technika </w:t>
            </w:r>
            <w:proofErr w:type="spellStart"/>
            <w:r w:rsidR="00764424">
              <w:rPr>
                <w:rFonts w:ascii="Times New Roman" w:hAnsi="Times New Roman"/>
                <w:b/>
                <w:bCs/>
                <w:sz w:val="20"/>
                <w:szCs w:val="20"/>
              </w:rPr>
              <w:t>elektroradiologii</w:t>
            </w:r>
            <w:proofErr w:type="spellEnd"/>
          </w:p>
          <w:p w:rsidR="003E0BCD" w:rsidRPr="003E0BCD" w:rsidRDefault="003E0BCD" w:rsidP="00843D3D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E0BC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pl-PL"/>
              </w:rPr>
              <w:t>oraz doświadczenie pracy w Pracowni Mammografii i w Pracowni Tomografii Komputerowej</w:t>
            </w:r>
          </w:p>
        </w:tc>
      </w:tr>
      <w:tr w:rsidR="00475F7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75F7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Pr="00DB751E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18"/>
          <w:szCs w:val="18"/>
        </w:rPr>
      </w:pPr>
    </w:p>
    <w:p w:rsidR="00475F75" w:rsidRPr="00276744" w:rsidRDefault="00475F75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276744">
        <w:rPr>
          <w:rFonts w:ascii="Times New Roman" w:hAnsi="Times New Roman"/>
          <w:color w:val="000000"/>
          <w:sz w:val="20"/>
          <w:szCs w:val="20"/>
        </w:rPr>
        <w:t>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</w:t>
      </w:r>
    </w:p>
    <w:p w:rsidR="00475F75" w:rsidRDefault="00FA37EA" w:rsidP="00B233FD">
      <w:pPr>
        <w:spacing w:after="0" w:line="240" w:lineRule="auto"/>
        <w:ind w:left="5664"/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475F75" w:rsidRPr="00276744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bookmarkStart w:id="0" w:name="_GoBack"/>
      <w:bookmarkEnd w:id="0"/>
      <w:r w:rsidR="00F01F99">
        <w:rPr>
          <w:rFonts w:ascii="Times New Roman" w:hAnsi="Times New Roman"/>
          <w:color w:val="000000"/>
          <w:sz w:val="20"/>
          <w:szCs w:val="20"/>
        </w:rPr>
        <w:t>a</w:t>
      </w:r>
    </w:p>
    <w:sectPr w:rsidR="00475F75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BF" w:rsidRDefault="00C57DBF" w:rsidP="00A8421C">
      <w:pPr>
        <w:spacing w:after="0" w:line="240" w:lineRule="auto"/>
      </w:pPr>
      <w:r>
        <w:separator/>
      </w:r>
    </w:p>
  </w:endnote>
  <w:endnote w:type="continuationSeparator" w:id="0">
    <w:p w:rsidR="00C57DBF" w:rsidRDefault="00C57DBF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475F75" w:rsidP="00B90AE7">
    <w:pPr>
      <w:pStyle w:val="Stopka"/>
      <w:jc w:val="center"/>
      <w:rPr>
        <w:b/>
        <w:sz w:val="16"/>
        <w:szCs w:val="16"/>
      </w:rPr>
    </w:pPr>
  </w:p>
  <w:p w:rsidR="00475F75" w:rsidRDefault="00475F75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D716E3">
      <w:rPr>
        <w:b/>
        <w:noProof/>
        <w:lang w:eastAsia="pl-PL"/>
      </w:rPr>
      <w:drawing>
        <wp:inline distT="0" distB="0" distL="0" distR="0">
          <wp:extent cx="3800475" cy="228600"/>
          <wp:effectExtent l="1905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Default="00475F75" w:rsidP="001C79B9">
    <w:pPr>
      <w:pStyle w:val="Stopka"/>
      <w:rPr>
        <w:b/>
        <w:noProof/>
        <w:lang w:eastAsia="pl-PL"/>
      </w:rPr>
    </w:pP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E443A4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E443A4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475F75" w:rsidRPr="001800AA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BF" w:rsidRDefault="00C57DBF" w:rsidP="00A8421C">
      <w:pPr>
        <w:spacing w:after="0" w:line="240" w:lineRule="auto"/>
      </w:pPr>
      <w:r>
        <w:separator/>
      </w:r>
    </w:p>
  </w:footnote>
  <w:footnote w:type="continuationSeparator" w:id="0">
    <w:p w:rsidR="00C57DBF" w:rsidRDefault="00C57DBF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B4324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Pr="00406824" w:rsidRDefault="00D716E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19050" t="0" r="381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3244" w:rsidRPr="00B4324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5F75">
      <w:tab/>
    </w:r>
  </w:p>
  <w:p w:rsidR="00475F75" w:rsidRDefault="00475F75" w:rsidP="00B90AE7">
    <w:pPr>
      <w:pStyle w:val="Nagwek"/>
    </w:pPr>
    <w:r>
      <w:tab/>
    </w:r>
  </w:p>
  <w:p w:rsidR="00475F75" w:rsidRDefault="00D716E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1905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Pr="002D500A" w:rsidRDefault="00475F75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B4324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109AF"/>
    <w:rsid w:val="00026890"/>
    <w:rsid w:val="00030A66"/>
    <w:rsid w:val="0007788C"/>
    <w:rsid w:val="000A08B2"/>
    <w:rsid w:val="000A5AC9"/>
    <w:rsid w:val="000C2113"/>
    <w:rsid w:val="000C6D05"/>
    <w:rsid w:val="000D4B0C"/>
    <w:rsid w:val="000D61E1"/>
    <w:rsid w:val="000F146E"/>
    <w:rsid w:val="0013428C"/>
    <w:rsid w:val="00144F19"/>
    <w:rsid w:val="00150A1C"/>
    <w:rsid w:val="001706D1"/>
    <w:rsid w:val="001800AA"/>
    <w:rsid w:val="0018368F"/>
    <w:rsid w:val="001873C5"/>
    <w:rsid w:val="00192A04"/>
    <w:rsid w:val="001C79B9"/>
    <w:rsid w:val="00211FF0"/>
    <w:rsid w:val="00221C47"/>
    <w:rsid w:val="00222997"/>
    <w:rsid w:val="00225FDD"/>
    <w:rsid w:val="002355F3"/>
    <w:rsid w:val="00244651"/>
    <w:rsid w:val="00246701"/>
    <w:rsid w:val="00266CF6"/>
    <w:rsid w:val="00276744"/>
    <w:rsid w:val="0028167E"/>
    <w:rsid w:val="00281ADD"/>
    <w:rsid w:val="002B6E96"/>
    <w:rsid w:val="002C5377"/>
    <w:rsid w:val="002D3D68"/>
    <w:rsid w:val="002D4799"/>
    <w:rsid w:val="002D500A"/>
    <w:rsid w:val="002E0160"/>
    <w:rsid w:val="002E6C7A"/>
    <w:rsid w:val="003032FB"/>
    <w:rsid w:val="00326105"/>
    <w:rsid w:val="00330BF0"/>
    <w:rsid w:val="00341D32"/>
    <w:rsid w:val="00352D36"/>
    <w:rsid w:val="00356527"/>
    <w:rsid w:val="00370126"/>
    <w:rsid w:val="00381792"/>
    <w:rsid w:val="00394430"/>
    <w:rsid w:val="00395233"/>
    <w:rsid w:val="003A4BD5"/>
    <w:rsid w:val="003B02EC"/>
    <w:rsid w:val="003C08C8"/>
    <w:rsid w:val="003C5F9D"/>
    <w:rsid w:val="003E0BCD"/>
    <w:rsid w:val="00406824"/>
    <w:rsid w:val="0041203C"/>
    <w:rsid w:val="004201B5"/>
    <w:rsid w:val="00422A5E"/>
    <w:rsid w:val="00424DC8"/>
    <w:rsid w:val="00435296"/>
    <w:rsid w:val="00437FF4"/>
    <w:rsid w:val="004576B1"/>
    <w:rsid w:val="004577E4"/>
    <w:rsid w:val="00472317"/>
    <w:rsid w:val="00475F75"/>
    <w:rsid w:val="0049000D"/>
    <w:rsid w:val="004923BB"/>
    <w:rsid w:val="004935E7"/>
    <w:rsid w:val="004A68C9"/>
    <w:rsid w:val="004C4531"/>
    <w:rsid w:val="004D2377"/>
    <w:rsid w:val="004E269D"/>
    <w:rsid w:val="004F0BB6"/>
    <w:rsid w:val="00504A03"/>
    <w:rsid w:val="00505934"/>
    <w:rsid w:val="00507BED"/>
    <w:rsid w:val="00516728"/>
    <w:rsid w:val="00517553"/>
    <w:rsid w:val="00542B3E"/>
    <w:rsid w:val="005562A9"/>
    <w:rsid w:val="00561528"/>
    <w:rsid w:val="00584189"/>
    <w:rsid w:val="005A3DF9"/>
    <w:rsid w:val="005D16F3"/>
    <w:rsid w:val="005D34FA"/>
    <w:rsid w:val="005E06BA"/>
    <w:rsid w:val="006124C7"/>
    <w:rsid w:val="00614EFE"/>
    <w:rsid w:val="00620AA3"/>
    <w:rsid w:val="00630F05"/>
    <w:rsid w:val="006716EE"/>
    <w:rsid w:val="0068006D"/>
    <w:rsid w:val="00692F04"/>
    <w:rsid w:val="006A1DD8"/>
    <w:rsid w:val="006B0F4D"/>
    <w:rsid w:val="006B3FF7"/>
    <w:rsid w:val="006C0932"/>
    <w:rsid w:val="006C6A61"/>
    <w:rsid w:val="006D3EAD"/>
    <w:rsid w:val="006E189B"/>
    <w:rsid w:val="006E24B4"/>
    <w:rsid w:val="006E7F37"/>
    <w:rsid w:val="006F0083"/>
    <w:rsid w:val="00705310"/>
    <w:rsid w:val="007076B7"/>
    <w:rsid w:val="0071072E"/>
    <w:rsid w:val="0071073F"/>
    <w:rsid w:val="00715D6A"/>
    <w:rsid w:val="0073317D"/>
    <w:rsid w:val="00745617"/>
    <w:rsid w:val="00750442"/>
    <w:rsid w:val="00764424"/>
    <w:rsid w:val="00771138"/>
    <w:rsid w:val="00772E84"/>
    <w:rsid w:val="00780734"/>
    <w:rsid w:val="007B0216"/>
    <w:rsid w:val="007B54CD"/>
    <w:rsid w:val="008152BE"/>
    <w:rsid w:val="008253B8"/>
    <w:rsid w:val="0082748A"/>
    <w:rsid w:val="00843D3D"/>
    <w:rsid w:val="008442AD"/>
    <w:rsid w:val="00873731"/>
    <w:rsid w:val="008766FA"/>
    <w:rsid w:val="008A5BCF"/>
    <w:rsid w:val="008D7EF5"/>
    <w:rsid w:val="008E7EA6"/>
    <w:rsid w:val="009100CC"/>
    <w:rsid w:val="00912188"/>
    <w:rsid w:val="00925487"/>
    <w:rsid w:val="00930AF2"/>
    <w:rsid w:val="00932B73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51908"/>
    <w:rsid w:val="00A5499E"/>
    <w:rsid w:val="00A75AEC"/>
    <w:rsid w:val="00A8421C"/>
    <w:rsid w:val="00A85403"/>
    <w:rsid w:val="00A92DB4"/>
    <w:rsid w:val="00AA37A9"/>
    <w:rsid w:val="00AD3931"/>
    <w:rsid w:val="00AD4AF3"/>
    <w:rsid w:val="00AE74AB"/>
    <w:rsid w:val="00AF2E9E"/>
    <w:rsid w:val="00B00305"/>
    <w:rsid w:val="00B031DB"/>
    <w:rsid w:val="00B04C1E"/>
    <w:rsid w:val="00B07BDE"/>
    <w:rsid w:val="00B233FD"/>
    <w:rsid w:val="00B27727"/>
    <w:rsid w:val="00B279CF"/>
    <w:rsid w:val="00B31384"/>
    <w:rsid w:val="00B32C84"/>
    <w:rsid w:val="00B3333F"/>
    <w:rsid w:val="00B43244"/>
    <w:rsid w:val="00B608E6"/>
    <w:rsid w:val="00B74FA8"/>
    <w:rsid w:val="00B81B0D"/>
    <w:rsid w:val="00B8461D"/>
    <w:rsid w:val="00B90AE7"/>
    <w:rsid w:val="00BB34A4"/>
    <w:rsid w:val="00BB562E"/>
    <w:rsid w:val="00BC6301"/>
    <w:rsid w:val="00BD3DF3"/>
    <w:rsid w:val="00BD564A"/>
    <w:rsid w:val="00BE164D"/>
    <w:rsid w:val="00BE575E"/>
    <w:rsid w:val="00C04237"/>
    <w:rsid w:val="00C2152B"/>
    <w:rsid w:val="00C43D92"/>
    <w:rsid w:val="00C44AA0"/>
    <w:rsid w:val="00C46BCA"/>
    <w:rsid w:val="00C50E4A"/>
    <w:rsid w:val="00C54255"/>
    <w:rsid w:val="00C5754E"/>
    <w:rsid w:val="00C57DBF"/>
    <w:rsid w:val="00C65AE8"/>
    <w:rsid w:val="00C7052B"/>
    <w:rsid w:val="00C830F2"/>
    <w:rsid w:val="00C93709"/>
    <w:rsid w:val="00C96416"/>
    <w:rsid w:val="00CA363E"/>
    <w:rsid w:val="00CC1831"/>
    <w:rsid w:val="00CC1BE3"/>
    <w:rsid w:val="00CC289A"/>
    <w:rsid w:val="00CD3CCE"/>
    <w:rsid w:val="00CD510D"/>
    <w:rsid w:val="00CE2563"/>
    <w:rsid w:val="00CF4455"/>
    <w:rsid w:val="00D034E8"/>
    <w:rsid w:val="00D13B42"/>
    <w:rsid w:val="00D16901"/>
    <w:rsid w:val="00D222B3"/>
    <w:rsid w:val="00D22865"/>
    <w:rsid w:val="00D22C6F"/>
    <w:rsid w:val="00D248AA"/>
    <w:rsid w:val="00D55976"/>
    <w:rsid w:val="00D60272"/>
    <w:rsid w:val="00D716E3"/>
    <w:rsid w:val="00D97B4A"/>
    <w:rsid w:val="00DA53B9"/>
    <w:rsid w:val="00DB751E"/>
    <w:rsid w:val="00DC09BF"/>
    <w:rsid w:val="00DC0DBA"/>
    <w:rsid w:val="00DC3CE3"/>
    <w:rsid w:val="00DD2A87"/>
    <w:rsid w:val="00E139D4"/>
    <w:rsid w:val="00E143ED"/>
    <w:rsid w:val="00E2292A"/>
    <w:rsid w:val="00E2512E"/>
    <w:rsid w:val="00E33C41"/>
    <w:rsid w:val="00E443A4"/>
    <w:rsid w:val="00E46962"/>
    <w:rsid w:val="00E56BBB"/>
    <w:rsid w:val="00E56C21"/>
    <w:rsid w:val="00E84676"/>
    <w:rsid w:val="00E87D24"/>
    <w:rsid w:val="00E9243B"/>
    <w:rsid w:val="00EA0862"/>
    <w:rsid w:val="00EA0A48"/>
    <w:rsid w:val="00EA2B9F"/>
    <w:rsid w:val="00EB58E7"/>
    <w:rsid w:val="00EC0B41"/>
    <w:rsid w:val="00ED3149"/>
    <w:rsid w:val="00EE6BA9"/>
    <w:rsid w:val="00EE6DB6"/>
    <w:rsid w:val="00F00254"/>
    <w:rsid w:val="00F01F99"/>
    <w:rsid w:val="00F05BCA"/>
    <w:rsid w:val="00F11E2B"/>
    <w:rsid w:val="00F22C2D"/>
    <w:rsid w:val="00F459BE"/>
    <w:rsid w:val="00F60121"/>
    <w:rsid w:val="00F66F96"/>
    <w:rsid w:val="00F8496A"/>
    <w:rsid w:val="00F91C7B"/>
    <w:rsid w:val="00FA37EA"/>
    <w:rsid w:val="00FA3A2F"/>
    <w:rsid w:val="00FC5ADA"/>
    <w:rsid w:val="00FD6CC9"/>
    <w:rsid w:val="00FD6DAB"/>
    <w:rsid w:val="00FD6DD6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861</Characters>
  <Application>Microsoft Office Word</Application>
  <DocSecurity>0</DocSecurity>
  <Lines>7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creator>Marek</dc:creator>
  <cp:lastModifiedBy>buczkowska</cp:lastModifiedBy>
  <cp:revision>2</cp:revision>
  <cp:lastPrinted>2018-05-16T09:15:00Z</cp:lastPrinted>
  <dcterms:created xsi:type="dcterms:W3CDTF">2019-01-11T08:21:00Z</dcterms:created>
  <dcterms:modified xsi:type="dcterms:W3CDTF">2019-01-11T08:21:00Z</dcterms:modified>
</cp:coreProperties>
</file>