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39" w:rsidRPr="00424AA8" w:rsidRDefault="00800A39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61271">
        <w:rPr>
          <w:rFonts w:ascii="Times New Roman" w:hAnsi="Times New Roman"/>
          <w:bCs/>
          <w:sz w:val="20"/>
          <w:szCs w:val="20"/>
        </w:rPr>
        <w:t>G</w:t>
      </w:r>
      <w:r w:rsidR="00C15FA2">
        <w:rPr>
          <w:rFonts w:ascii="Times New Roman" w:hAnsi="Times New Roman"/>
          <w:bCs/>
          <w:sz w:val="20"/>
          <w:szCs w:val="20"/>
        </w:rPr>
        <w:t xml:space="preserve">dynia, dnia </w:t>
      </w:r>
      <w:r w:rsidR="0042396E">
        <w:rPr>
          <w:rFonts w:ascii="Times New Roman" w:hAnsi="Times New Roman"/>
          <w:bCs/>
          <w:sz w:val="20"/>
          <w:szCs w:val="20"/>
        </w:rPr>
        <w:t>14.02</w:t>
      </w:r>
      <w:r w:rsidR="00F473C5">
        <w:rPr>
          <w:rFonts w:ascii="Times New Roman" w:hAnsi="Times New Roman"/>
          <w:bCs/>
          <w:sz w:val="20"/>
          <w:szCs w:val="20"/>
        </w:rPr>
        <w:t>.2019</w:t>
      </w:r>
      <w:r w:rsidRPr="00A079E4">
        <w:rPr>
          <w:rFonts w:ascii="Times New Roman" w:hAnsi="Times New Roman"/>
          <w:bCs/>
          <w:sz w:val="20"/>
          <w:szCs w:val="20"/>
        </w:rPr>
        <w:t xml:space="preserve"> r.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0"/>
          <w:szCs w:val="20"/>
        </w:rPr>
        <w:br/>
      </w:r>
      <w:r w:rsidRPr="00424AA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CE791E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r.  o działalności leczniczej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(tj. Dz.U. </w:t>
      </w:r>
      <w:r w:rsidR="008C2E9B">
        <w:rPr>
          <w:rFonts w:ascii="Times New Roman" w:hAnsi="Times New Roman"/>
          <w:sz w:val="20"/>
          <w:szCs w:val="20"/>
        </w:rPr>
        <w:t xml:space="preserve">2018 poz. 2190 </w:t>
      </w:r>
      <w:r w:rsidR="001E2874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424AA8" w:rsidRDefault="0042396E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13</w:t>
      </w:r>
      <w:r w:rsidR="00B72C2B">
        <w:rPr>
          <w:rFonts w:ascii="Times New Roman" w:hAnsi="Times New Roman"/>
          <w:b/>
          <w:sz w:val="20"/>
          <w:szCs w:val="20"/>
        </w:rPr>
        <w:t>/2019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>ZAKRES CZYNNOŚCI: LEKARSKIE</w:t>
      </w:r>
    </w:p>
    <w:p w:rsidR="00800A39" w:rsidRPr="00424AA8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424AA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24AA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424AA8">
        <w:rPr>
          <w:rFonts w:ascii="Times New Roman" w:hAnsi="Times New Roman"/>
          <w:bCs/>
          <w:i/>
          <w:sz w:val="20"/>
          <w:szCs w:val="20"/>
        </w:rPr>
        <w:t>)</w:t>
      </w:r>
    </w:p>
    <w:p w:rsidR="003E1719" w:rsidRPr="00163379" w:rsidRDefault="003E171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16"/>
          <w:szCs w:val="16"/>
        </w:rPr>
      </w:pPr>
    </w:p>
    <w:p w:rsidR="00EF4D29" w:rsidRPr="00424AA8" w:rsidRDefault="00800A39" w:rsidP="00A30190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AC2596"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podpisania umowy </w:t>
      </w:r>
      <w:r w:rsidR="0042396E">
        <w:rPr>
          <w:rStyle w:val="Domylnaczcionkaakapitu1"/>
          <w:rFonts w:ascii="Times New Roman" w:hAnsi="Times New Roman"/>
          <w:b/>
          <w:sz w:val="20"/>
          <w:szCs w:val="20"/>
        </w:rPr>
        <w:t>do dnia 31.10</w:t>
      </w:r>
      <w:r w:rsidR="001D1536">
        <w:rPr>
          <w:rStyle w:val="Domylnaczcionkaakapitu1"/>
          <w:rFonts w:ascii="Times New Roman" w:hAnsi="Times New Roman"/>
          <w:b/>
          <w:sz w:val="20"/>
          <w:szCs w:val="20"/>
        </w:rPr>
        <w:t>.2021</w:t>
      </w: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 roku</w:t>
      </w:r>
      <w:r w:rsidR="00E6007E">
        <w:rPr>
          <w:rStyle w:val="Domylnaczcionkaakapitu1"/>
          <w:rFonts w:ascii="Times New Roman" w:hAnsi="Times New Roman"/>
          <w:b/>
          <w:sz w:val="20"/>
          <w:szCs w:val="20"/>
        </w:rPr>
        <w:t xml:space="preserve">, </w:t>
      </w:r>
      <w:r w:rsidR="00EF4D29" w:rsidRPr="00FC36E1">
        <w:rPr>
          <w:rFonts w:ascii="Times New Roman" w:hAnsi="Times New Roman"/>
          <w:b/>
          <w:bCs/>
          <w:sz w:val="20"/>
          <w:szCs w:val="20"/>
        </w:rPr>
        <w:t>po prawomocnym rozstrzygnięciu konkursu</w:t>
      </w:r>
    </w:p>
    <w:p w:rsidR="00800A39" w:rsidRPr="0042396E" w:rsidRDefault="00800A39" w:rsidP="008F7F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25B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C825BB">
        <w:rPr>
          <w:rFonts w:ascii="Times New Roman" w:hAnsi="Times New Roman"/>
          <w:sz w:val="20"/>
          <w:szCs w:val="20"/>
        </w:rPr>
        <w:t xml:space="preserve">Spółki </w:t>
      </w:r>
      <w:r w:rsidRPr="00C825B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C825BB">
        <w:rPr>
          <w:rFonts w:ascii="Times New Roman" w:hAnsi="Times New Roman"/>
          <w:bCs/>
          <w:sz w:val="20"/>
          <w:szCs w:val="20"/>
        </w:rPr>
        <w:t>w</w:t>
      </w:r>
      <w:r w:rsidR="004A60BD">
        <w:rPr>
          <w:rFonts w:ascii="Times New Roman" w:hAnsi="Times New Roman"/>
          <w:bCs/>
          <w:sz w:val="20"/>
          <w:szCs w:val="20"/>
        </w:rPr>
        <w:t xml:space="preserve"> lokalizacji przy</w:t>
      </w:r>
      <w:r w:rsidR="004A60BD">
        <w:rPr>
          <w:rFonts w:ascii="Times New Roman" w:hAnsi="Times New Roman"/>
          <w:sz w:val="20"/>
          <w:szCs w:val="20"/>
        </w:rPr>
        <w:t xml:space="preserve"> ul. </w:t>
      </w:r>
      <w:r w:rsidR="0042396E">
        <w:rPr>
          <w:rFonts w:ascii="Times New Roman" w:hAnsi="Times New Roman"/>
          <w:sz w:val="20"/>
          <w:szCs w:val="20"/>
        </w:rPr>
        <w:t>Powstania Styczniowego</w:t>
      </w:r>
      <w:r w:rsidR="004A60BD">
        <w:rPr>
          <w:rFonts w:ascii="Times New Roman" w:hAnsi="Times New Roman"/>
          <w:sz w:val="20"/>
          <w:szCs w:val="20"/>
        </w:rPr>
        <w:t xml:space="preserve"> 1, Gdynia – Szpital </w:t>
      </w:r>
      <w:r w:rsidR="0042396E">
        <w:rPr>
          <w:rFonts w:ascii="Times New Roman" w:hAnsi="Times New Roman"/>
          <w:sz w:val="20"/>
          <w:szCs w:val="20"/>
        </w:rPr>
        <w:t xml:space="preserve">Morski im. PCK </w:t>
      </w:r>
      <w:r w:rsidR="00E6007E">
        <w:rPr>
          <w:rFonts w:ascii="Times New Roman" w:hAnsi="Times New Roman"/>
          <w:sz w:val="20"/>
          <w:szCs w:val="20"/>
        </w:rPr>
        <w:t>w następującym zakresie</w:t>
      </w:r>
      <w:r w:rsidR="00FC36E1">
        <w:rPr>
          <w:rFonts w:ascii="Times New Roman" w:hAnsi="Times New Roman"/>
          <w:sz w:val="20"/>
          <w:szCs w:val="20"/>
        </w:rPr>
        <w:t>:</w:t>
      </w:r>
      <w:r w:rsidR="00FC36E1">
        <w:rPr>
          <w:rFonts w:ascii="Times New Roman" w:hAnsi="Times New Roman"/>
          <w:bCs/>
          <w:sz w:val="20"/>
          <w:szCs w:val="20"/>
        </w:rPr>
        <w:t xml:space="preserve"> </w:t>
      </w:r>
    </w:p>
    <w:p w:rsidR="00C32F9A" w:rsidRPr="00163379" w:rsidRDefault="00C32F9A" w:rsidP="00C32F9A">
      <w:pPr>
        <w:spacing w:after="0" w:line="240" w:lineRule="auto"/>
        <w:jc w:val="both"/>
        <w:rPr>
          <w:rFonts w:ascii="Times New Roman" w:hAnsi="Times New Roman"/>
          <w:bCs/>
          <w:kern w:val="3"/>
          <w:sz w:val="16"/>
          <w:szCs w:val="16"/>
        </w:rPr>
      </w:pPr>
    </w:p>
    <w:p w:rsidR="001D1536" w:rsidRPr="001C5440" w:rsidRDefault="0042396E" w:rsidP="00462A06">
      <w:pPr>
        <w:tabs>
          <w:tab w:val="left" w:pos="10080"/>
        </w:tabs>
        <w:spacing w:after="8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42396E">
        <w:rPr>
          <w:rFonts w:ascii="Times New Roman" w:hAnsi="Times New Roman"/>
          <w:b/>
          <w:bCs/>
          <w:sz w:val="20"/>
          <w:szCs w:val="20"/>
          <w:u w:val="single"/>
        </w:rPr>
        <w:t xml:space="preserve">III.1. </w:t>
      </w:r>
      <w:r w:rsidRPr="0042396E">
        <w:rPr>
          <w:rStyle w:val="Pogrubienie"/>
          <w:rFonts w:ascii="Times New Roman" w:hAnsi="Times New Roman"/>
          <w:sz w:val="20"/>
          <w:szCs w:val="20"/>
          <w:u w:val="single"/>
        </w:rPr>
        <w:t>Udzielanie świadczeń zdrowotnych</w:t>
      </w:r>
      <w:r w:rsidRPr="0042396E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 xml:space="preserve"> </w:t>
      </w:r>
      <w:r w:rsidRPr="0042396E">
        <w:rPr>
          <w:rFonts w:ascii="Times New Roman" w:hAnsi="Times New Roman"/>
          <w:b/>
          <w:bCs/>
          <w:sz w:val="20"/>
          <w:szCs w:val="20"/>
          <w:u w:val="single"/>
        </w:rPr>
        <w:t>w ramach kontraktu lekarskiego w Oddziale Chorób Wewnętrznych i Leczenia Schorzeń Endokrynologicznych – ordynacja.</w:t>
      </w:r>
    </w:p>
    <w:p w:rsidR="00EF0005" w:rsidRPr="00C457DD" w:rsidRDefault="00EF0005" w:rsidP="00C457DD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 w:rsidR="004A60B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D734A">
        <w:rPr>
          <w:rFonts w:ascii="Times New Roman" w:hAnsi="Times New Roman"/>
          <w:sz w:val="20"/>
          <w:szCs w:val="20"/>
          <w:shd w:val="clear" w:color="auto" w:fill="FFFFFF"/>
        </w:rPr>
        <w:t>2</w:t>
      </w:r>
      <w:r w:rsidR="00F30278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1D1536">
        <w:rPr>
          <w:rFonts w:ascii="Times New Roman" w:hAnsi="Times New Roman"/>
          <w:sz w:val="20"/>
          <w:szCs w:val="20"/>
        </w:rPr>
        <w:t>lekarz</w:t>
      </w:r>
      <w:r w:rsidR="002D734A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335AA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E335AA">
        <w:rPr>
          <w:rFonts w:ascii="Times New Roman" w:hAnsi="Times New Roman"/>
          <w:sz w:val="20"/>
          <w:szCs w:val="20"/>
        </w:rPr>
        <w:t>przy ul.</w:t>
      </w:r>
      <w:r w:rsidR="004A60BD" w:rsidRPr="004A60BD">
        <w:rPr>
          <w:rFonts w:ascii="Times New Roman" w:hAnsi="Times New Roman"/>
          <w:sz w:val="20"/>
          <w:szCs w:val="20"/>
        </w:rPr>
        <w:t xml:space="preserve"> </w:t>
      </w:r>
      <w:r w:rsidR="002D734A">
        <w:rPr>
          <w:rFonts w:ascii="Times New Roman" w:hAnsi="Times New Roman"/>
          <w:sz w:val="20"/>
          <w:szCs w:val="20"/>
        </w:rPr>
        <w:t>Powstania Styczniowego</w:t>
      </w:r>
      <w:r w:rsidR="004A60BD">
        <w:rPr>
          <w:rFonts w:ascii="Times New Roman" w:hAnsi="Times New Roman"/>
          <w:sz w:val="20"/>
          <w:szCs w:val="20"/>
        </w:rPr>
        <w:t xml:space="preserve"> 1</w:t>
      </w:r>
      <w:r w:rsidRPr="00E335AA">
        <w:rPr>
          <w:rFonts w:ascii="Times New Roman" w:hAnsi="Times New Roman"/>
          <w:sz w:val="20"/>
          <w:szCs w:val="20"/>
        </w:rPr>
        <w:t xml:space="preserve"> zgodnie z 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EF0005" w:rsidRPr="00C93964" w:rsidRDefault="001D1536" w:rsidP="00EB4CB4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</w:t>
      </w:r>
      <w:r w:rsidR="00EF0005" w:rsidRPr="00C93964">
        <w:rPr>
          <w:rFonts w:ascii="Times New Roman" w:hAnsi="Times New Roman"/>
          <w:bCs/>
          <w:sz w:val="20"/>
          <w:szCs w:val="20"/>
        </w:rPr>
        <w:t xml:space="preserve">wskazany jest w projekcie umowy stanowiącej </w:t>
      </w:r>
      <w:r w:rsidR="002D734A">
        <w:rPr>
          <w:rFonts w:ascii="Times New Roman" w:hAnsi="Times New Roman"/>
          <w:bCs/>
          <w:sz w:val="20"/>
          <w:szCs w:val="20"/>
        </w:rPr>
        <w:t>Załącznik nr</w:t>
      </w:r>
      <w:r w:rsidR="001C5440">
        <w:rPr>
          <w:rFonts w:ascii="Times New Roman" w:hAnsi="Times New Roman"/>
          <w:bCs/>
          <w:sz w:val="20"/>
          <w:szCs w:val="20"/>
        </w:rPr>
        <w:t xml:space="preserve"> 3</w:t>
      </w:r>
      <w:r w:rsidR="00C93964" w:rsidRPr="00C93964">
        <w:rPr>
          <w:rFonts w:ascii="Times New Roman" w:hAnsi="Times New Roman"/>
          <w:bCs/>
          <w:sz w:val="20"/>
          <w:szCs w:val="20"/>
        </w:rPr>
        <w:t xml:space="preserve"> </w:t>
      </w:r>
      <w:r w:rsidR="00EF0005" w:rsidRPr="00C93964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EF0005" w:rsidRDefault="004A60BD" w:rsidP="00EB4CB4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="00EF0005" w:rsidRPr="00823295">
        <w:rPr>
          <w:rFonts w:ascii="Times New Roman" w:hAnsi="Times New Roman"/>
          <w:bCs/>
          <w:sz w:val="20"/>
          <w:szCs w:val="20"/>
        </w:rPr>
        <w:t xml:space="preserve"> na okres do </w:t>
      </w:r>
      <w:r w:rsidR="002D734A">
        <w:rPr>
          <w:rFonts w:ascii="Times New Roman" w:hAnsi="Times New Roman"/>
          <w:bCs/>
          <w:sz w:val="20"/>
          <w:szCs w:val="20"/>
        </w:rPr>
        <w:t>dnia 31.10</w:t>
      </w:r>
      <w:r w:rsidR="001D1536">
        <w:rPr>
          <w:rFonts w:ascii="Times New Roman" w:hAnsi="Times New Roman"/>
          <w:bCs/>
          <w:sz w:val="20"/>
          <w:szCs w:val="20"/>
        </w:rPr>
        <w:t>.2021</w:t>
      </w:r>
      <w:r w:rsidR="00EF0005">
        <w:rPr>
          <w:rFonts w:ascii="Times New Roman" w:hAnsi="Times New Roman"/>
          <w:bCs/>
          <w:sz w:val="20"/>
          <w:szCs w:val="20"/>
        </w:rPr>
        <w:t xml:space="preserve"> r.</w:t>
      </w:r>
      <w:r>
        <w:rPr>
          <w:rFonts w:ascii="Times New Roman" w:hAnsi="Times New Roman"/>
          <w:bCs/>
          <w:sz w:val="20"/>
          <w:szCs w:val="20"/>
        </w:rPr>
        <w:t xml:space="preserve"> począwszy od dnia jej</w:t>
      </w:r>
      <w:r w:rsidR="00EF0005" w:rsidRPr="00823295">
        <w:rPr>
          <w:rFonts w:ascii="Times New Roman" w:hAnsi="Times New Roman"/>
          <w:bCs/>
          <w:sz w:val="20"/>
          <w:szCs w:val="20"/>
        </w:rPr>
        <w:t xml:space="preserve"> podpisania po prawomocnym rozstrzygnięciu konkursu.</w:t>
      </w:r>
    </w:p>
    <w:p w:rsidR="00800A39" w:rsidRPr="00C457DD" w:rsidRDefault="00EF0005" w:rsidP="00EB4CB4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42396E" w:rsidRPr="001C5440" w:rsidRDefault="0042396E" w:rsidP="00462A06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42396E">
        <w:rPr>
          <w:rFonts w:ascii="Times New Roman" w:hAnsi="Times New Roman"/>
          <w:b/>
          <w:bCs/>
          <w:sz w:val="20"/>
          <w:szCs w:val="20"/>
          <w:u w:val="single"/>
        </w:rPr>
        <w:t xml:space="preserve">III.2. </w:t>
      </w:r>
      <w:r w:rsidRPr="0042396E">
        <w:rPr>
          <w:rFonts w:ascii="Times New Roman" w:hAnsi="Times New Roman"/>
          <w:b/>
          <w:sz w:val="20"/>
          <w:szCs w:val="20"/>
          <w:u w:val="single"/>
        </w:rPr>
        <w:t xml:space="preserve">Udzielanie świadczeń zdrowotnych </w:t>
      </w:r>
      <w:r w:rsidRPr="0042396E">
        <w:rPr>
          <w:rFonts w:ascii="Times New Roman" w:hAnsi="Times New Roman"/>
          <w:b/>
          <w:bCs/>
          <w:sz w:val="20"/>
          <w:szCs w:val="20"/>
          <w:u w:val="single"/>
        </w:rPr>
        <w:t>w ramach kontraktu lekarskiego w Oddziale Chorób Wewnętrznych i Leczenia Schorzeń Endokrynologicznych – dyżury.</w:t>
      </w:r>
    </w:p>
    <w:p w:rsidR="0042396E" w:rsidRPr="00C457DD" w:rsidRDefault="0042396E" w:rsidP="0042396E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 w:rsidR="001C5440">
        <w:rPr>
          <w:rFonts w:ascii="Times New Roman" w:hAnsi="Times New Roman"/>
          <w:sz w:val="20"/>
          <w:szCs w:val="20"/>
          <w:shd w:val="clear" w:color="auto" w:fill="FFFFFF"/>
        </w:rPr>
        <w:t xml:space="preserve"> 2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</w:rPr>
        <w:t>lekarz</w:t>
      </w:r>
      <w:r w:rsidR="001C5440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335AA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E335AA">
        <w:rPr>
          <w:rFonts w:ascii="Times New Roman" w:hAnsi="Times New Roman"/>
          <w:sz w:val="20"/>
          <w:szCs w:val="20"/>
        </w:rPr>
        <w:t>przy ul.</w:t>
      </w:r>
      <w:r w:rsidRPr="004A60BD">
        <w:rPr>
          <w:rFonts w:ascii="Times New Roman" w:hAnsi="Times New Roman"/>
          <w:sz w:val="20"/>
          <w:szCs w:val="20"/>
        </w:rPr>
        <w:t xml:space="preserve"> </w:t>
      </w:r>
      <w:r w:rsidR="001C5440">
        <w:rPr>
          <w:rFonts w:ascii="Times New Roman" w:hAnsi="Times New Roman"/>
          <w:sz w:val="20"/>
          <w:szCs w:val="20"/>
        </w:rPr>
        <w:t>Powstania Styczniowego</w:t>
      </w:r>
      <w:r>
        <w:rPr>
          <w:rFonts w:ascii="Times New Roman" w:hAnsi="Times New Roman"/>
          <w:sz w:val="20"/>
          <w:szCs w:val="20"/>
        </w:rPr>
        <w:t xml:space="preserve"> 1</w:t>
      </w:r>
      <w:r w:rsidRPr="00E335AA">
        <w:rPr>
          <w:rFonts w:ascii="Times New Roman" w:hAnsi="Times New Roman"/>
          <w:sz w:val="20"/>
          <w:szCs w:val="20"/>
        </w:rPr>
        <w:t xml:space="preserve"> zgodnie z 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42396E" w:rsidRPr="00C93964" w:rsidRDefault="0042396E" w:rsidP="00EB4CB4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</w:t>
      </w:r>
      <w:r w:rsidRPr="00C93964">
        <w:rPr>
          <w:rFonts w:ascii="Times New Roman" w:hAnsi="Times New Roman"/>
          <w:bCs/>
          <w:sz w:val="20"/>
          <w:szCs w:val="20"/>
        </w:rPr>
        <w:t>wskazany jest w projekcie umowy stanowiącej Załącznik nr 3 do niniejszych Szczegółowych Warunków Konkursu Ofert.</w:t>
      </w:r>
    </w:p>
    <w:p w:rsidR="0042396E" w:rsidRDefault="0042396E" w:rsidP="00EB4CB4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Pr="00823295">
        <w:rPr>
          <w:rFonts w:ascii="Times New Roman" w:hAnsi="Times New Roman"/>
          <w:bCs/>
          <w:sz w:val="20"/>
          <w:szCs w:val="20"/>
        </w:rPr>
        <w:t xml:space="preserve"> na okres do </w:t>
      </w:r>
      <w:r w:rsidR="001C5440">
        <w:rPr>
          <w:rFonts w:ascii="Times New Roman" w:hAnsi="Times New Roman"/>
          <w:bCs/>
          <w:sz w:val="20"/>
          <w:szCs w:val="20"/>
        </w:rPr>
        <w:t>dnia 31.10</w:t>
      </w:r>
      <w:r>
        <w:rPr>
          <w:rFonts w:ascii="Times New Roman" w:hAnsi="Times New Roman"/>
          <w:bCs/>
          <w:sz w:val="20"/>
          <w:szCs w:val="20"/>
        </w:rPr>
        <w:t>.2021 r. począwszy od dnia jej</w:t>
      </w:r>
      <w:r w:rsidRPr="00823295">
        <w:rPr>
          <w:rFonts w:ascii="Times New Roman" w:hAnsi="Times New Roman"/>
          <w:bCs/>
          <w:sz w:val="20"/>
          <w:szCs w:val="20"/>
        </w:rPr>
        <w:t xml:space="preserve"> podpisania po prawomocnym rozstrzygnięciu konkursu.</w:t>
      </w:r>
    </w:p>
    <w:p w:rsidR="0042396E" w:rsidRPr="001C5440" w:rsidRDefault="0042396E" w:rsidP="00EB4CB4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1C5440" w:rsidRPr="001C5440" w:rsidRDefault="0042396E" w:rsidP="00462A06">
      <w:pPr>
        <w:spacing w:after="8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42396E">
        <w:rPr>
          <w:rFonts w:ascii="Times New Roman" w:hAnsi="Times New Roman"/>
          <w:b/>
          <w:bCs/>
          <w:sz w:val="20"/>
          <w:szCs w:val="20"/>
          <w:u w:val="single"/>
        </w:rPr>
        <w:t xml:space="preserve">III.3. </w:t>
      </w:r>
      <w:r w:rsidRPr="0042396E">
        <w:rPr>
          <w:rFonts w:ascii="Times New Roman" w:hAnsi="Times New Roman"/>
          <w:b/>
          <w:sz w:val="20"/>
          <w:szCs w:val="20"/>
          <w:u w:val="single"/>
        </w:rPr>
        <w:t xml:space="preserve">Udzielanie świadczeń zdrowotnych </w:t>
      </w:r>
      <w:r w:rsidRPr="0042396E">
        <w:rPr>
          <w:rFonts w:ascii="Times New Roman" w:hAnsi="Times New Roman"/>
          <w:b/>
          <w:bCs/>
          <w:sz w:val="20"/>
          <w:szCs w:val="20"/>
          <w:u w:val="single"/>
        </w:rPr>
        <w:t xml:space="preserve">w ramach kontraktu lekarskiego w Oddziale Chorób Wewnętrznych i Leczenia Schorzeń Endokrynologicznych - kierowanie wraz z ordynacją w oddziale. </w:t>
      </w:r>
    </w:p>
    <w:p w:rsidR="002D734A" w:rsidRPr="00C457DD" w:rsidRDefault="002D734A" w:rsidP="002D734A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1 </w:t>
      </w:r>
      <w:r>
        <w:rPr>
          <w:rFonts w:ascii="Times New Roman" w:hAnsi="Times New Roman"/>
          <w:sz w:val="20"/>
          <w:szCs w:val="20"/>
        </w:rPr>
        <w:t>lekarza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335AA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E335AA">
        <w:rPr>
          <w:rFonts w:ascii="Times New Roman" w:hAnsi="Times New Roman"/>
          <w:sz w:val="20"/>
          <w:szCs w:val="20"/>
        </w:rPr>
        <w:t>przy ul.</w:t>
      </w:r>
      <w:r w:rsidRPr="004A60BD">
        <w:rPr>
          <w:rFonts w:ascii="Times New Roman" w:hAnsi="Times New Roman"/>
          <w:sz w:val="20"/>
          <w:szCs w:val="20"/>
        </w:rPr>
        <w:t xml:space="preserve"> </w:t>
      </w:r>
      <w:r w:rsidR="001C5440">
        <w:rPr>
          <w:rFonts w:ascii="Times New Roman" w:hAnsi="Times New Roman"/>
          <w:sz w:val="20"/>
          <w:szCs w:val="20"/>
        </w:rPr>
        <w:t>Powstania Styczniowego</w:t>
      </w:r>
      <w:r>
        <w:rPr>
          <w:rFonts w:ascii="Times New Roman" w:hAnsi="Times New Roman"/>
          <w:sz w:val="20"/>
          <w:szCs w:val="20"/>
        </w:rPr>
        <w:t xml:space="preserve"> 1</w:t>
      </w:r>
      <w:r w:rsidRPr="00E335AA">
        <w:rPr>
          <w:rFonts w:ascii="Times New Roman" w:hAnsi="Times New Roman"/>
          <w:sz w:val="20"/>
          <w:szCs w:val="20"/>
        </w:rPr>
        <w:t xml:space="preserve"> zgodnie z 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2D734A" w:rsidRPr="00C93964" w:rsidRDefault="002D734A" w:rsidP="00EB4CB4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</w:t>
      </w:r>
      <w:r w:rsidRPr="00C93964">
        <w:rPr>
          <w:rFonts w:ascii="Times New Roman" w:hAnsi="Times New Roman"/>
          <w:bCs/>
          <w:sz w:val="20"/>
          <w:szCs w:val="20"/>
        </w:rPr>
        <w:t>wskazany jest w projekcie umowy stanowiącej Załącznik nr 3</w:t>
      </w:r>
      <w:r w:rsidR="001C5440">
        <w:rPr>
          <w:rFonts w:ascii="Times New Roman" w:hAnsi="Times New Roman"/>
          <w:bCs/>
          <w:sz w:val="20"/>
          <w:szCs w:val="20"/>
        </w:rPr>
        <w:t>.1.</w:t>
      </w:r>
      <w:r w:rsidRPr="00C93964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2D734A" w:rsidRDefault="002D734A" w:rsidP="00EB4CB4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Umowa zostanie zawarta</w:t>
      </w:r>
      <w:r w:rsidRPr="00823295">
        <w:rPr>
          <w:rFonts w:ascii="Times New Roman" w:hAnsi="Times New Roman"/>
          <w:bCs/>
          <w:sz w:val="20"/>
          <w:szCs w:val="20"/>
        </w:rPr>
        <w:t xml:space="preserve"> na okres do </w:t>
      </w:r>
      <w:r w:rsidR="001C5440">
        <w:rPr>
          <w:rFonts w:ascii="Times New Roman" w:hAnsi="Times New Roman"/>
          <w:bCs/>
          <w:sz w:val="20"/>
          <w:szCs w:val="20"/>
        </w:rPr>
        <w:t>dnia 31.10</w:t>
      </w:r>
      <w:r>
        <w:rPr>
          <w:rFonts w:ascii="Times New Roman" w:hAnsi="Times New Roman"/>
          <w:bCs/>
          <w:sz w:val="20"/>
          <w:szCs w:val="20"/>
        </w:rPr>
        <w:t>.2021 r. począwszy od dnia jej</w:t>
      </w:r>
      <w:r w:rsidRPr="00823295">
        <w:rPr>
          <w:rFonts w:ascii="Times New Roman" w:hAnsi="Times New Roman"/>
          <w:bCs/>
          <w:sz w:val="20"/>
          <w:szCs w:val="20"/>
        </w:rPr>
        <w:t xml:space="preserve"> podpisania po prawomocnym rozstrzygnięciu konkursu.</w:t>
      </w:r>
    </w:p>
    <w:p w:rsidR="0042396E" w:rsidRPr="001C5440" w:rsidRDefault="002D734A" w:rsidP="00EB4CB4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800A39" w:rsidRPr="00424AA8" w:rsidRDefault="00800A39" w:rsidP="00511B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6A1942">
        <w:rPr>
          <w:rFonts w:ascii="Times New Roman" w:hAnsi="Times New Roman"/>
          <w:sz w:val="20"/>
          <w:szCs w:val="20"/>
        </w:rPr>
        <w:t xml:space="preserve">zgodnie z przedmiotem konkursu </w:t>
      </w:r>
      <w:r w:rsidRPr="00424AA8">
        <w:rPr>
          <w:rFonts w:ascii="Times New Roman" w:hAnsi="Times New Roman"/>
          <w:sz w:val="20"/>
          <w:szCs w:val="20"/>
        </w:rPr>
        <w:t xml:space="preserve">zgodnie z ustawą </w:t>
      </w:r>
      <w:r w:rsidR="006A194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z dnia 15 kwietnia 2011 r</w:t>
      </w:r>
      <w:r w:rsidR="00012EDC">
        <w:rPr>
          <w:rFonts w:ascii="Times New Roman" w:hAnsi="Times New Roman"/>
          <w:sz w:val="20"/>
          <w:szCs w:val="20"/>
        </w:rPr>
        <w:t>.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r w:rsidR="00404639" w:rsidRPr="00424AA8">
        <w:rPr>
          <w:rFonts w:ascii="Times New Roman" w:hAnsi="Times New Roman"/>
          <w:sz w:val="20"/>
          <w:szCs w:val="20"/>
        </w:rPr>
        <w:t xml:space="preserve">Dz.U. 2018 poz. </w:t>
      </w:r>
      <w:r w:rsidR="00736A1E">
        <w:rPr>
          <w:rFonts w:ascii="Times New Roman" w:hAnsi="Times New Roman"/>
          <w:sz w:val="20"/>
          <w:szCs w:val="20"/>
        </w:rPr>
        <w:t xml:space="preserve">2190 </w:t>
      </w:r>
      <w:r w:rsidR="00BE1AC6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1 i 2 pkt 1)</w:t>
      </w:r>
      <w:r w:rsidR="00F473C5">
        <w:rPr>
          <w:rFonts w:ascii="Times New Roman" w:hAnsi="Times New Roman"/>
          <w:sz w:val="20"/>
          <w:szCs w:val="20"/>
        </w:rPr>
        <w:t xml:space="preserve"> lit.a</w:t>
      </w:r>
      <w:r w:rsidRPr="00424AA8">
        <w:rPr>
          <w:rFonts w:ascii="Times New Roman" w:hAnsi="Times New Roman"/>
          <w:sz w:val="20"/>
          <w:szCs w:val="20"/>
        </w:rPr>
        <w:t xml:space="preserve"> ustawy z dnia 15 kwietnia 2011 r.</w:t>
      </w:r>
      <w:r w:rsidR="00012EDC">
        <w:rPr>
          <w:rFonts w:ascii="Times New Roman" w:hAnsi="Times New Roman"/>
          <w:sz w:val="20"/>
          <w:szCs w:val="20"/>
        </w:rPr>
        <w:t xml:space="preserve">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r w:rsidR="00404639" w:rsidRPr="00424AA8">
        <w:rPr>
          <w:rFonts w:ascii="Times New Roman" w:hAnsi="Times New Roman"/>
          <w:sz w:val="20"/>
          <w:szCs w:val="20"/>
        </w:rPr>
        <w:t xml:space="preserve">Dz.U. 2018 poz. </w:t>
      </w:r>
      <w:r w:rsidR="00736A1E">
        <w:rPr>
          <w:rFonts w:ascii="Times New Roman" w:hAnsi="Times New Roman"/>
          <w:sz w:val="20"/>
          <w:szCs w:val="20"/>
        </w:rPr>
        <w:t xml:space="preserve">2190 </w:t>
      </w:r>
      <w:r w:rsidR="00BE1AC6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spełniają warunki wymagane art. 18</w:t>
      </w:r>
      <w:r w:rsidR="00092214">
        <w:rPr>
          <w:rFonts w:ascii="Times New Roman" w:hAnsi="Times New Roman"/>
          <w:sz w:val="20"/>
          <w:szCs w:val="20"/>
        </w:rPr>
        <w:t xml:space="preserve"> ust. 4 lub 6 w związku z ust.</w:t>
      </w:r>
      <w:r w:rsidRPr="00424AA8">
        <w:rPr>
          <w:rFonts w:ascii="Times New Roman" w:hAnsi="Times New Roman"/>
          <w:sz w:val="20"/>
          <w:szCs w:val="20"/>
        </w:rPr>
        <w:t xml:space="preserve"> z dnia 15 kwietnia 2011 r</w:t>
      </w:r>
      <w:r w:rsidR="00472962">
        <w:rPr>
          <w:rFonts w:ascii="Times New Roman" w:hAnsi="Times New Roman"/>
          <w:sz w:val="20"/>
          <w:szCs w:val="20"/>
        </w:rPr>
        <w:t>.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r w:rsidR="00736A1E">
        <w:rPr>
          <w:rFonts w:ascii="Times New Roman" w:hAnsi="Times New Roman"/>
          <w:sz w:val="20"/>
          <w:szCs w:val="20"/>
        </w:rPr>
        <w:t xml:space="preserve">Dz.U. 2018 poz. 2190 </w:t>
      </w:r>
      <w:r w:rsidR="00BE1AC6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163379" w:rsidRDefault="00800A39" w:rsidP="00163379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AA8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163379" w:rsidRPr="00AA70DE" w:rsidRDefault="00163379" w:rsidP="00163379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63379">
        <w:rPr>
          <w:rFonts w:ascii="Times New Roman" w:hAnsi="Times New Roman"/>
          <w:sz w:val="20"/>
          <w:szCs w:val="20"/>
          <w:u w:val="single"/>
        </w:rPr>
        <w:t>posiadają niezbędną wiedzę i doświadczenie, a także dysponują osobami uprawnionymi do wykonywania świadczeń objętych konkursem, tj.: posiadają niezbędną wiedzę i doświadczenie, a także dysponują osobami uprawnionymi do wykonywania świadczeń objętych konkursem, tj.: lekarzem posiadającym wykształcenie wyższe medyczne, prawo do wykonyw</w:t>
      </w:r>
      <w:r w:rsidR="00AA70DE">
        <w:rPr>
          <w:rFonts w:ascii="Times New Roman" w:hAnsi="Times New Roman"/>
          <w:sz w:val="20"/>
          <w:szCs w:val="20"/>
          <w:u w:val="single"/>
        </w:rPr>
        <w:t xml:space="preserve">ania zawodu, tytuł specjalisty </w:t>
      </w:r>
      <w:r w:rsidRPr="00AA70DE">
        <w:rPr>
          <w:rFonts w:ascii="Times New Roman" w:hAnsi="Times New Roman"/>
          <w:sz w:val="20"/>
          <w:szCs w:val="20"/>
          <w:u w:val="single"/>
        </w:rPr>
        <w:t>w dziedzinie chorób wewnętrznych lub endokrynologii oraz dla zakresu III.3. dodatkowo minimum 2 lata doświadczenia w zakresie kierowania komórką organizacyjną zakładu leczniczego,</w:t>
      </w:r>
      <w:r w:rsidRPr="00AA70DE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</w:p>
    <w:p w:rsidR="00163379" w:rsidRPr="00AA70DE" w:rsidRDefault="00163379" w:rsidP="00163379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A70DE">
        <w:rPr>
          <w:rFonts w:ascii="Times New Roman" w:hAnsi="Times New Roman"/>
          <w:sz w:val="20"/>
          <w:szCs w:val="20"/>
        </w:rPr>
        <w:t>potwierdzą dyspozycyjność/dostępność do udzielania świad</w:t>
      </w:r>
      <w:r w:rsidR="00AA70DE">
        <w:rPr>
          <w:rFonts w:ascii="Times New Roman" w:hAnsi="Times New Roman"/>
          <w:sz w:val="20"/>
          <w:szCs w:val="20"/>
        </w:rPr>
        <w:t xml:space="preserve">czeń zdrowotnych/usług zgodnie </w:t>
      </w:r>
      <w:r w:rsidR="00AA70DE">
        <w:rPr>
          <w:rFonts w:ascii="Times New Roman" w:hAnsi="Times New Roman"/>
          <w:sz w:val="20"/>
          <w:szCs w:val="20"/>
        </w:rPr>
        <w:br/>
      </w:r>
      <w:r w:rsidRPr="00AA70DE">
        <w:rPr>
          <w:rFonts w:ascii="Times New Roman" w:hAnsi="Times New Roman"/>
          <w:sz w:val="20"/>
          <w:szCs w:val="20"/>
        </w:rPr>
        <w:t xml:space="preserve">z zapotrzebowaniem Udzielającego zamówienia wskazanym w ustalonym przez niego harmonogramie.             </w:t>
      </w:r>
    </w:p>
    <w:p w:rsidR="00AC2596" w:rsidRPr="00163379" w:rsidRDefault="00AC2596" w:rsidP="00736A1E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16"/>
          <w:szCs w:val="16"/>
        </w:rPr>
      </w:pPr>
    </w:p>
    <w:p w:rsidR="00800A39" w:rsidRPr="005609ED" w:rsidRDefault="00800A39" w:rsidP="005609ED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Szczegółowe Warunki Konkursu Ofert nr </w:t>
      </w:r>
      <w:r w:rsidR="00CF7BF6">
        <w:rPr>
          <w:rFonts w:ascii="Times New Roman" w:hAnsi="Times New Roman"/>
          <w:sz w:val="20"/>
          <w:szCs w:val="20"/>
        </w:rPr>
        <w:t>13</w:t>
      </w:r>
      <w:r w:rsidR="00E06215">
        <w:rPr>
          <w:rFonts w:ascii="Times New Roman" w:hAnsi="Times New Roman"/>
          <w:sz w:val="20"/>
          <w:szCs w:val="20"/>
        </w:rPr>
        <w:t>/2019</w:t>
      </w:r>
      <w:r w:rsidRPr="00424AA8">
        <w:rPr>
          <w:rFonts w:ascii="Times New Roman" w:hAnsi="Times New Roman"/>
          <w:sz w:val="20"/>
          <w:szCs w:val="20"/>
        </w:rPr>
        <w:t xml:space="preserve"> oraz Formularze ofertowe dostępne są na stronie internetowej Spółk</w:t>
      </w:r>
      <w:r w:rsidR="00323278">
        <w:rPr>
          <w:rFonts w:ascii="Times New Roman" w:hAnsi="Times New Roman"/>
          <w:sz w:val="20"/>
          <w:szCs w:val="20"/>
        </w:rPr>
        <w:t xml:space="preserve">i </w:t>
      </w:r>
      <w:hyperlink r:id="rId7" w:history="1">
        <w:r w:rsidRPr="00424AA8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1E2C43">
        <w:t xml:space="preserve"> </w:t>
      </w:r>
      <w:r w:rsidR="00440B3E">
        <w:rPr>
          <w:rFonts w:ascii="Times New Roman" w:hAnsi="Times New Roman"/>
          <w:sz w:val="20"/>
          <w:szCs w:val="20"/>
        </w:rPr>
        <w:t>Wzór umo</w:t>
      </w:r>
      <w:r w:rsidRPr="00424AA8">
        <w:rPr>
          <w:rFonts w:ascii="Times New Roman" w:hAnsi="Times New Roman"/>
          <w:sz w:val="20"/>
          <w:szCs w:val="20"/>
        </w:rPr>
        <w:t>w</w:t>
      </w:r>
      <w:r w:rsidR="009B3CD7">
        <w:rPr>
          <w:rFonts w:ascii="Times New Roman" w:hAnsi="Times New Roman"/>
          <w:sz w:val="20"/>
          <w:szCs w:val="20"/>
        </w:rPr>
        <w:t>y jest</w:t>
      </w:r>
      <w:r w:rsidR="00440B3E">
        <w:rPr>
          <w:rFonts w:ascii="Times New Roman" w:hAnsi="Times New Roman"/>
          <w:sz w:val="20"/>
          <w:szCs w:val="20"/>
        </w:rPr>
        <w:t xml:space="preserve"> dostępny</w:t>
      </w:r>
      <w:r w:rsidRPr="00424AA8">
        <w:rPr>
          <w:rFonts w:ascii="Times New Roman" w:hAnsi="Times New Roman"/>
          <w:sz w:val="20"/>
          <w:szCs w:val="20"/>
        </w:rPr>
        <w:t xml:space="preserve"> w Dziale Kadr</w:t>
      </w:r>
      <w:r w:rsidR="00DB6F7B">
        <w:rPr>
          <w:rFonts w:ascii="Times New Roman" w:hAnsi="Times New Roman"/>
          <w:sz w:val="20"/>
          <w:szCs w:val="20"/>
        </w:rPr>
        <w:t xml:space="preserve"> i Płac</w:t>
      </w:r>
      <w:r w:rsidRPr="00424AA8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800A39" w:rsidRPr="00EE1579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b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9C0A53">
        <w:rPr>
          <w:rFonts w:ascii="Times New Roman" w:hAnsi="Times New Roman"/>
          <w:sz w:val="20"/>
          <w:szCs w:val="20"/>
        </w:rPr>
        <w:t>nymi Oferenta (imię i nazwisko Oferenta/nazwa O</w:t>
      </w:r>
      <w:r w:rsidRPr="00424AA8">
        <w:rPr>
          <w:rFonts w:ascii="Times New Roman" w:hAnsi="Times New Roman"/>
          <w:sz w:val="20"/>
          <w:szCs w:val="20"/>
        </w:rPr>
        <w:t xml:space="preserve">ferenta i adres jego zamieszkania/siedziba podmiotu wraz z numerem kontaktu telefonicznego i opcjonalnie e-mail/fax) oraz opisem tematu, którego konkurs dotyczy, z dopiskiem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B72B7F">
        <w:rPr>
          <w:rFonts w:ascii="Times New Roman" w:hAnsi="Times New Roman"/>
          <w:b/>
          <w:bCs/>
          <w:sz w:val="20"/>
          <w:szCs w:val="20"/>
        </w:rPr>
        <w:t>13</w:t>
      </w:r>
      <w:r w:rsidR="00E06215">
        <w:rPr>
          <w:rFonts w:ascii="Times New Roman" w:hAnsi="Times New Roman"/>
          <w:b/>
          <w:bCs/>
          <w:sz w:val="20"/>
          <w:szCs w:val="20"/>
        </w:rPr>
        <w:t>/2019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– (zakres oferty).</w:t>
      </w:r>
      <w:r w:rsidR="006F467F">
        <w:rPr>
          <w:rFonts w:ascii="Times New Roman" w:hAnsi="Times New Roman"/>
          <w:sz w:val="20"/>
          <w:szCs w:val="20"/>
        </w:rPr>
        <w:t xml:space="preserve"> </w:t>
      </w:r>
      <w:r w:rsidR="006F467F" w:rsidRPr="006F467F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B72B7F">
        <w:rPr>
          <w:rFonts w:ascii="Times New Roman" w:hAnsi="Times New Roman"/>
          <w:b/>
          <w:sz w:val="20"/>
          <w:szCs w:val="20"/>
        </w:rPr>
        <w:t>26</w:t>
      </w:r>
      <w:r w:rsidR="006F467F" w:rsidRPr="00C7115A">
        <w:rPr>
          <w:rFonts w:ascii="Times New Roman" w:hAnsi="Times New Roman"/>
          <w:b/>
          <w:sz w:val="20"/>
          <w:szCs w:val="20"/>
        </w:rPr>
        <w:t>.</w:t>
      </w:r>
      <w:r w:rsidR="00B72B7F">
        <w:rPr>
          <w:rFonts w:ascii="Times New Roman" w:hAnsi="Times New Roman"/>
          <w:b/>
          <w:sz w:val="20"/>
          <w:szCs w:val="20"/>
        </w:rPr>
        <w:t>02</w:t>
      </w:r>
      <w:r w:rsidR="00EE1579" w:rsidRPr="00C7115A">
        <w:rPr>
          <w:rFonts w:ascii="Times New Roman" w:hAnsi="Times New Roman"/>
          <w:b/>
          <w:sz w:val="20"/>
          <w:szCs w:val="20"/>
        </w:rPr>
        <w:t>.</w:t>
      </w:r>
      <w:r w:rsidR="00B81E20">
        <w:rPr>
          <w:rFonts w:ascii="Times New Roman" w:hAnsi="Times New Roman"/>
          <w:b/>
          <w:sz w:val="20"/>
          <w:szCs w:val="20"/>
        </w:rPr>
        <w:t>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6F467F">
        <w:rPr>
          <w:rFonts w:ascii="Times New Roman" w:hAnsi="Times New Roman"/>
          <w:b/>
          <w:sz w:val="20"/>
          <w:szCs w:val="20"/>
        </w:rPr>
        <w:t xml:space="preserve"> o godz. 1</w:t>
      </w:r>
      <w:r w:rsidR="006A1B05">
        <w:rPr>
          <w:rFonts w:ascii="Times New Roman" w:hAnsi="Times New Roman"/>
          <w:b/>
          <w:sz w:val="20"/>
          <w:szCs w:val="20"/>
        </w:rPr>
        <w:t>1</w:t>
      </w:r>
      <w:r w:rsidR="00404639" w:rsidRPr="006F467F">
        <w:rPr>
          <w:rFonts w:ascii="Times New Roman" w:hAnsi="Times New Roman"/>
          <w:b/>
          <w:sz w:val="20"/>
          <w:szCs w:val="20"/>
        </w:rPr>
        <w:t>.00</w:t>
      </w:r>
      <w:r w:rsidRPr="006F467F">
        <w:rPr>
          <w:rFonts w:ascii="Times New Roman" w:hAnsi="Times New Roman"/>
          <w:b/>
          <w:sz w:val="20"/>
          <w:szCs w:val="20"/>
        </w:rPr>
        <w:t>” –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>składać w Kancelarii Spółki,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 xml:space="preserve">budynek nr 6, 0/I p. </w:t>
      </w:r>
      <w:r w:rsidR="00D85B4A">
        <w:rPr>
          <w:rFonts w:ascii="Times New Roman" w:hAnsi="Times New Roman"/>
          <w:b/>
          <w:sz w:val="20"/>
          <w:szCs w:val="20"/>
        </w:rPr>
        <w:br/>
      </w:r>
      <w:r w:rsidRPr="006F467F">
        <w:rPr>
          <w:rFonts w:ascii="Times New Roman" w:hAnsi="Times New Roman"/>
          <w:b/>
          <w:sz w:val="20"/>
          <w:szCs w:val="20"/>
        </w:rPr>
        <w:t>- pok. nr 04, tel. (58) 72 60 115 lub 33</w:t>
      </w:r>
      <w:r w:rsidR="006F467F" w:rsidRPr="006F467F">
        <w:rPr>
          <w:rFonts w:ascii="Times New Roman" w:hAnsi="Times New Roman"/>
          <w:b/>
          <w:bCs/>
          <w:sz w:val="20"/>
          <w:szCs w:val="20"/>
        </w:rPr>
        <w:t xml:space="preserve">4 do dnia </w:t>
      </w:r>
      <w:r w:rsidR="00B72B7F">
        <w:rPr>
          <w:rFonts w:ascii="Times New Roman" w:hAnsi="Times New Roman"/>
          <w:b/>
          <w:bCs/>
          <w:sz w:val="20"/>
          <w:szCs w:val="20"/>
        </w:rPr>
        <w:t>26</w:t>
      </w:r>
      <w:r w:rsidR="006F467F" w:rsidRPr="00C7115A">
        <w:rPr>
          <w:rFonts w:ascii="Times New Roman" w:hAnsi="Times New Roman"/>
          <w:b/>
          <w:bCs/>
          <w:sz w:val="20"/>
          <w:szCs w:val="20"/>
        </w:rPr>
        <w:t>.</w:t>
      </w:r>
      <w:r w:rsidR="00B72B7F">
        <w:rPr>
          <w:rFonts w:ascii="Times New Roman" w:hAnsi="Times New Roman"/>
          <w:b/>
          <w:bCs/>
          <w:sz w:val="20"/>
          <w:szCs w:val="20"/>
        </w:rPr>
        <w:t>02</w:t>
      </w:r>
      <w:r w:rsidR="00B81E20">
        <w:rPr>
          <w:rFonts w:ascii="Times New Roman" w:hAnsi="Times New Roman"/>
          <w:b/>
          <w:bCs/>
          <w:sz w:val="20"/>
          <w:szCs w:val="20"/>
        </w:rPr>
        <w:t>.2019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6F467F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6A1B05">
        <w:rPr>
          <w:rFonts w:ascii="Times New Roman" w:hAnsi="Times New Roman"/>
          <w:b/>
          <w:bCs/>
          <w:sz w:val="20"/>
          <w:szCs w:val="20"/>
        </w:rPr>
        <w:t>10</w:t>
      </w:r>
      <w:r w:rsidR="00404639" w:rsidRPr="006F467F">
        <w:rPr>
          <w:rFonts w:ascii="Times New Roman" w:hAnsi="Times New Roman"/>
          <w:b/>
          <w:bCs/>
          <w:sz w:val="20"/>
          <w:szCs w:val="20"/>
        </w:rPr>
        <w:t>.30.</w:t>
      </w: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404CE3">
      <w:pPr>
        <w:spacing w:after="60" w:line="240" w:lineRule="auto"/>
        <w:ind w:right="-14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00A39" w:rsidRPr="00EE1579" w:rsidRDefault="00800A39" w:rsidP="00404CE3">
      <w:pPr>
        <w:tabs>
          <w:tab w:val="left" w:pos="426"/>
        </w:tabs>
        <w:suppressAutoHyphens/>
        <w:spacing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Otwarcie ofert na w/w świadczenia nastąpi w Sali Konferencyjnej Spółki prz</w:t>
      </w:r>
      <w:r w:rsidR="007A3FD1">
        <w:rPr>
          <w:rFonts w:ascii="Times New Roman" w:hAnsi="Times New Roman"/>
          <w:sz w:val="20"/>
          <w:szCs w:val="20"/>
        </w:rPr>
        <w:t xml:space="preserve">y ul. Powstania Styczniowego 1, </w:t>
      </w:r>
      <w:r w:rsidRPr="00424AA8">
        <w:rPr>
          <w:rFonts w:ascii="Times New Roman" w:hAnsi="Times New Roman"/>
          <w:sz w:val="20"/>
          <w:szCs w:val="20"/>
        </w:rPr>
        <w:t>81-519 Gdynia budynek nr 6, II p. w dni</w:t>
      </w:r>
      <w:r w:rsidR="00B6281D">
        <w:rPr>
          <w:rFonts w:ascii="Times New Roman" w:hAnsi="Times New Roman"/>
          <w:sz w:val="20"/>
          <w:szCs w:val="20"/>
        </w:rPr>
        <w:t xml:space="preserve">u </w:t>
      </w:r>
      <w:r w:rsidR="005A04F1">
        <w:rPr>
          <w:rFonts w:ascii="Times New Roman" w:hAnsi="Times New Roman"/>
          <w:b/>
          <w:sz w:val="20"/>
          <w:szCs w:val="20"/>
        </w:rPr>
        <w:t>26</w:t>
      </w:r>
      <w:r w:rsidR="00B6281D" w:rsidRPr="00C7115A">
        <w:rPr>
          <w:rFonts w:ascii="Times New Roman" w:hAnsi="Times New Roman"/>
          <w:b/>
          <w:sz w:val="20"/>
          <w:szCs w:val="20"/>
        </w:rPr>
        <w:t>.</w:t>
      </w:r>
      <w:r w:rsidR="005A04F1">
        <w:rPr>
          <w:rFonts w:ascii="Times New Roman" w:hAnsi="Times New Roman"/>
          <w:b/>
          <w:sz w:val="20"/>
          <w:szCs w:val="20"/>
        </w:rPr>
        <w:t>02</w:t>
      </w:r>
      <w:r w:rsidR="00066CAB">
        <w:rPr>
          <w:rFonts w:ascii="Times New Roman" w:hAnsi="Times New Roman"/>
          <w:b/>
          <w:sz w:val="20"/>
          <w:szCs w:val="20"/>
        </w:rPr>
        <w:t>.2019</w:t>
      </w:r>
      <w:r w:rsidRPr="00C7115A">
        <w:rPr>
          <w:rFonts w:ascii="Times New Roman" w:hAnsi="Times New Roman"/>
          <w:b/>
          <w:sz w:val="20"/>
          <w:szCs w:val="20"/>
        </w:rPr>
        <w:t xml:space="preserve"> r.</w:t>
      </w:r>
      <w:r w:rsidRPr="00B6281D">
        <w:rPr>
          <w:rFonts w:ascii="Times New Roman" w:hAnsi="Times New Roman"/>
          <w:b/>
          <w:sz w:val="20"/>
          <w:szCs w:val="20"/>
        </w:rPr>
        <w:t xml:space="preserve"> o godz. </w:t>
      </w:r>
      <w:r w:rsidR="00404639" w:rsidRPr="00B6281D">
        <w:rPr>
          <w:rFonts w:ascii="Times New Roman" w:hAnsi="Times New Roman"/>
          <w:b/>
          <w:sz w:val="20"/>
          <w:szCs w:val="20"/>
        </w:rPr>
        <w:t>1</w:t>
      </w:r>
      <w:r w:rsidR="00066CAB">
        <w:rPr>
          <w:rFonts w:ascii="Times New Roman" w:hAnsi="Times New Roman"/>
          <w:b/>
          <w:sz w:val="20"/>
          <w:szCs w:val="20"/>
        </w:rPr>
        <w:t>1</w:t>
      </w:r>
      <w:r w:rsidR="00404639" w:rsidRPr="00B6281D">
        <w:rPr>
          <w:rFonts w:ascii="Times New Roman" w:hAnsi="Times New Roman"/>
          <w:b/>
          <w:sz w:val="20"/>
          <w:szCs w:val="20"/>
        </w:rPr>
        <w:t>.00.</w:t>
      </w:r>
    </w:p>
    <w:p w:rsidR="00800A39" w:rsidRPr="00404CE3" w:rsidRDefault="00800A39" w:rsidP="00404CE3">
      <w:pPr>
        <w:tabs>
          <w:tab w:val="left" w:pos="426"/>
        </w:tabs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BD095D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424AA8">
        <w:rPr>
          <w:rFonts w:ascii="Times New Roman" w:hAnsi="Times New Roman"/>
          <w:iCs/>
          <w:sz w:val="20"/>
          <w:szCs w:val="20"/>
        </w:rPr>
        <w:t>81- 519 Gdynia</w:t>
      </w:r>
      <w:r w:rsidR="00AF0112">
        <w:rPr>
          <w:rFonts w:ascii="Times New Roman" w:hAnsi="Times New Roman"/>
          <w:iCs/>
          <w:sz w:val="20"/>
          <w:szCs w:val="20"/>
        </w:rPr>
        <w:t xml:space="preserve"> </w:t>
      </w:r>
      <w:r w:rsidR="005A04F1" w:rsidRPr="00AA70DE">
        <w:rPr>
          <w:rFonts w:ascii="Times New Roman" w:hAnsi="Times New Roman"/>
          <w:b/>
          <w:sz w:val="20"/>
          <w:szCs w:val="20"/>
          <w:u w:val="single"/>
        </w:rPr>
        <w:t>dnia 26</w:t>
      </w:r>
      <w:r w:rsidR="004D1344" w:rsidRPr="00AA70DE">
        <w:rPr>
          <w:rFonts w:ascii="Times New Roman" w:hAnsi="Times New Roman"/>
          <w:b/>
          <w:sz w:val="20"/>
          <w:szCs w:val="20"/>
          <w:u w:val="single"/>
        </w:rPr>
        <w:t>.</w:t>
      </w:r>
      <w:r w:rsidR="005A04F1" w:rsidRPr="00AA70DE">
        <w:rPr>
          <w:rFonts w:ascii="Times New Roman" w:hAnsi="Times New Roman"/>
          <w:b/>
          <w:sz w:val="20"/>
          <w:szCs w:val="20"/>
          <w:u w:val="single"/>
        </w:rPr>
        <w:t>02</w:t>
      </w:r>
      <w:r w:rsidR="00B72C2B" w:rsidRPr="00AA70DE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AA70DE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800A39" w:rsidRPr="00404CE3" w:rsidRDefault="00800A39" w:rsidP="00404CE3">
      <w:pPr>
        <w:tabs>
          <w:tab w:val="left" w:pos="426"/>
        </w:tabs>
        <w:spacing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54782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800A39" w:rsidRPr="00404CE3" w:rsidRDefault="00800A39" w:rsidP="00404CE3">
      <w:pPr>
        <w:suppressAutoHyphens/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00A39" w:rsidRPr="00404CE3" w:rsidRDefault="00800A39" w:rsidP="00404CE3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F02900" w:rsidRPr="00163379" w:rsidRDefault="00800A39" w:rsidP="001633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5A04F1">
        <w:rPr>
          <w:rFonts w:ascii="Times New Roman" w:hAnsi="Times New Roman"/>
          <w:bCs/>
          <w:sz w:val="20"/>
          <w:szCs w:val="20"/>
        </w:rPr>
        <w:t>13</w:t>
      </w:r>
      <w:r w:rsidR="00B72C2B">
        <w:rPr>
          <w:rFonts w:ascii="Times New Roman" w:hAnsi="Times New Roman"/>
          <w:bCs/>
          <w:sz w:val="20"/>
          <w:szCs w:val="20"/>
        </w:rPr>
        <w:t>/2019</w:t>
      </w:r>
      <w:r w:rsidRPr="00424AA8">
        <w:rPr>
          <w:rFonts w:ascii="Times New Roman" w:hAnsi="Times New Roman"/>
          <w:bCs/>
          <w:sz w:val="20"/>
          <w:szCs w:val="20"/>
        </w:rPr>
        <w:t>.</w:t>
      </w:r>
    </w:p>
    <w:p w:rsidR="00F02900" w:rsidRDefault="00F02900" w:rsidP="00404C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Zarząd      </w:t>
      </w:r>
      <w:r w:rsidRPr="00424AA8">
        <w:rPr>
          <w:rFonts w:ascii="Times New Roman" w:hAnsi="Times New Roman"/>
          <w:sz w:val="20"/>
          <w:szCs w:val="20"/>
        </w:rPr>
        <w:tab/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sectPr w:rsidR="00800A39" w:rsidRPr="00424AA8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291" w:rsidRDefault="001D6291" w:rsidP="00A8421C">
      <w:pPr>
        <w:spacing w:after="0" w:line="240" w:lineRule="auto"/>
      </w:pPr>
      <w:r>
        <w:separator/>
      </w:r>
    </w:p>
  </w:endnote>
  <w:endnote w:type="continuationSeparator" w:id="1">
    <w:p w:rsidR="001D6291" w:rsidRDefault="001D629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40" w:rsidRDefault="001C5440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5440" w:rsidRPr="006F0083" w:rsidRDefault="001C544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C5440" w:rsidRPr="006F0083" w:rsidRDefault="001C544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C5440" w:rsidRPr="006F0083" w:rsidRDefault="001C544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1C5440" w:rsidRPr="006F0083" w:rsidRDefault="001C544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C5440" w:rsidRPr="001800AA" w:rsidRDefault="001C544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291" w:rsidRDefault="001D6291" w:rsidP="00A8421C">
      <w:pPr>
        <w:spacing w:after="0" w:line="240" w:lineRule="auto"/>
      </w:pPr>
      <w:r>
        <w:separator/>
      </w:r>
    </w:p>
  </w:footnote>
  <w:footnote w:type="continuationSeparator" w:id="1">
    <w:p w:rsidR="001D6291" w:rsidRDefault="001D629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40" w:rsidRDefault="00FF608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40" w:rsidRPr="00406824" w:rsidRDefault="001C5440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608B" w:rsidRPr="00FF608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C5440" w:rsidRDefault="001C5440" w:rsidP="00B90AE7">
    <w:pPr>
      <w:pStyle w:val="Nagwek"/>
    </w:pPr>
    <w:r>
      <w:tab/>
    </w:r>
  </w:p>
  <w:p w:rsidR="001C5440" w:rsidRPr="002D500A" w:rsidRDefault="001C5440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40" w:rsidRDefault="00FF608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5370893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CF228D8"/>
    <w:multiLevelType w:val="multilevel"/>
    <w:tmpl w:val="53708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9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2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975559"/>
    <w:multiLevelType w:val="hybridMultilevel"/>
    <w:tmpl w:val="F2B0DC5E"/>
    <w:lvl w:ilvl="0" w:tplc="269E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6E0D48A3"/>
    <w:multiLevelType w:val="hybridMultilevel"/>
    <w:tmpl w:val="D7149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7B4D0865"/>
    <w:multiLevelType w:val="multilevel"/>
    <w:tmpl w:val="53708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7"/>
  </w:num>
  <w:num w:numId="13">
    <w:abstractNumId w:val="10"/>
  </w:num>
  <w:num w:numId="14">
    <w:abstractNumId w:val="7"/>
  </w:num>
  <w:num w:numId="15">
    <w:abstractNumId w:val="25"/>
  </w:num>
  <w:num w:numId="16">
    <w:abstractNumId w:val="5"/>
  </w:num>
  <w:num w:numId="17">
    <w:abstractNumId w:val="8"/>
  </w:num>
  <w:num w:numId="18">
    <w:abstractNumId w:val="9"/>
  </w:num>
  <w:num w:numId="19">
    <w:abstractNumId w:val="22"/>
  </w:num>
  <w:num w:numId="20">
    <w:abstractNumId w:val="12"/>
  </w:num>
  <w:num w:numId="21">
    <w:abstractNumId w:val="36"/>
  </w:num>
  <w:num w:numId="22">
    <w:abstractNumId w:val="11"/>
  </w:num>
  <w:num w:numId="23">
    <w:abstractNumId w:val="16"/>
  </w:num>
  <w:num w:numId="24">
    <w:abstractNumId w:val="29"/>
  </w:num>
  <w:num w:numId="25">
    <w:abstractNumId w:val="20"/>
  </w:num>
  <w:num w:numId="26">
    <w:abstractNumId w:val="15"/>
  </w:num>
  <w:num w:numId="27">
    <w:abstractNumId w:val="32"/>
  </w:num>
  <w:num w:numId="28">
    <w:abstractNumId w:val="14"/>
  </w:num>
  <w:num w:numId="29">
    <w:abstractNumId w:val="13"/>
  </w:num>
  <w:num w:numId="30">
    <w:abstractNumId w:val="34"/>
  </w:num>
  <w:num w:numId="31">
    <w:abstractNumId w:val="26"/>
  </w:num>
  <w:num w:numId="32">
    <w:abstractNumId w:val="38"/>
  </w:num>
  <w:num w:numId="33">
    <w:abstractNumId w:val="24"/>
  </w:num>
  <w:num w:numId="34">
    <w:abstractNumId w:val="19"/>
  </w:num>
  <w:num w:numId="35">
    <w:abstractNumId w:val="28"/>
  </w:num>
  <w:num w:numId="36">
    <w:abstractNumId w:val="31"/>
  </w:num>
  <w:num w:numId="37">
    <w:abstractNumId w:val="35"/>
  </w:num>
  <w:num w:numId="38">
    <w:abstractNumId w:val="33"/>
  </w:num>
  <w:num w:numId="39">
    <w:abstractNumId w:val="37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191D"/>
    <w:rsid w:val="000020FD"/>
    <w:rsid w:val="000033F7"/>
    <w:rsid w:val="00012EDC"/>
    <w:rsid w:val="000202CD"/>
    <w:rsid w:val="00027CCB"/>
    <w:rsid w:val="00031B3E"/>
    <w:rsid w:val="00032531"/>
    <w:rsid w:val="00032580"/>
    <w:rsid w:val="000341FB"/>
    <w:rsid w:val="00035400"/>
    <w:rsid w:val="00045D0A"/>
    <w:rsid w:val="0005271E"/>
    <w:rsid w:val="00066CAB"/>
    <w:rsid w:val="0007788C"/>
    <w:rsid w:val="00092214"/>
    <w:rsid w:val="000B31C9"/>
    <w:rsid w:val="000D7854"/>
    <w:rsid w:val="0011393E"/>
    <w:rsid w:val="0014136A"/>
    <w:rsid w:val="00141450"/>
    <w:rsid w:val="00141978"/>
    <w:rsid w:val="00163379"/>
    <w:rsid w:val="001675E8"/>
    <w:rsid w:val="00170981"/>
    <w:rsid w:val="001717C9"/>
    <w:rsid w:val="001800AA"/>
    <w:rsid w:val="00186C77"/>
    <w:rsid w:val="001926FA"/>
    <w:rsid w:val="001C5440"/>
    <w:rsid w:val="001C79B9"/>
    <w:rsid w:val="001D1536"/>
    <w:rsid w:val="001D4142"/>
    <w:rsid w:val="001D6291"/>
    <w:rsid w:val="001E068F"/>
    <w:rsid w:val="001E2874"/>
    <w:rsid w:val="001E2C43"/>
    <w:rsid w:val="00211FF0"/>
    <w:rsid w:val="00217D02"/>
    <w:rsid w:val="00221C47"/>
    <w:rsid w:val="00225FDD"/>
    <w:rsid w:val="00227529"/>
    <w:rsid w:val="0023034C"/>
    <w:rsid w:val="00232C25"/>
    <w:rsid w:val="00235D58"/>
    <w:rsid w:val="002450B7"/>
    <w:rsid w:val="00261ED5"/>
    <w:rsid w:val="00263B31"/>
    <w:rsid w:val="00270F2A"/>
    <w:rsid w:val="0027263B"/>
    <w:rsid w:val="00285ED3"/>
    <w:rsid w:val="002C37A5"/>
    <w:rsid w:val="002D500A"/>
    <w:rsid w:val="002D734A"/>
    <w:rsid w:val="002E0160"/>
    <w:rsid w:val="002E2078"/>
    <w:rsid w:val="002E4B04"/>
    <w:rsid w:val="002F6612"/>
    <w:rsid w:val="00304967"/>
    <w:rsid w:val="00314976"/>
    <w:rsid w:val="00317D2B"/>
    <w:rsid w:val="00323278"/>
    <w:rsid w:val="00323C29"/>
    <w:rsid w:val="0032601E"/>
    <w:rsid w:val="00330BF0"/>
    <w:rsid w:val="00337C81"/>
    <w:rsid w:val="00341D32"/>
    <w:rsid w:val="003718D5"/>
    <w:rsid w:val="003872EF"/>
    <w:rsid w:val="00394CAA"/>
    <w:rsid w:val="00395233"/>
    <w:rsid w:val="00396034"/>
    <w:rsid w:val="003A7AB0"/>
    <w:rsid w:val="003D6054"/>
    <w:rsid w:val="003E1719"/>
    <w:rsid w:val="004029ED"/>
    <w:rsid w:val="00404639"/>
    <w:rsid w:val="00404CE3"/>
    <w:rsid w:val="00406824"/>
    <w:rsid w:val="00406FFC"/>
    <w:rsid w:val="00422A5E"/>
    <w:rsid w:val="0042396E"/>
    <w:rsid w:val="00424AA8"/>
    <w:rsid w:val="004270F9"/>
    <w:rsid w:val="00440B3E"/>
    <w:rsid w:val="00455169"/>
    <w:rsid w:val="004577E4"/>
    <w:rsid w:val="0046006C"/>
    <w:rsid w:val="00462A06"/>
    <w:rsid w:val="00463AEC"/>
    <w:rsid w:val="0046620C"/>
    <w:rsid w:val="00472962"/>
    <w:rsid w:val="00485528"/>
    <w:rsid w:val="0049316A"/>
    <w:rsid w:val="00493A81"/>
    <w:rsid w:val="004A60BD"/>
    <w:rsid w:val="004A68C9"/>
    <w:rsid w:val="004B6F3B"/>
    <w:rsid w:val="004C3280"/>
    <w:rsid w:val="004D1344"/>
    <w:rsid w:val="004E2B7C"/>
    <w:rsid w:val="004F0812"/>
    <w:rsid w:val="004F1FC7"/>
    <w:rsid w:val="0050427D"/>
    <w:rsid w:val="00511BB4"/>
    <w:rsid w:val="00513CDD"/>
    <w:rsid w:val="00515B7B"/>
    <w:rsid w:val="00523389"/>
    <w:rsid w:val="0054368E"/>
    <w:rsid w:val="00547822"/>
    <w:rsid w:val="005609ED"/>
    <w:rsid w:val="00573A39"/>
    <w:rsid w:val="00582B44"/>
    <w:rsid w:val="005904EA"/>
    <w:rsid w:val="005A04F1"/>
    <w:rsid w:val="005A71E5"/>
    <w:rsid w:val="005A79E9"/>
    <w:rsid w:val="005B69B4"/>
    <w:rsid w:val="005C47E3"/>
    <w:rsid w:val="005E5EF7"/>
    <w:rsid w:val="005E772A"/>
    <w:rsid w:val="005F3789"/>
    <w:rsid w:val="006052DE"/>
    <w:rsid w:val="00610FC2"/>
    <w:rsid w:val="0064716C"/>
    <w:rsid w:val="00655A8B"/>
    <w:rsid w:val="00656F71"/>
    <w:rsid w:val="00665DD3"/>
    <w:rsid w:val="00675135"/>
    <w:rsid w:val="00677FA8"/>
    <w:rsid w:val="0069180E"/>
    <w:rsid w:val="006A1942"/>
    <w:rsid w:val="006A1B05"/>
    <w:rsid w:val="006A1DD8"/>
    <w:rsid w:val="006B346E"/>
    <w:rsid w:val="006B3FF7"/>
    <w:rsid w:val="006C6A61"/>
    <w:rsid w:val="006E1DE1"/>
    <w:rsid w:val="006E24B4"/>
    <w:rsid w:val="006F0083"/>
    <w:rsid w:val="006F3CA9"/>
    <w:rsid w:val="006F4195"/>
    <w:rsid w:val="006F467F"/>
    <w:rsid w:val="00706A9A"/>
    <w:rsid w:val="00721AA4"/>
    <w:rsid w:val="00725CFA"/>
    <w:rsid w:val="00727FCB"/>
    <w:rsid w:val="00736A1E"/>
    <w:rsid w:val="00750442"/>
    <w:rsid w:val="00754EEB"/>
    <w:rsid w:val="00774F31"/>
    <w:rsid w:val="00780734"/>
    <w:rsid w:val="00781E4F"/>
    <w:rsid w:val="00784562"/>
    <w:rsid w:val="0078666D"/>
    <w:rsid w:val="007A3FD1"/>
    <w:rsid w:val="007B0216"/>
    <w:rsid w:val="007B1674"/>
    <w:rsid w:val="007B2D69"/>
    <w:rsid w:val="007F28AF"/>
    <w:rsid w:val="00800A39"/>
    <w:rsid w:val="0080519A"/>
    <w:rsid w:val="00812675"/>
    <w:rsid w:val="008478E4"/>
    <w:rsid w:val="00851B60"/>
    <w:rsid w:val="00867D52"/>
    <w:rsid w:val="00890058"/>
    <w:rsid w:val="00894710"/>
    <w:rsid w:val="008A5BCF"/>
    <w:rsid w:val="008B551E"/>
    <w:rsid w:val="008B7281"/>
    <w:rsid w:val="008C1643"/>
    <w:rsid w:val="008C1F04"/>
    <w:rsid w:val="008C2E9B"/>
    <w:rsid w:val="008D0B6C"/>
    <w:rsid w:val="008D1A2D"/>
    <w:rsid w:val="008E0430"/>
    <w:rsid w:val="008F6AC0"/>
    <w:rsid w:val="008F7F87"/>
    <w:rsid w:val="00921920"/>
    <w:rsid w:val="00932BA4"/>
    <w:rsid w:val="00951319"/>
    <w:rsid w:val="0095307B"/>
    <w:rsid w:val="0095722E"/>
    <w:rsid w:val="00960FB4"/>
    <w:rsid w:val="009618A8"/>
    <w:rsid w:val="00964664"/>
    <w:rsid w:val="00965528"/>
    <w:rsid w:val="0096746F"/>
    <w:rsid w:val="00967F92"/>
    <w:rsid w:val="0098792E"/>
    <w:rsid w:val="00993266"/>
    <w:rsid w:val="00993742"/>
    <w:rsid w:val="00995240"/>
    <w:rsid w:val="009A53FA"/>
    <w:rsid w:val="009A715F"/>
    <w:rsid w:val="009B3CD7"/>
    <w:rsid w:val="009B7405"/>
    <w:rsid w:val="009C0A53"/>
    <w:rsid w:val="009C3C9D"/>
    <w:rsid w:val="00A017F9"/>
    <w:rsid w:val="00A04766"/>
    <w:rsid w:val="00A079E4"/>
    <w:rsid w:val="00A17CC1"/>
    <w:rsid w:val="00A21CD0"/>
    <w:rsid w:val="00A30190"/>
    <w:rsid w:val="00A31295"/>
    <w:rsid w:val="00A33FCC"/>
    <w:rsid w:val="00A724AC"/>
    <w:rsid w:val="00A74DBB"/>
    <w:rsid w:val="00A8421C"/>
    <w:rsid w:val="00A9017F"/>
    <w:rsid w:val="00A911CD"/>
    <w:rsid w:val="00A92DB4"/>
    <w:rsid w:val="00A94E4C"/>
    <w:rsid w:val="00AA37A9"/>
    <w:rsid w:val="00AA669D"/>
    <w:rsid w:val="00AA70DE"/>
    <w:rsid w:val="00AB7059"/>
    <w:rsid w:val="00AC0845"/>
    <w:rsid w:val="00AC2596"/>
    <w:rsid w:val="00AD4245"/>
    <w:rsid w:val="00AD4559"/>
    <w:rsid w:val="00AE74AB"/>
    <w:rsid w:val="00AF0112"/>
    <w:rsid w:val="00B05BB7"/>
    <w:rsid w:val="00B3778D"/>
    <w:rsid w:val="00B50E04"/>
    <w:rsid w:val="00B571FE"/>
    <w:rsid w:val="00B602E6"/>
    <w:rsid w:val="00B6281D"/>
    <w:rsid w:val="00B72B7F"/>
    <w:rsid w:val="00B72C2B"/>
    <w:rsid w:val="00B7534A"/>
    <w:rsid w:val="00B81B0D"/>
    <w:rsid w:val="00B81E20"/>
    <w:rsid w:val="00B90AE7"/>
    <w:rsid w:val="00BC1D36"/>
    <w:rsid w:val="00BC6301"/>
    <w:rsid w:val="00BD095D"/>
    <w:rsid w:val="00BE1AC6"/>
    <w:rsid w:val="00BE6813"/>
    <w:rsid w:val="00BF0D74"/>
    <w:rsid w:val="00BF20D2"/>
    <w:rsid w:val="00BF7334"/>
    <w:rsid w:val="00C0146A"/>
    <w:rsid w:val="00C01563"/>
    <w:rsid w:val="00C04237"/>
    <w:rsid w:val="00C15FA2"/>
    <w:rsid w:val="00C2152B"/>
    <w:rsid w:val="00C32F9A"/>
    <w:rsid w:val="00C43D92"/>
    <w:rsid w:val="00C4545D"/>
    <w:rsid w:val="00C457DD"/>
    <w:rsid w:val="00C46BCA"/>
    <w:rsid w:val="00C50E4A"/>
    <w:rsid w:val="00C51337"/>
    <w:rsid w:val="00C54255"/>
    <w:rsid w:val="00C60B7A"/>
    <w:rsid w:val="00C66E83"/>
    <w:rsid w:val="00C7052B"/>
    <w:rsid w:val="00C7115A"/>
    <w:rsid w:val="00C825BB"/>
    <w:rsid w:val="00C84626"/>
    <w:rsid w:val="00C863E3"/>
    <w:rsid w:val="00C93709"/>
    <w:rsid w:val="00C93964"/>
    <w:rsid w:val="00C96416"/>
    <w:rsid w:val="00CA363E"/>
    <w:rsid w:val="00CA73CC"/>
    <w:rsid w:val="00CE1161"/>
    <w:rsid w:val="00CE791E"/>
    <w:rsid w:val="00CF097C"/>
    <w:rsid w:val="00CF29CF"/>
    <w:rsid w:val="00CF73E3"/>
    <w:rsid w:val="00CF7BF6"/>
    <w:rsid w:val="00D16901"/>
    <w:rsid w:val="00D24CD0"/>
    <w:rsid w:val="00D31676"/>
    <w:rsid w:val="00D55976"/>
    <w:rsid w:val="00D57F6C"/>
    <w:rsid w:val="00D60272"/>
    <w:rsid w:val="00D64534"/>
    <w:rsid w:val="00D71324"/>
    <w:rsid w:val="00D74805"/>
    <w:rsid w:val="00D85B4A"/>
    <w:rsid w:val="00D87DC6"/>
    <w:rsid w:val="00D93D91"/>
    <w:rsid w:val="00D950AD"/>
    <w:rsid w:val="00D97B4A"/>
    <w:rsid w:val="00DA1105"/>
    <w:rsid w:val="00DB6CD1"/>
    <w:rsid w:val="00DB6F7B"/>
    <w:rsid w:val="00DB7101"/>
    <w:rsid w:val="00DC57F2"/>
    <w:rsid w:val="00DD5478"/>
    <w:rsid w:val="00DE60F5"/>
    <w:rsid w:val="00E06215"/>
    <w:rsid w:val="00E2292A"/>
    <w:rsid w:val="00E23515"/>
    <w:rsid w:val="00E3037B"/>
    <w:rsid w:val="00E33C41"/>
    <w:rsid w:val="00E56C21"/>
    <w:rsid w:val="00E6007E"/>
    <w:rsid w:val="00E61271"/>
    <w:rsid w:val="00E75DDA"/>
    <w:rsid w:val="00E9243B"/>
    <w:rsid w:val="00E94862"/>
    <w:rsid w:val="00EA355F"/>
    <w:rsid w:val="00EA79F9"/>
    <w:rsid w:val="00EB2454"/>
    <w:rsid w:val="00EB4CB4"/>
    <w:rsid w:val="00EB58E7"/>
    <w:rsid w:val="00ED3149"/>
    <w:rsid w:val="00EE1579"/>
    <w:rsid w:val="00EE5D04"/>
    <w:rsid w:val="00EF0005"/>
    <w:rsid w:val="00EF4D29"/>
    <w:rsid w:val="00F004DB"/>
    <w:rsid w:val="00F02900"/>
    <w:rsid w:val="00F03AEC"/>
    <w:rsid w:val="00F11E2B"/>
    <w:rsid w:val="00F22FD5"/>
    <w:rsid w:val="00F2565C"/>
    <w:rsid w:val="00F277A2"/>
    <w:rsid w:val="00F30278"/>
    <w:rsid w:val="00F3188D"/>
    <w:rsid w:val="00F473C5"/>
    <w:rsid w:val="00F60121"/>
    <w:rsid w:val="00F661A9"/>
    <w:rsid w:val="00F872A8"/>
    <w:rsid w:val="00FA3A2F"/>
    <w:rsid w:val="00FC36E1"/>
    <w:rsid w:val="00FC4BED"/>
    <w:rsid w:val="00FC5A31"/>
    <w:rsid w:val="00FD5CCF"/>
    <w:rsid w:val="00FF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953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7131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Agata Pszczolinska</cp:lastModifiedBy>
  <cp:revision>3</cp:revision>
  <cp:lastPrinted>2018-07-17T11:14:00Z</cp:lastPrinted>
  <dcterms:created xsi:type="dcterms:W3CDTF">2019-02-14T13:28:00Z</dcterms:created>
  <dcterms:modified xsi:type="dcterms:W3CDTF">2019-02-14T13:29:00Z</dcterms:modified>
</cp:coreProperties>
</file>