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61271">
        <w:rPr>
          <w:rFonts w:ascii="Times New Roman" w:hAnsi="Times New Roman"/>
          <w:bCs/>
          <w:sz w:val="20"/>
          <w:szCs w:val="20"/>
        </w:rPr>
        <w:t>G</w:t>
      </w:r>
      <w:r w:rsidR="00C15FA2">
        <w:rPr>
          <w:rFonts w:ascii="Times New Roman" w:hAnsi="Times New Roman"/>
          <w:bCs/>
          <w:sz w:val="20"/>
          <w:szCs w:val="20"/>
        </w:rPr>
        <w:t xml:space="preserve">dynia, dnia </w:t>
      </w:r>
      <w:r w:rsidR="000C2BE6">
        <w:rPr>
          <w:rFonts w:ascii="Times New Roman" w:hAnsi="Times New Roman"/>
          <w:bCs/>
          <w:sz w:val="20"/>
          <w:szCs w:val="20"/>
        </w:rPr>
        <w:t>15.02.2019</w:t>
      </w:r>
      <w:r w:rsidRPr="00A079E4">
        <w:rPr>
          <w:rFonts w:ascii="Times New Roman" w:hAnsi="Times New Roman"/>
          <w:bCs/>
          <w:sz w:val="20"/>
          <w:szCs w:val="20"/>
        </w:rPr>
        <w:t xml:space="preserve"> r.</w:t>
      </w:r>
    </w:p>
    <w:p w:rsidR="00B43F22" w:rsidRDefault="00B43F22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0C2BE6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0C2BE6">
        <w:rPr>
          <w:rFonts w:ascii="Times New Roman" w:hAnsi="Times New Roman"/>
          <w:sz w:val="20"/>
          <w:szCs w:val="20"/>
        </w:rPr>
        <w:t>2018 poz. 2190</w:t>
      </w:r>
      <w:r w:rsidR="001E2874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0C2BE6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18/2019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3E1719" w:rsidRDefault="003E171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EF4D29" w:rsidRPr="00424AA8" w:rsidRDefault="00800A39" w:rsidP="00A30190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0C2BE6">
        <w:rPr>
          <w:rStyle w:val="Domylnaczcionkaakapitu1"/>
          <w:rFonts w:ascii="Times New Roman" w:hAnsi="Times New Roman"/>
          <w:b/>
          <w:sz w:val="20"/>
          <w:szCs w:val="20"/>
        </w:rPr>
        <w:t>do dnia 31.10.2021</w:t>
      </w: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  <w:r w:rsidR="00E6007E">
        <w:rPr>
          <w:rStyle w:val="Domylnaczcionkaakapitu1"/>
          <w:rFonts w:ascii="Times New Roman" w:hAnsi="Times New Roman"/>
          <w:b/>
          <w:sz w:val="20"/>
          <w:szCs w:val="20"/>
        </w:rPr>
        <w:t xml:space="preserve">, </w:t>
      </w:r>
      <w:r w:rsidR="00EF4D29" w:rsidRPr="00FC36E1">
        <w:rPr>
          <w:rFonts w:ascii="Times New Roman" w:hAnsi="Times New Roman"/>
          <w:b/>
          <w:bCs/>
          <w:sz w:val="20"/>
          <w:szCs w:val="20"/>
        </w:rPr>
        <w:t>po prawomocnym rozstrzygnięciu konkursu</w:t>
      </w:r>
    </w:p>
    <w:p w:rsidR="00800A39" w:rsidRPr="00C825BB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>w</w:t>
      </w:r>
      <w:r w:rsidR="00E6007E">
        <w:rPr>
          <w:rFonts w:ascii="Times New Roman" w:hAnsi="Times New Roman"/>
          <w:bCs/>
          <w:sz w:val="20"/>
          <w:szCs w:val="20"/>
        </w:rPr>
        <w:t xml:space="preserve"> lokalizacji przy </w:t>
      </w:r>
      <w:r w:rsidRPr="00C825BB">
        <w:rPr>
          <w:rFonts w:ascii="Times New Roman" w:hAnsi="Times New Roman"/>
          <w:sz w:val="20"/>
          <w:szCs w:val="20"/>
        </w:rPr>
        <w:t xml:space="preserve">ul. </w:t>
      </w:r>
      <w:r w:rsidR="00FC36E1">
        <w:rPr>
          <w:rFonts w:ascii="Times New Roman" w:hAnsi="Times New Roman"/>
          <w:sz w:val="20"/>
          <w:szCs w:val="20"/>
        </w:rPr>
        <w:t xml:space="preserve">Powstania Styczniowego </w:t>
      </w:r>
      <w:r w:rsidR="00EF0005">
        <w:rPr>
          <w:rFonts w:ascii="Times New Roman" w:hAnsi="Times New Roman"/>
          <w:sz w:val="20"/>
          <w:szCs w:val="20"/>
        </w:rPr>
        <w:br/>
      </w:r>
      <w:r w:rsidR="00FC36E1">
        <w:rPr>
          <w:rFonts w:ascii="Times New Roman" w:hAnsi="Times New Roman"/>
          <w:sz w:val="20"/>
          <w:szCs w:val="20"/>
        </w:rPr>
        <w:t>1</w:t>
      </w:r>
      <w:r w:rsidRPr="00C825BB">
        <w:rPr>
          <w:rFonts w:ascii="Times New Roman" w:hAnsi="Times New Roman"/>
          <w:sz w:val="20"/>
          <w:szCs w:val="20"/>
        </w:rPr>
        <w:t xml:space="preserve"> - Szpital Morski im. PCK</w:t>
      </w:r>
      <w:r w:rsidR="00FC36E1">
        <w:rPr>
          <w:rFonts w:ascii="Times New Roman" w:hAnsi="Times New Roman"/>
          <w:sz w:val="20"/>
          <w:szCs w:val="20"/>
        </w:rPr>
        <w:t xml:space="preserve"> </w:t>
      </w:r>
      <w:r w:rsidR="00E6007E">
        <w:rPr>
          <w:rFonts w:ascii="Times New Roman" w:hAnsi="Times New Roman"/>
          <w:sz w:val="20"/>
          <w:szCs w:val="20"/>
        </w:rPr>
        <w:t>w następującym zakresie</w:t>
      </w:r>
      <w:r w:rsidR="00FC36E1">
        <w:rPr>
          <w:rFonts w:ascii="Times New Roman" w:hAnsi="Times New Roman"/>
          <w:sz w:val="20"/>
          <w:szCs w:val="20"/>
        </w:rPr>
        <w:t>: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</w:p>
    <w:p w:rsidR="000C2BE6" w:rsidRDefault="000C2BE6" w:rsidP="000B31C9">
      <w:pPr>
        <w:spacing w:after="0" w:line="240" w:lineRule="auto"/>
        <w:jc w:val="both"/>
        <w:rPr>
          <w:rFonts w:ascii="Times New Roman" w:hAnsi="Times New Roman"/>
          <w:b/>
          <w:bCs/>
          <w:kern w:val="3"/>
          <w:sz w:val="20"/>
          <w:szCs w:val="20"/>
          <w:u w:val="single"/>
        </w:rPr>
      </w:pPr>
    </w:p>
    <w:p w:rsidR="000B31C9" w:rsidRPr="000B31C9" w:rsidRDefault="000C2BE6" w:rsidP="000B31C9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  <w:r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III.1</w:t>
      </w:r>
      <w:r w:rsidR="000B31C9"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. Udzielanie świadczeń zdrowotnych w Oddziale Onkologii i Radioterapii – Dział Onkologia Kliniczna – Profil „Leczenie Jednego Dnia” w zakresie podawania chemioterapii pacjentom wraz ze sprawowaniem nadzoru </w:t>
      </w:r>
      <w:r w:rsidR="002C251F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lub bez sprawowania nadzoru</w:t>
      </w:r>
      <w:r w:rsidR="00E02A9B" w:rsidRPr="00E02A9B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  <w:r w:rsidR="00E02A9B"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nad chemioterapią</w:t>
      </w:r>
      <w:r w:rsidR="000B31C9"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oraz w Poradni Onkologicznej z zakresu onkologii i chemioterapii</w:t>
      </w:r>
      <w:r w:rsidR="00271596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.</w:t>
      </w:r>
      <w:r w:rsidR="000B31C9" w:rsidRPr="000B31C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</w:p>
    <w:p w:rsidR="00EC1680" w:rsidRDefault="00EC1680" w:rsidP="000B31C9">
      <w:pPr>
        <w:pStyle w:val="Standard"/>
        <w:spacing w:after="192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B31C9" w:rsidRPr="000B31C9" w:rsidRDefault="000B31C9" w:rsidP="000B31C9">
      <w:pPr>
        <w:pStyle w:val="Standard"/>
        <w:spacing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 w:rsidR="00EC1680">
        <w:rPr>
          <w:rFonts w:ascii="Times New Roman" w:hAnsi="Times New Roman"/>
          <w:sz w:val="20"/>
          <w:szCs w:val="20"/>
          <w:shd w:val="clear" w:color="auto" w:fill="FFFFFF"/>
        </w:rPr>
        <w:t xml:space="preserve"> lekarzy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B31C9">
        <w:rPr>
          <w:rFonts w:ascii="Times New Roman" w:hAnsi="Times New Roman"/>
          <w:bCs/>
          <w:sz w:val="20"/>
          <w:szCs w:val="20"/>
        </w:rPr>
        <w:t xml:space="preserve">Oddziale Onkologii </w:t>
      </w:r>
      <w:r>
        <w:rPr>
          <w:rFonts w:ascii="Times New Roman" w:hAnsi="Times New Roman"/>
          <w:bCs/>
          <w:sz w:val="20"/>
          <w:szCs w:val="20"/>
        </w:rPr>
        <w:br/>
      </w:r>
      <w:r w:rsidRPr="000B31C9">
        <w:rPr>
          <w:rFonts w:ascii="Times New Roman" w:hAnsi="Times New Roman"/>
          <w:bCs/>
          <w:sz w:val="20"/>
          <w:szCs w:val="20"/>
        </w:rPr>
        <w:t>i Radioterapii – Dział Onkologia Kliniczna – Profil „Leczenie Jednego Dnia”</w:t>
      </w:r>
      <w:r w:rsidR="00EC1680">
        <w:rPr>
          <w:rFonts w:ascii="Times New Roman" w:hAnsi="Times New Roman"/>
          <w:bCs/>
          <w:sz w:val="20"/>
          <w:szCs w:val="20"/>
        </w:rPr>
        <w:t xml:space="preserve"> oraz w Poradni Onkologicznej</w:t>
      </w:r>
      <w:r w:rsidR="00BA5A76">
        <w:rPr>
          <w:rFonts w:ascii="Times New Roman" w:hAnsi="Times New Roman"/>
          <w:bCs/>
          <w:sz w:val="20"/>
          <w:szCs w:val="20"/>
        </w:rPr>
        <w:t xml:space="preserve"> Udzielającego zamówienia</w:t>
      </w:r>
      <w:r>
        <w:rPr>
          <w:rFonts w:ascii="Times New Roman" w:hAnsi="Times New Roman"/>
          <w:bCs/>
          <w:sz w:val="20"/>
          <w:szCs w:val="20"/>
        </w:rPr>
        <w:t xml:space="preserve"> w </w:t>
      </w:r>
      <w:r w:rsidRPr="00E335AA">
        <w:rPr>
          <w:rFonts w:ascii="Times New Roman" w:hAnsi="Times New Roman"/>
          <w:bCs/>
          <w:sz w:val="20"/>
          <w:szCs w:val="20"/>
        </w:rPr>
        <w:t xml:space="preserve">lokalizacji w Gdyni </w:t>
      </w:r>
      <w:r w:rsidRPr="00E335AA">
        <w:rPr>
          <w:rFonts w:ascii="Times New Roman" w:hAnsi="Times New Roman"/>
          <w:sz w:val="20"/>
          <w:szCs w:val="20"/>
        </w:rPr>
        <w:t>przy ul. Pow</w:t>
      </w:r>
      <w:r w:rsidR="00BA5A76">
        <w:rPr>
          <w:rFonts w:ascii="Times New Roman" w:hAnsi="Times New Roman"/>
          <w:sz w:val="20"/>
          <w:szCs w:val="20"/>
        </w:rPr>
        <w:t xml:space="preserve">stania Styczniowego 1 zgodnie </w:t>
      </w:r>
      <w:r w:rsidR="001A708D">
        <w:rPr>
          <w:rFonts w:ascii="Times New Roman" w:hAnsi="Times New Roman"/>
          <w:sz w:val="20"/>
          <w:szCs w:val="20"/>
        </w:rPr>
        <w:br/>
      </w:r>
      <w:r w:rsidR="00BA5A76">
        <w:rPr>
          <w:rFonts w:ascii="Times New Roman" w:hAnsi="Times New Roman"/>
          <w:sz w:val="20"/>
          <w:szCs w:val="20"/>
        </w:rPr>
        <w:t xml:space="preserve">z </w:t>
      </w:r>
      <w:r w:rsidRPr="00E335AA">
        <w:rPr>
          <w:rFonts w:ascii="Times New Roman" w:hAnsi="Times New Roman"/>
          <w:sz w:val="20"/>
          <w:szCs w:val="20"/>
        </w:rPr>
        <w:t>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0B31C9" w:rsidRPr="00E335AA" w:rsidRDefault="000B31C9" w:rsidP="009B1F7D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A4816">
        <w:rPr>
          <w:rFonts w:ascii="Times New Roman" w:hAnsi="Times New Roman"/>
          <w:bCs/>
          <w:sz w:val="20"/>
          <w:szCs w:val="20"/>
        </w:rPr>
        <w:t>Szcze</w:t>
      </w:r>
      <w:r w:rsidR="00EC1680">
        <w:rPr>
          <w:rFonts w:ascii="Times New Roman" w:hAnsi="Times New Roman"/>
          <w:bCs/>
          <w:sz w:val="20"/>
          <w:szCs w:val="20"/>
        </w:rPr>
        <w:t>gółowy zakres obowiązków lekarzy</w:t>
      </w:r>
      <w:r>
        <w:rPr>
          <w:rFonts w:ascii="Times New Roman" w:hAnsi="Times New Roman"/>
          <w:bCs/>
          <w:sz w:val="20"/>
          <w:szCs w:val="20"/>
        </w:rPr>
        <w:t xml:space="preserve"> wskazany jest w projekcie</w:t>
      </w:r>
      <w:r w:rsidRPr="003A4816">
        <w:rPr>
          <w:rFonts w:ascii="Times New Roman" w:hAnsi="Times New Roman"/>
          <w:bCs/>
          <w:sz w:val="20"/>
          <w:szCs w:val="20"/>
        </w:rPr>
        <w:t xml:space="preserve"> u</w:t>
      </w:r>
      <w:r>
        <w:rPr>
          <w:rFonts w:ascii="Times New Roman" w:hAnsi="Times New Roman"/>
          <w:bCs/>
          <w:sz w:val="20"/>
          <w:szCs w:val="20"/>
        </w:rPr>
        <w:t>mowy stanowiącej</w:t>
      </w:r>
      <w:r w:rsidRPr="003A4816">
        <w:rPr>
          <w:rFonts w:ascii="Times New Roman" w:hAnsi="Times New Roman"/>
          <w:bCs/>
          <w:sz w:val="20"/>
          <w:szCs w:val="20"/>
        </w:rPr>
        <w:t xml:space="preserve"> Załącznik nr</w:t>
      </w:r>
      <w:r w:rsidR="00EC1680">
        <w:rPr>
          <w:rFonts w:ascii="Times New Roman" w:hAnsi="Times New Roman"/>
          <w:bCs/>
          <w:sz w:val="20"/>
          <w:szCs w:val="20"/>
        </w:rPr>
        <w:t xml:space="preserve"> 3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A4816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0B31C9" w:rsidRDefault="000B31C9" w:rsidP="009B1F7D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 xml:space="preserve">Umowy zostaną zawarte na okres do </w:t>
      </w:r>
      <w:r>
        <w:rPr>
          <w:rFonts w:ascii="Times New Roman" w:hAnsi="Times New Roman"/>
          <w:bCs/>
          <w:sz w:val="20"/>
          <w:szCs w:val="20"/>
        </w:rPr>
        <w:t xml:space="preserve">dnia </w:t>
      </w:r>
      <w:r w:rsidR="00EC1680">
        <w:rPr>
          <w:rFonts w:ascii="Times New Roman" w:hAnsi="Times New Roman"/>
          <w:bCs/>
          <w:sz w:val="20"/>
          <w:szCs w:val="20"/>
        </w:rPr>
        <w:t>31.10.2021</w:t>
      </w:r>
      <w:r w:rsidRPr="00D64534">
        <w:rPr>
          <w:rFonts w:ascii="Times New Roman" w:hAnsi="Times New Roman"/>
          <w:bCs/>
          <w:sz w:val="20"/>
          <w:szCs w:val="20"/>
        </w:rPr>
        <w:t xml:space="preserve"> r.</w:t>
      </w:r>
      <w:r w:rsidRPr="00823295">
        <w:rPr>
          <w:rFonts w:ascii="Times New Roman" w:hAnsi="Times New Roman"/>
          <w:bCs/>
          <w:sz w:val="20"/>
          <w:szCs w:val="20"/>
        </w:rPr>
        <w:t xml:space="preserve"> począwszy od dnia ich podpisania po prawomocnym rozstrzygnięciu konkursu.</w:t>
      </w:r>
    </w:p>
    <w:p w:rsidR="000B31C9" w:rsidRPr="00C457DD" w:rsidRDefault="000B31C9" w:rsidP="009B1F7D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0B31C9" w:rsidRDefault="000B31C9" w:rsidP="009B1F7D">
      <w:pPr>
        <w:spacing w:afterLines="8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>
        <w:rPr>
          <w:rFonts w:ascii="Times New Roman" w:hAnsi="Times New Roman"/>
          <w:sz w:val="20"/>
          <w:szCs w:val="20"/>
        </w:rPr>
        <w:t>.</w:t>
      </w:r>
    </w:p>
    <w:p w:rsidR="00800A39" w:rsidRPr="00424AA8" w:rsidRDefault="00800A39" w:rsidP="00511B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6A1942">
        <w:rPr>
          <w:rFonts w:ascii="Times New Roman" w:hAnsi="Times New Roman"/>
          <w:sz w:val="20"/>
          <w:szCs w:val="20"/>
        </w:rPr>
        <w:t xml:space="preserve">zgodnie z przedmiotem konkursu </w:t>
      </w:r>
      <w:r w:rsidRPr="00424AA8">
        <w:rPr>
          <w:rFonts w:ascii="Times New Roman" w:hAnsi="Times New Roman"/>
          <w:sz w:val="20"/>
          <w:szCs w:val="20"/>
        </w:rPr>
        <w:t xml:space="preserve">zgodnie z ustawą </w:t>
      </w:r>
      <w:r w:rsidR="006A194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z dnia 15 kwietnia 2011 r</w:t>
      </w:r>
      <w:r w:rsidR="00012EDC"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DF43EA">
        <w:rPr>
          <w:rFonts w:ascii="Times New Roman" w:hAnsi="Times New Roman"/>
          <w:sz w:val="20"/>
          <w:szCs w:val="20"/>
        </w:rPr>
        <w:t>Dz.U. 2018 poz. 2190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 xml:space="preserve">) i pozostałych przepisach, tj. wykonują działalność w formie praktyki zawodowej stosownie do art. 5 ust. 1 i 2 </w:t>
      </w:r>
      <w:proofErr w:type="spellStart"/>
      <w:r w:rsidRPr="00424AA8">
        <w:rPr>
          <w:rFonts w:ascii="Times New Roman" w:hAnsi="Times New Roman"/>
          <w:sz w:val="20"/>
          <w:szCs w:val="20"/>
        </w:rPr>
        <w:t>pkt</w:t>
      </w:r>
      <w:proofErr w:type="spellEnd"/>
      <w:r w:rsidRPr="00424AA8">
        <w:rPr>
          <w:rFonts w:ascii="Times New Roman" w:hAnsi="Times New Roman"/>
          <w:sz w:val="20"/>
          <w:szCs w:val="20"/>
        </w:rPr>
        <w:t xml:space="preserve"> 1)</w:t>
      </w:r>
      <w:r w:rsidR="00DF43E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F43EA">
        <w:rPr>
          <w:rFonts w:ascii="Times New Roman" w:hAnsi="Times New Roman"/>
          <w:sz w:val="20"/>
          <w:szCs w:val="20"/>
        </w:rPr>
        <w:t>lit.a</w:t>
      </w:r>
      <w:proofErr w:type="spellEnd"/>
      <w:r w:rsidRPr="00424AA8">
        <w:rPr>
          <w:rFonts w:ascii="Times New Roman" w:hAnsi="Times New Roman"/>
          <w:sz w:val="20"/>
          <w:szCs w:val="20"/>
        </w:rPr>
        <w:t xml:space="preserve"> ustawy z dnia 15 kwietnia 2011 r.</w:t>
      </w:r>
      <w:r w:rsidR="00012EDC">
        <w:rPr>
          <w:rFonts w:ascii="Times New Roman" w:hAnsi="Times New Roman"/>
          <w:sz w:val="20"/>
          <w:szCs w:val="20"/>
        </w:rPr>
        <w:t xml:space="preserve">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DF43EA">
        <w:rPr>
          <w:rFonts w:ascii="Times New Roman" w:hAnsi="Times New Roman"/>
          <w:sz w:val="20"/>
          <w:szCs w:val="20"/>
        </w:rPr>
        <w:t>Dz.U. 2018 poz. 2190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spełniają warunki wymagane art. 18</w:t>
      </w:r>
      <w:r w:rsidR="00092214">
        <w:rPr>
          <w:rFonts w:ascii="Times New Roman" w:hAnsi="Times New Roman"/>
          <w:sz w:val="20"/>
          <w:szCs w:val="20"/>
        </w:rPr>
        <w:t xml:space="preserve"> ust. 4 lub 6 w związku z ust.</w:t>
      </w:r>
      <w:r w:rsidRPr="00424AA8">
        <w:rPr>
          <w:rFonts w:ascii="Times New Roman" w:hAnsi="Times New Roman"/>
          <w:sz w:val="20"/>
          <w:szCs w:val="20"/>
        </w:rPr>
        <w:t xml:space="preserve"> z dnia 15 kwietnia 2011 r</w:t>
      </w:r>
      <w:r w:rsidR="00472962"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E96F3F">
        <w:rPr>
          <w:rFonts w:ascii="Times New Roman" w:hAnsi="Times New Roman"/>
          <w:sz w:val="20"/>
          <w:szCs w:val="20"/>
        </w:rPr>
        <w:t>Dz.U. 2018 poz. 2190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14136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C2596" w:rsidRPr="000E7E32" w:rsidRDefault="00800A39" w:rsidP="00DF43E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0E7E32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niezbędną wiedzę i doświadczenie, a także dysponują </w:t>
      </w:r>
      <w:r w:rsidRPr="000E7E32">
        <w:rPr>
          <w:rFonts w:ascii="Times New Roman" w:hAnsi="Times New Roman"/>
          <w:sz w:val="20"/>
          <w:szCs w:val="20"/>
          <w:u w:val="single"/>
        </w:rPr>
        <w:t>osobami uprawnionymi do wykonywania świadczeń objętych konkursem, tj.:</w:t>
      </w:r>
      <w:r w:rsidR="00BE1AC6" w:rsidRPr="000E7E32">
        <w:rPr>
          <w:rFonts w:ascii="Times New Roman" w:hAnsi="Times New Roman"/>
          <w:sz w:val="20"/>
          <w:szCs w:val="20"/>
          <w:u w:val="single"/>
        </w:rPr>
        <w:t xml:space="preserve"> lekarzem posiadającym wykształcenie wyższe medyczne, prawo do wykony</w:t>
      </w:r>
      <w:r w:rsidR="00EF0005" w:rsidRPr="000E7E32">
        <w:rPr>
          <w:rFonts w:ascii="Times New Roman" w:hAnsi="Times New Roman"/>
          <w:sz w:val="20"/>
          <w:szCs w:val="20"/>
          <w:u w:val="single"/>
        </w:rPr>
        <w:t xml:space="preserve">wania zawodu oraz </w:t>
      </w:r>
      <w:r w:rsidR="00EF0005" w:rsidRPr="000E7E32">
        <w:rPr>
          <w:rFonts w:ascii="Times New Roman" w:hAnsi="Times New Roman"/>
          <w:bCs/>
          <w:iCs/>
          <w:sz w:val="20"/>
          <w:szCs w:val="20"/>
          <w:u w:val="single"/>
        </w:rPr>
        <w:t>tytuł specjalisty</w:t>
      </w:r>
      <w:r w:rsidR="00DF43EA" w:rsidRPr="000E7E32">
        <w:rPr>
          <w:rFonts w:ascii="Times New Roman" w:hAnsi="Times New Roman"/>
          <w:bCs/>
          <w:iCs/>
          <w:sz w:val="20"/>
          <w:szCs w:val="20"/>
          <w:u w:val="single"/>
        </w:rPr>
        <w:t xml:space="preserve"> w zakresie </w:t>
      </w:r>
      <w:r w:rsidR="007F28AF" w:rsidRPr="000E7E32">
        <w:rPr>
          <w:rFonts w:ascii="Times New Roman" w:hAnsi="Times New Roman"/>
          <w:bCs/>
          <w:sz w:val="20"/>
          <w:szCs w:val="20"/>
          <w:u w:val="single"/>
        </w:rPr>
        <w:t>onkologii klinicznej</w:t>
      </w:r>
      <w:r w:rsidR="000E7E32">
        <w:rPr>
          <w:rFonts w:ascii="Times New Roman" w:hAnsi="Times New Roman"/>
          <w:bCs/>
          <w:sz w:val="20"/>
          <w:szCs w:val="20"/>
          <w:u w:val="single"/>
        </w:rPr>
        <w:t>,</w:t>
      </w:r>
    </w:p>
    <w:p w:rsidR="000E7E32" w:rsidRPr="000E7E32" w:rsidRDefault="000E7E32" w:rsidP="00DF43E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p</w:t>
      </w:r>
      <w:r w:rsidRPr="000E7E32">
        <w:rPr>
          <w:rFonts w:ascii="Times New Roman" w:hAnsi="Times New Roman"/>
          <w:bCs/>
          <w:sz w:val="20"/>
          <w:szCs w:val="20"/>
        </w:rPr>
        <w:t>otwierdzą</w:t>
      </w:r>
      <w:r>
        <w:rPr>
          <w:rFonts w:ascii="Times New Roman" w:hAnsi="Times New Roman"/>
          <w:bCs/>
          <w:sz w:val="20"/>
          <w:szCs w:val="20"/>
        </w:rPr>
        <w:t xml:space="preserve"> dyspozycyjność/dostępność do udzielania świadczeń zdrowotnych/usług zgodnie z zapotrzebowaniem Udzielającego zamówienia wskazanym w ustalonym przez niego harmonogramie.</w:t>
      </w:r>
      <w:r w:rsidRPr="000E7E32">
        <w:rPr>
          <w:rFonts w:ascii="Times New Roman" w:hAnsi="Times New Roman"/>
          <w:bCs/>
          <w:sz w:val="20"/>
          <w:szCs w:val="20"/>
        </w:rPr>
        <w:t xml:space="preserve"> </w:t>
      </w:r>
    </w:p>
    <w:p w:rsidR="00DF43EA" w:rsidRPr="000E7E32" w:rsidRDefault="00DF43EA" w:rsidP="005609ED">
      <w:pPr>
        <w:spacing w:after="12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800A39" w:rsidRPr="005609ED" w:rsidRDefault="00800A39" w:rsidP="005609ED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292FC4">
        <w:rPr>
          <w:rFonts w:ascii="Times New Roman" w:hAnsi="Times New Roman"/>
          <w:sz w:val="20"/>
          <w:szCs w:val="20"/>
        </w:rPr>
        <w:t>18/2019</w:t>
      </w:r>
      <w:r w:rsidRPr="00424AA8">
        <w:rPr>
          <w:rFonts w:ascii="Times New Roman" w:hAnsi="Times New Roman"/>
          <w:sz w:val="20"/>
          <w:szCs w:val="20"/>
        </w:rPr>
        <w:t xml:space="preserve"> oraz Formularze ofertowe dostępne są na stronie internetowej Spółk</w:t>
      </w:r>
      <w:r w:rsidR="00323278">
        <w:rPr>
          <w:rFonts w:ascii="Times New Roman" w:hAnsi="Times New Roman"/>
          <w:sz w:val="20"/>
          <w:szCs w:val="20"/>
        </w:rPr>
        <w:t xml:space="preserve">i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1E2C43">
        <w:t xml:space="preserve"> </w:t>
      </w:r>
      <w:r w:rsidR="00690CBE" w:rsidRPr="00DF1CA9">
        <w:rPr>
          <w:rFonts w:ascii="Times New Roman" w:hAnsi="Times New Roman"/>
          <w:sz w:val="20"/>
          <w:szCs w:val="20"/>
        </w:rPr>
        <w:t>Wzór umo</w:t>
      </w:r>
      <w:r w:rsidRPr="00DF1CA9">
        <w:rPr>
          <w:rFonts w:ascii="Times New Roman" w:hAnsi="Times New Roman"/>
          <w:sz w:val="20"/>
          <w:szCs w:val="20"/>
        </w:rPr>
        <w:t>w</w:t>
      </w:r>
      <w:r w:rsidR="00690CBE" w:rsidRPr="00DF1CA9">
        <w:rPr>
          <w:rFonts w:ascii="Times New Roman" w:hAnsi="Times New Roman"/>
          <w:sz w:val="20"/>
          <w:szCs w:val="20"/>
        </w:rPr>
        <w:t xml:space="preserve">y oraz </w:t>
      </w:r>
      <w:r w:rsidR="00690CBE" w:rsidRPr="00DF1CA9">
        <w:rPr>
          <w:rFonts w:ascii="Times New Roman" w:hAnsi="Times New Roman"/>
          <w:sz w:val="20"/>
          <w:szCs w:val="20"/>
          <w:shd w:val="clear" w:color="auto" w:fill="FFFFFF"/>
        </w:rPr>
        <w:t xml:space="preserve">wykaz świadczeń zdrowotnych (procedur) wraz </w:t>
      </w:r>
      <w:r w:rsidR="00690CBE" w:rsidRPr="00DF1CA9">
        <w:rPr>
          <w:rFonts w:ascii="Times New Roman" w:hAnsi="Times New Roman"/>
          <w:sz w:val="20"/>
          <w:szCs w:val="20"/>
          <w:shd w:val="clear" w:color="auto" w:fill="FFFFFF"/>
        </w:rPr>
        <w:br/>
        <w:t>z</w:t>
      </w:r>
      <w:r w:rsidR="007769F6" w:rsidRPr="00DF1CA9">
        <w:rPr>
          <w:rFonts w:ascii="Times New Roman" w:hAnsi="Times New Roman"/>
          <w:sz w:val="20"/>
          <w:szCs w:val="20"/>
          <w:shd w:val="clear" w:color="auto" w:fill="FFFFFF"/>
        </w:rPr>
        <w:t xml:space="preserve"> ich</w:t>
      </w:r>
      <w:r w:rsidR="00690CBE" w:rsidRPr="00DF1CA9">
        <w:rPr>
          <w:rFonts w:ascii="Times New Roman" w:hAnsi="Times New Roman"/>
          <w:sz w:val="20"/>
          <w:szCs w:val="20"/>
          <w:shd w:val="clear" w:color="auto" w:fill="FFFFFF"/>
        </w:rPr>
        <w:t xml:space="preserve"> wycenami punktowymi</w:t>
      </w:r>
      <w:r w:rsidR="00690CBE" w:rsidRPr="00DF1CA9">
        <w:rPr>
          <w:rFonts w:ascii="Times New Roman" w:hAnsi="Times New Roman"/>
          <w:sz w:val="20"/>
          <w:szCs w:val="20"/>
        </w:rPr>
        <w:t xml:space="preserve"> dostępny jest </w:t>
      </w:r>
      <w:r w:rsidRPr="00DF1CA9">
        <w:rPr>
          <w:rFonts w:ascii="Times New Roman" w:hAnsi="Times New Roman"/>
          <w:sz w:val="20"/>
          <w:szCs w:val="20"/>
        </w:rPr>
        <w:t>w Dziale Kadr</w:t>
      </w:r>
      <w:r w:rsidR="00DB6F7B" w:rsidRPr="00DF1CA9">
        <w:rPr>
          <w:rFonts w:ascii="Times New Roman" w:hAnsi="Times New Roman"/>
          <w:sz w:val="20"/>
          <w:szCs w:val="20"/>
        </w:rPr>
        <w:t xml:space="preserve"> i Płac</w:t>
      </w:r>
      <w:r w:rsidRPr="00DF1CA9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9C0A53"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292FC4">
        <w:rPr>
          <w:rFonts w:ascii="Times New Roman" w:hAnsi="Times New Roman"/>
          <w:b/>
          <w:bCs/>
          <w:sz w:val="20"/>
          <w:szCs w:val="20"/>
        </w:rPr>
        <w:t>18/2019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="006F467F">
        <w:rPr>
          <w:rFonts w:ascii="Times New Roman" w:hAnsi="Times New Roman"/>
          <w:sz w:val="20"/>
          <w:szCs w:val="20"/>
        </w:rPr>
        <w:t xml:space="preserve"> </w:t>
      </w:r>
      <w:r w:rsidR="006F467F"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292FC4">
        <w:rPr>
          <w:rFonts w:ascii="Times New Roman" w:hAnsi="Times New Roman"/>
          <w:b/>
          <w:sz w:val="20"/>
          <w:szCs w:val="20"/>
        </w:rPr>
        <w:t>2</w:t>
      </w:r>
      <w:r w:rsidR="0095307B">
        <w:rPr>
          <w:rFonts w:ascii="Times New Roman" w:hAnsi="Times New Roman"/>
          <w:b/>
          <w:sz w:val="20"/>
          <w:szCs w:val="20"/>
        </w:rPr>
        <w:t>7</w:t>
      </w:r>
      <w:r w:rsidR="006F467F" w:rsidRPr="00C7115A">
        <w:rPr>
          <w:rFonts w:ascii="Times New Roman" w:hAnsi="Times New Roman"/>
          <w:b/>
          <w:sz w:val="20"/>
          <w:szCs w:val="20"/>
        </w:rPr>
        <w:t>.</w:t>
      </w:r>
      <w:r w:rsidR="00EF0005">
        <w:rPr>
          <w:rFonts w:ascii="Times New Roman" w:hAnsi="Times New Roman"/>
          <w:b/>
          <w:sz w:val="20"/>
          <w:szCs w:val="20"/>
        </w:rPr>
        <w:t>12</w:t>
      </w:r>
      <w:r w:rsidR="00EE1579" w:rsidRPr="00C7115A">
        <w:rPr>
          <w:rFonts w:ascii="Times New Roman" w:hAnsi="Times New Roman"/>
          <w:b/>
          <w:sz w:val="20"/>
          <w:szCs w:val="20"/>
        </w:rPr>
        <w:t>.</w:t>
      </w:r>
      <w:r w:rsidR="00292FC4">
        <w:rPr>
          <w:rFonts w:ascii="Times New Roman" w:hAnsi="Times New Roman"/>
          <w:b/>
          <w:sz w:val="20"/>
          <w:szCs w:val="20"/>
        </w:rPr>
        <w:t xml:space="preserve"> 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 o godz. 1</w:t>
      </w:r>
      <w:r w:rsidR="00292FC4">
        <w:rPr>
          <w:rFonts w:ascii="Times New Roman" w:hAnsi="Times New Roman"/>
          <w:b/>
          <w:sz w:val="20"/>
          <w:szCs w:val="20"/>
        </w:rPr>
        <w:t>1</w:t>
      </w:r>
      <w:r w:rsidR="00404639" w:rsidRPr="006F467F">
        <w:rPr>
          <w:rFonts w:ascii="Times New Roman" w:hAnsi="Times New Roman"/>
          <w:b/>
          <w:sz w:val="20"/>
          <w:szCs w:val="20"/>
        </w:rPr>
        <w:t>.00</w:t>
      </w:r>
      <w:r w:rsidRPr="006F467F">
        <w:rPr>
          <w:rFonts w:ascii="Times New Roman" w:hAnsi="Times New Roman"/>
          <w:b/>
          <w:sz w:val="20"/>
          <w:szCs w:val="20"/>
        </w:rPr>
        <w:t>” –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>składać w Kancelarii Spółki,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budynek nr 6, 0/I p. </w:t>
      </w:r>
      <w:r w:rsidR="00D85B4A"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6F467F" w:rsidRPr="006F467F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292FC4">
        <w:rPr>
          <w:rFonts w:ascii="Times New Roman" w:hAnsi="Times New Roman"/>
          <w:b/>
          <w:bCs/>
          <w:sz w:val="20"/>
          <w:szCs w:val="20"/>
        </w:rPr>
        <w:t>2</w:t>
      </w:r>
      <w:r w:rsidR="0095307B">
        <w:rPr>
          <w:rFonts w:ascii="Times New Roman" w:hAnsi="Times New Roman"/>
          <w:b/>
          <w:bCs/>
          <w:sz w:val="20"/>
          <w:szCs w:val="20"/>
        </w:rPr>
        <w:t>7</w:t>
      </w:r>
      <w:r w:rsidR="006F467F" w:rsidRPr="00C7115A">
        <w:rPr>
          <w:rFonts w:ascii="Times New Roman" w:hAnsi="Times New Roman"/>
          <w:b/>
          <w:bCs/>
          <w:sz w:val="20"/>
          <w:szCs w:val="20"/>
        </w:rPr>
        <w:t>.</w:t>
      </w:r>
      <w:r w:rsidR="00292FC4">
        <w:rPr>
          <w:rFonts w:ascii="Times New Roman" w:hAnsi="Times New Roman"/>
          <w:b/>
          <w:bCs/>
          <w:sz w:val="20"/>
          <w:szCs w:val="20"/>
        </w:rPr>
        <w:t>0</w:t>
      </w:r>
      <w:r w:rsidR="00EF0005">
        <w:rPr>
          <w:rFonts w:ascii="Times New Roman" w:hAnsi="Times New Roman"/>
          <w:b/>
          <w:bCs/>
          <w:sz w:val="20"/>
          <w:szCs w:val="20"/>
        </w:rPr>
        <w:t>2</w:t>
      </w:r>
      <w:r w:rsidR="00292FC4">
        <w:rPr>
          <w:rFonts w:ascii="Times New Roman" w:hAnsi="Times New Roman"/>
          <w:b/>
          <w:bCs/>
          <w:sz w:val="20"/>
          <w:szCs w:val="20"/>
        </w:rPr>
        <w:t>.2019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292FC4">
        <w:rPr>
          <w:rFonts w:ascii="Times New Roman" w:hAnsi="Times New Roman"/>
          <w:b/>
          <w:bCs/>
          <w:sz w:val="20"/>
          <w:szCs w:val="20"/>
        </w:rPr>
        <w:t>10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EE1579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Gdynia budynek nr 6, II p. w dni</w:t>
      </w:r>
      <w:r w:rsidR="00B6281D">
        <w:rPr>
          <w:rFonts w:ascii="Times New Roman" w:hAnsi="Times New Roman"/>
          <w:sz w:val="20"/>
          <w:szCs w:val="20"/>
        </w:rPr>
        <w:t xml:space="preserve">u </w:t>
      </w:r>
      <w:r w:rsidR="00305BF4">
        <w:rPr>
          <w:rFonts w:ascii="Times New Roman" w:hAnsi="Times New Roman"/>
          <w:b/>
          <w:sz w:val="20"/>
          <w:szCs w:val="20"/>
        </w:rPr>
        <w:t>2</w:t>
      </w:r>
      <w:r w:rsidR="004C3280">
        <w:rPr>
          <w:rFonts w:ascii="Times New Roman" w:hAnsi="Times New Roman"/>
          <w:b/>
          <w:sz w:val="20"/>
          <w:szCs w:val="20"/>
        </w:rPr>
        <w:t>7</w:t>
      </w:r>
      <w:r w:rsidR="00B6281D" w:rsidRPr="00C7115A">
        <w:rPr>
          <w:rFonts w:ascii="Times New Roman" w:hAnsi="Times New Roman"/>
          <w:b/>
          <w:sz w:val="20"/>
          <w:szCs w:val="20"/>
        </w:rPr>
        <w:t>.</w:t>
      </w:r>
      <w:r w:rsidR="00305BF4">
        <w:rPr>
          <w:rFonts w:ascii="Times New Roman" w:hAnsi="Times New Roman"/>
          <w:b/>
          <w:sz w:val="20"/>
          <w:szCs w:val="20"/>
        </w:rPr>
        <w:t>0</w:t>
      </w:r>
      <w:r w:rsidR="00F03AEC">
        <w:rPr>
          <w:rFonts w:ascii="Times New Roman" w:hAnsi="Times New Roman"/>
          <w:b/>
          <w:sz w:val="20"/>
          <w:szCs w:val="20"/>
        </w:rPr>
        <w:t>2</w:t>
      </w:r>
      <w:r w:rsidR="00305BF4">
        <w:rPr>
          <w:rFonts w:ascii="Times New Roman" w:hAnsi="Times New Roman"/>
          <w:b/>
          <w:sz w:val="20"/>
          <w:szCs w:val="20"/>
        </w:rPr>
        <w:t>.2019</w:t>
      </w:r>
      <w:r w:rsidRPr="00C7115A">
        <w:rPr>
          <w:rFonts w:ascii="Times New Roman" w:hAnsi="Times New Roman"/>
          <w:b/>
          <w:sz w:val="20"/>
          <w:szCs w:val="20"/>
        </w:rPr>
        <w:t xml:space="preserve"> r.</w:t>
      </w:r>
      <w:r w:rsidRPr="00B6281D">
        <w:rPr>
          <w:rFonts w:ascii="Times New Roman" w:hAnsi="Times New Roman"/>
          <w:b/>
          <w:sz w:val="20"/>
          <w:szCs w:val="20"/>
        </w:rPr>
        <w:t xml:space="preserve"> o godz. </w:t>
      </w:r>
      <w:r w:rsidR="00404639" w:rsidRPr="00B6281D">
        <w:rPr>
          <w:rFonts w:ascii="Times New Roman" w:hAnsi="Times New Roman"/>
          <w:b/>
          <w:sz w:val="20"/>
          <w:szCs w:val="20"/>
        </w:rPr>
        <w:t>1</w:t>
      </w:r>
      <w:r w:rsidR="00305BF4">
        <w:rPr>
          <w:rFonts w:ascii="Times New Roman" w:hAnsi="Times New Roman"/>
          <w:b/>
          <w:sz w:val="20"/>
          <w:szCs w:val="20"/>
        </w:rPr>
        <w:t>1</w:t>
      </w:r>
      <w:r w:rsidR="00404639" w:rsidRPr="00B6281D">
        <w:rPr>
          <w:rFonts w:ascii="Times New Roman" w:hAnsi="Times New Roman"/>
          <w:b/>
          <w:sz w:val="20"/>
          <w:szCs w:val="20"/>
        </w:rPr>
        <w:t>.00.</w:t>
      </w:r>
    </w:p>
    <w:p w:rsidR="00800A39" w:rsidRPr="00EE1579" w:rsidRDefault="00800A39" w:rsidP="00774F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BD09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BD095D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AF0112">
        <w:rPr>
          <w:rFonts w:ascii="Times New Roman" w:hAnsi="Times New Roman"/>
          <w:iCs/>
          <w:sz w:val="20"/>
          <w:szCs w:val="20"/>
        </w:rPr>
        <w:t xml:space="preserve"> </w:t>
      </w:r>
      <w:r w:rsidR="005423B1">
        <w:rPr>
          <w:rFonts w:ascii="Times New Roman" w:hAnsi="Times New Roman"/>
          <w:b/>
          <w:sz w:val="20"/>
          <w:szCs w:val="20"/>
          <w:u w:val="single"/>
        </w:rPr>
        <w:t>dnia 04</w:t>
      </w:r>
      <w:r w:rsidR="004D1344" w:rsidRPr="00C7115A">
        <w:rPr>
          <w:rFonts w:ascii="Times New Roman" w:hAnsi="Times New Roman"/>
          <w:b/>
          <w:sz w:val="20"/>
          <w:szCs w:val="20"/>
          <w:u w:val="single"/>
        </w:rPr>
        <w:t>.</w:t>
      </w:r>
      <w:r w:rsidR="005423B1">
        <w:rPr>
          <w:rFonts w:ascii="Times New Roman" w:hAnsi="Times New Roman"/>
          <w:b/>
          <w:sz w:val="20"/>
          <w:szCs w:val="20"/>
          <w:u w:val="single"/>
        </w:rPr>
        <w:t>03.2019</w:t>
      </w:r>
      <w:r w:rsidRPr="00C7115A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E94862">
      <w:pPr>
        <w:pStyle w:val="Tekstpodstawowy"/>
        <w:rPr>
          <w:sz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C85F14">
        <w:rPr>
          <w:rFonts w:ascii="Times New Roman" w:hAnsi="Times New Roman"/>
          <w:bCs/>
          <w:sz w:val="20"/>
          <w:szCs w:val="20"/>
        </w:rPr>
        <w:t>18/2019</w:t>
      </w:r>
      <w:r w:rsidRPr="00424AA8">
        <w:rPr>
          <w:rFonts w:ascii="Times New Roman" w:hAnsi="Times New Roman"/>
          <w:bCs/>
          <w:sz w:val="20"/>
          <w:szCs w:val="20"/>
        </w:rPr>
        <w:t>.</w:t>
      </w: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CBE" w:rsidRDefault="00690CBE" w:rsidP="00A8421C">
      <w:pPr>
        <w:spacing w:after="0" w:line="240" w:lineRule="auto"/>
      </w:pPr>
      <w:r>
        <w:separator/>
      </w:r>
    </w:p>
  </w:endnote>
  <w:endnote w:type="continuationSeparator" w:id="1">
    <w:p w:rsidR="00690CBE" w:rsidRDefault="00690CB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BE" w:rsidRDefault="00690CBE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CBE" w:rsidRPr="006F0083" w:rsidRDefault="00690CB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90CBE" w:rsidRPr="006F0083" w:rsidRDefault="00690CB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90CBE" w:rsidRPr="006F0083" w:rsidRDefault="00690CB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9B1F7D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690CBE" w:rsidRPr="006F0083" w:rsidRDefault="00690CB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90CBE" w:rsidRPr="001800AA" w:rsidRDefault="00690CB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CBE" w:rsidRDefault="00690CBE" w:rsidP="00A8421C">
      <w:pPr>
        <w:spacing w:after="0" w:line="240" w:lineRule="auto"/>
      </w:pPr>
      <w:r>
        <w:separator/>
      </w:r>
    </w:p>
  </w:footnote>
  <w:footnote w:type="continuationSeparator" w:id="1">
    <w:p w:rsidR="00690CBE" w:rsidRDefault="00690CB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BE" w:rsidRDefault="00AE74D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BE" w:rsidRPr="00406824" w:rsidRDefault="00690CBE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74D2" w:rsidRPr="00AE74D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90CBE" w:rsidRDefault="00690CBE" w:rsidP="00B90AE7">
    <w:pPr>
      <w:pStyle w:val="Nagwek"/>
    </w:pPr>
    <w:r>
      <w:tab/>
    </w:r>
  </w:p>
  <w:p w:rsidR="00690CBE" w:rsidRPr="002D500A" w:rsidRDefault="00690CBE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BE" w:rsidRDefault="00AE74D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75559"/>
    <w:multiLevelType w:val="hybridMultilevel"/>
    <w:tmpl w:val="F2B0DC5E"/>
    <w:lvl w:ilvl="0" w:tplc="269E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6E0D48A3"/>
    <w:multiLevelType w:val="hybridMultilevel"/>
    <w:tmpl w:val="D7149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5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3"/>
  </w:num>
  <w:num w:numId="31">
    <w:abstractNumId w:val="25"/>
  </w:num>
  <w:num w:numId="32">
    <w:abstractNumId w:val="36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  <w:num w:numId="37">
    <w:abstractNumId w:val="3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191D"/>
    <w:rsid w:val="000020FD"/>
    <w:rsid w:val="000033F7"/>
    <w:rsid w:val="00012EDC"/>
    <w:rsid w:val="00027CCB"/>
    <w:rsid w:val="00031B3E"/>
    <w:rsid w:val="00032531"/>
    <w:rsid w:val="00032580"/>
    <w:rsid w:val="00035400"/>
    <w:rsid w:val="00045D0A"/>
    <w:rsid w:val="0007788C"/>
    <w:rsid w:val="00092214"/>
    <w:rsid w:val="000B31C9"/>
    <w:rsid w:val="000C2BE6"/>
    <w:rsid w:val="000D7854"/>
    <w:rsid w:val="000E7E32"/>
    <w:rsid w:val="0011393E"/>
    <w:rsid w:val="0014136A"/>
    <w:rsid w:val="00141450"/>
    <w:rsid w:val="00141978"/>
    <w:rsid w:val="001675E8"/>
    <w:rsid w:val="001717C9"/>
    <w:rsid w:val="001800AA"/>
    <w:rsid w:val="00186C77"/>
    <w:rsid w:val="001926FA"/>
    <w:rsid w:val="001A708D"/>
    <w:rsid w:val="001C79B9"/>
    <w:rsid w:val="001D4142"/>
    <w:rsid w:val="001E068F"/>
    <w:rsid w:val="001E2874"/>
    <w:rsid w:val="001E2C43"/>
    <w:rsid w:val="00211FF0"/>
    <w:rsid w:val="00217D02"/>
    <w:rsid w:val="00221C47"/>
    <w:rsid w:val="00225FDD"/>
    <w:rsid w:val="00227529"/>
    <w:rsid w:val="0023034C"/>
    <w:rsid w:val="00232C25"/>
    <w:rsid w:val="00235D58"/>
    <w:rsid w:val="002450B7"/>
    <w:rsid w:val="00261ED5"/>
    <w:rsid w:val="00263B31"/>
    <w:rsid w:val="00270F2A"/>
    <w:rsid w:val="00271596"/>
    <w:rsid w:val="0027263B"/>
    <w:rsid w:val="00285ED3"/>
    <w:rsid w:val="00292FC4"/>
    <w:rsid w:val="002C251F"/>
    <w:rsid w:val="002C37A5"/>
    <w:rsid w:val="002D500A"/>
    <w:rsid w:val="002E0160"/>
    <w:rsid w:val="002E2078"/>
    <w:rsid w:val="002E4B04"/>
    <w:rsid w:val="002F6612"/>
    <w:rsid w:val="00305BF4"/>
    <w:rsid w:val="00314976"/>
    <w:rsid w:val="00317D2B"/>
    <w:rsid w:val="00323278"/>
    <w:rsid w:val="00323C29"/>
    <w:rsid w:val="00330BF0"/>
    <w:rsid w:val="00337C81"/>
    <w:rsid w:val="00341D32"/>
    <w:rsid w:val="003718D5"/>
    <w:rsid w:val="00395233"/>
    <w:rsid w:val="00396034"/>
    <w:rsid w:val="003A7AB0"/>
    <w:rsid w:val="003A7D4B"/>
    <w:rsid w:val="003D6054"/>
    <w:rsid w:val="003E1719"/>
    <w:rsid w:val="004029ED"/>
    <w:rsid w:val="00404639"/>
    <w:rsid w:val="00406824"/>
    <w:rsid w:val="00406FFC"/>
    <w:rsid w:val="00422A5E"/>
    <w:rsid w:val="00424AA8"/>
    <w:rsid w:val="004270F9"/>
    <w:rsid w:val="00455169"/>
    <w:rsid w:val="004577E4"/>
    <w:rsid w:val="00463AEC"/>
    <w:rsid w:val="0046620C"/>
    <w:rsid w:val="00472962"/>
    <w:rsid w:val="00485528"/>
    <w:rsid w:val="0049316A"/>
    <w:rsid w:val="00493A81"/>
    <w:rsid w:val="004A68C9"/>
    <w:rsid w:val="004B6F3B"/>
    <w:rsid w:val="004C3280"/>
    <w:rsid w:val="004D1344"/>
    <w:rsid w:val="004E2B7C"/>
    <w:rsid w:val="004F0812"/>
    <w:rsid w:val="00511BB4"/>
    <w:rsid w:val="00513CDD"/>
    <w:rsid w:val="00515B7B"/>
    <w:rsid w:val="00523389"/>
    <w:rsid w:val="005423B1"/>
    <w:rsid w:val="00547822"/>
    <w:rsid w:val="005609ED"/>
    <w:rsid w:val="00573A39"/>
    <w:rsid w:val="005904EA"/>
    <w:rsid w:val="005A79E9"/>
    <w:rsid w:val="005E5EF7"/>
    <w:rsid w:val="005E772A"/>
    <w:rsid w:val="005F3789"/>
    <w:rsid w:val="006052DE"/>
    <w:rsid w:val="00610FC2"/>
    <w:rsid w:val="0064716C"/>
    <w:rsid w:val="00655A8B"/>
    <w:rsid w:val="00656F71"/>
    <w:rsid w:val="00675135"/>
    <w:rsid w:val="00690CBE"/>
    <w:rsid w:val="0069180E"/>
    <w:rsid w:val="006A1942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6F467F"/>
    <w:rsid w:val="00706A9A"/>
    <w:rsid w:val="00721AA4"/>
    <w:rsid w:val="00725CFA"/>
    <w:rsid w:val="00727FCB"/>
    <w:rsid w:val="00750442"/>
    <w:rsid w:val="00754EEB"/>
    <w:rsid w:val="00774F31"/>
    <w:rsid w:val="007769F6"/>
    <w:rsid w:val="00780734"/>
    <w:rsid w:val="00781E4F"/>
    <w:rsid w:val="0078666D"/>
    <w:rsid w:val="007B0216"/>
    <w:rsid w:val="007B1674"/>
    <w:rsid w:val="007F28AF"/>
    <w:rsid w:val="00800A39"/>
    <w:rsid w:val="0080519A"/>
    <w:rsid w:val="00812675"/>
    <w:rsid w:val="008478E4"/>
    <w:rsid w:val="00851B60"/>
    <w:rsid w:val="00867D52"/>
    <w:rsid w:val="00890058"/>
    <w:rsid w:val="00894710"/>
    <w:rsid w:val="008A5BCF"/>
    <w:rsid w:val="008B551E"/>
    <w:rsid w:val="008B7281"/>
    <w:rsid w:val="008C1643"/>
    <w:rsid w:val="008C1F04"/>
    <w:rsid w:val="008D0B6C"/>
    <w:rsid w:val="008D1A2D"/>
    <w:rsid w:val="008F6AC0"/>
    <w:rsid w:val="008F7F87"/>
    <w:rsid w:val="00932BA4"/>
    <w:rsid w:val="0095307B"/>
    <w:rsid w:val="0095722E"/>
    <w:rsid w:val="00960FB4"/>
    <w:rsid w:val="009618A8"/>
    <w:rsid w:val="00964664"/>
    <w:rsid w:val="00965528"/>
    <w:rsid w:val="0096746F"/>
    <w:rsid w:val="00967F92"/>
    <w:rsid w:val="0098792E"/>
    <w:rsid w:val="00993266"/>
    <w:rsid w:val="00993742"/>
    <w:rsid w:val="00995240"/>
    <w:rsid w:val="009A53FA"/>
    <w:rsid w:val="009A715F"/>
    <w:rsid w:val="009B1F7D"/>
    <w:rsid w:val="009B7405"/>
    <w:rsid w:val="009C0A53"/>
    <w:rsid w:val="009C3C9D"/>
    <w:rsid w:val="00A017F9"/>
    <w:rsid w:val="00A04766"/>
    <w:rsid w:val="00A079E4"/>
    <w:rsid w:val="00A17CC1"/>
    <w:rsid w:val="00A21CD0"/>
    <w:rsid w:val="00A30190"/>
    <w:rsid w:val="00A31295"/>
    <w:rsid w:val="00A33FCC"/>
    <w:rsid w:val="00A724AC"/>
    <w:rsid w:val="00A74DBB"/>
    <w:rsid w:val="00A8421C"/>
    <w:rsid w:val="00A9017F"/>
    <w:rsid w:val="00A911CD"/>
    <w:rsid w:val="00A92DB4"/>
    <w:rsid w:val="00A94E4C"/>
    <w:rsid w:val="00AA37A9"/>
    <w:rsid w:val="00AA669D"/>
    <w:rsid w:val="00AB7059"/>
    <w:rsid w:val="00AC0845"/>
    <w:rsid w:val="00AC2596"/>
    <w:rsid w:val="00AD4245"/>
    <w:rsid w:val="00AD4559"/>
    <w:rsid w:val="00AE74AB"/>
    <w:rsid w:val="00AE74D2"/>
    <w:rsid w:val="00AF0112"/>
    <w:rsid w:val="00B05BB7"/>
    <w:rsid w:val="00B3778D"/>
    <w:rsid w:val="00B43F22"/>
    <w:rsid w:val="00B50E04"/>
    <w:rsid w:val="00B571FE"/>
    <w:rsid w:val="00B602E6"/>
    <w:rsid w:val="00B6281D"/>
    <w:rsid w:val="00B7534A"/>
    <w:rsid w:val="00B81B0D"/>
    <w:rsid w:val="00B90AE7"/>
    <w:rsid w:val="00BA5A76"/>
    <w:rsid w:val="00BC1D36"/>
    <w:rsid w:val="00BC6301"/>
    <w:rsid w:val="00BD095D"/>
    <w:rsid w:val="00BE1AC6"/>
    <w:rsid w:val="00BF20D2"/>
    <w:rsid w:val="00BF7334"/>
    <w:rsid w:val="00C01563"/>
    <w:rsid w:val="00C04237"/>
    <w:rsid w:val="00C15FA2"/>
    <w:rsid w:val="00C2152B"/>
    <w:rsid w:val="00C32F9A"/>
    <w:rsid w:val="00C43D92"/>
    <w:rsid w:val="00C4545D"/>
    <w:rsid w:val="00C457DD"/>
    <w:rsid w:val="00C46BCA"/>
    <w:rsid w:val="00C50E4A"/>
    <w:rsid w:val="00C54255"/>
    <w:rsid w:val="00C60B7A"/>
    <w:rsid w:val="00C66E83"/>
    <w:rsid w:val="00C7052B"/>
    <w:rsid w:val="00C7115A"/>
    <w:rsid w:val="00C825BB"/>
    <w:rsid w:val="00C84626"/>
    <w:rsid w:val="00C85F14"/>
    <w:rsid w:val="00C863E3"/>
    <w:rsid w:val="00C93709"/>
    <w:rsid w:val="00C96416"/>
    <w:rsid w:val="00CA363E"/>
    <w:rsid w:val="00CA73CC"/>
    <w:rsid w:val="00CF097C"/>
    <w:rsid w:val="00CF29CF"/>
    <w:rsid w:val="00D16901"/>
    <w:rsid w:val="00D24CD0"/>
    <w:rsid w:val="00D31676"/>
    <w:rsid w:val="00D55976"/>
    <w:rsid w:val="00D57F6C"/>
    <w:rsid w:val="00D60272"/>
    <w:rsid w:val="00D64534"/>
    <w:rsid w:val="00D71324"/>
    <w:rsid w:val="00D74805"/>
    <w:rsid w:val="00D85B4A"/>
    <w:rsid w:val="00D87DC6"/>
    <w:rsid w:val="00D950AD"/>
    <w:rsid w:val="00D97B4A"/>
    <w:rsid w:val="00DA1105"/>
    <w:rsid w:val="00DB6CD1"/>
    <w:rsid w:val="00DB6F7B"/>
    <w:rsid w:val="00DB7101"/>
    <w:rsid w:val="00DC57F2"/>
    <w:rsid w:val="00DD5478"/>
    <w:rsid w:val="00DE60F5"/>
    <w:rsid w:val="00DF1CA9"/>
    <w:rsid w:val="00DF43EA"/>
    <w:rsid w:val="00E02A9B"/>
    <w:rsid w:val="00E2292A"/>
    <w:rsid w:val="00E3037B"/>
    <w:rsid w:val="00E33C41"/>
    <w:rsid w:val="00E56C21"/>
    <w:rsid w:val="00E6007E"/>
    <w:rsid w:val="00E61271"/>
    <w:rsid w:val="00E75DDA"/>
    <w:rsid w:val="00E9243B"/>
    <w:rsid w:val="00E94862"/>
    <w:rsid w:val="00E96F3F"/>
    <w:rsid w:val="00EA355F"/>
    <w:rsid w:val="00EB0AF6"/>
    <w:rsid w:val="00EB2454"/>
    <w:rsid w:val="00EB58E7"/>
    <w:rsid w:val="00EC1680"/>
    <w:rsid w:val="00ED3149"/>
    <w:rsid w:val="00EE1579"/>
    <w:rsid w:val="00EE5D04"/>
    <w:rsid w:val="00EF0005"/>
    <w:rsid w:val="00EF4D29"/>
    <w:rsid w:val="00F02900"/>
    <w:rsid w:val="00F03AEC"/>
    <w:rsid w:val="00F11E2B"/>
    <w:rsid w:val="00F154D3"/>
    <w:rsid w:val="00F22FD5"/>
    <w:rsid w:val="00F277A2"/>
    <w:rsid w:val="00F3188D"/>
    <w:rsid w:val="00F437C9"/>
    <w:rsid w:val="00F60121"/>
    <w:rsid w:val="00F661A9"/>
    <w:rsid w:val="00F872A8"/>
    <w:rsid w:val="00FA3A2F"/>
    <w:rsid w:val="00FC36E1"/>
    <w:rsid w:val="00FC4BED"/>
    <w:rsid w:val="00FC5A31"/>
    <w:rsid w:val="00FD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771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Agata Pszczolinska</cp:lastModifiedBy>
  <cp:revision>95</cp:revision>
  <cp:lastPrinted>2018-07-17T11:14:00Z</cp:lastPrinted>
  <dcterms:created xsi:type="dcterms:W3CDTF">2018-07-04T07:11:00Z</dcterms:created>
  <dcterms:modified xsi:type="dcterms:W3CDTF">2019-02-15T15:01:00Z</dcterms:modified>
</cp:coreProperties>
</file>