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E3305D">
        <w:rPr>
          <w:rFonts w:ascii="Times New Roman" w:hAnsi="Times New Roman"/>
          <w:b/>
          <w:sz w:val="28"/>
          <w:szCs w:val="28"/>
        </w:rPr>
        <w:t>18</w:t>
      </w:r>
      <w:r w:rsidRPr="0036618C">
        <w:rPr>
          <w:rFonts w:ascii="Times New Roman" w:hAnsi="Times New Roman"/>
          <w:b/>
          <w:sz w:val="28"/>
          <w:szCs w:val="28"/>
        </w:rPr>
        <w:t>/201</w:t>
      </w:r>
      <w:r w:rsidR="00E3305D">
        <w:rPr>
          <w:rFonts w:ascii="Times New Roman" w:hAnsi="Times New Roman"/>
          <w:b/>
          <w:sz w:val="28"/>
          <w:szCs w:val="28"/>
        </w:rPr>
        <w:t>9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724C41" w:rsidRDefault="00070FE2" w:rsidP="00724C41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E3305D">
        <w:rPr>
          <w:rFonts w:ascii="Times New Roman" w:hAnsi="Times New Roman"/>
          <w:b/>
          <w:spacing w:val="20"/>
          <w:sz w:val="28"/>
          <w:szCs w:val="28"/>
        </w:rPr>
        <w:t>Ogłoszenie z dnia 15</w:t>
      </w:r>
      <w:r w:rsidRPr="003B38AC">
        <w:rPr>
          <w:rFonts w:ascii="Times New Roman" w:hAnsi="Times New Roman"/>
          <w:b/>
          <w:spacing w:val="20"/>
          <w:sz w:val="28"/>
          <w:szCs w:val="28"/>
        </w:rPr>
        <w:t>.</w:t>
      </w:r>
      <w:r w:rsidR="00E3305D">
        <w:rPr>
          <w:rFonts w:ascii="Times New Roman" w:hAnsi="Times New Roman"/>
          <w:b/>
          <w:spacing w:val="20"/>
          <w:sz w:val="28"/>
          <w:szCs w:val="28"/>
        </w:rPr>
        <w:t>02.2019</w:t>
      </w:r>
      <w:r w:rsidR="00A556DE" w:rsidRPr="003B38AC">
        <w:rPr>
          <w:rFonts w:ascii="Times New Roman" w:hAnsi="Times New Roman"/>
          <w:b/>
          <w:spacing w:val="20"/>
          <w:sz w:val="28"/>
          <w:szCs w:val="28"/>
        </w:rPr>
        <w:t xml:space="preserve">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291EDC" w:rsidRDefault="00291EDC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91EDC" w:rsidRDefault="00A57804" w:rsidP="00B43A0D">
      <w:pPr>
        <w:spacing w:after="4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LOKALIZACJI:</w:t>
      </w:r>
      <w:r w:rsidR="00A556DE"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91EDC" w:rsidRPr="0036618C" w:rsidRDefault="00291EDC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>SZPITAL MORSKI IM. PCK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291EDC">
        <w:rPr>
          <w:rFonts w:ascii="Times New Roman" w:hAnsi="Times New Roman"/>
          <w:b/>
          <w:sz w:val="24"/>
          <w:szCs w:val="24"/>
        </w:rPr>
        <w:t xml:space="preserve"> </w:t>
      </w:r>
      <w:r w:rsidRPr="0036618C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291EDC" w:rsidRPr="0036618C" w:rsidRDefault="00291EDC" w:rsidP="0029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724C41" w:rsidRDefault="00A556DE" w:rsidP="00724C41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</w:t>
      </w:r>
      <w:r w:rsidR="00F21204">
        <w:rPr>
          <w:rFonts w:ascii="Times New Roman" w:hAnsi="Times New Roman"/>
          <w:b/>
          <w:sz w:val="28"/>
          <w:szCs w:val="28"/>
        </w:rPr>
        <w:t>19 Gdynia</w:t>
      </w:r>
      <w:r w:rsidR="00F21204">
        <w:rPr>
          <w:rFonts w:ascii="Times New Roman" w:hAnsi="Times New Roman"/>
          <w:b/>
          <w:sz w:val="28"/>
          <w:szCs w:val="28"/>
        </w:rPr>
        <w:br/>
        <w:t xml:space="preserve">NIP: 586-22-86-770; </w:t>
      </w:r>
      <w:r w:rsidRPr="0036618C">
        <w:rPr>
          <w:rFonts w:ascii="Times New Roman" w:hAnsi="Times New Roman"/>
          <w:b/>
          <w:sz w:val="28"/>
          <w:szCs w:val="28"/>
        </w:rPr>
        <w:t>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BBF" w:rsidRDefault="00A86BBF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16DA0" w:rsidRPr="00724C41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86BBF" w:rsidRDefault="00A86BBF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054181" w:rsidRDefault="00054181" w:rsidP="00C65AE8">
      <w:pPr>
        <w:spacing w:after="0" w:line="100" w:lineRule="atLeast"/>
        <w:rPr>
          <w:rFonts w:ascii="Times New Roman" w:hAnsi="Times New Roman"/>
          <w:b/>
          <w:bCs/>
          <w:u w:val="single"/>
        </w:rPr>
      </w:pPr>
    </w:p>
    <w:p w:rsidR="00A556DE" w:rsidRDefault="00A556DE" w:rsidP="00C65AE8">
      <w:pPr>
        <w:spacing w:after="0" w:line="100" w:lineRule="atLeast"/>
        <w:rPr>
          <w:rFonts w:ascii="Times New Roman" w:hAnsi="Times New Roman"/>
          <w:b/>
          <w:bCs/>
          <w:u w:val="single"/>
        </w:rPr>
      </w:pPr>
      <w:r w:rsidRPr="00404E04">
        <w:rPr>
          <w:rFonts w:ascii="Times New Roman" w:hAnsi="Times New Roman"/>
          <w:b/>
          <w:bCs/>
          <w:u w:val="single"/>
        </w:rPr>
        <w:t>Załączniki:</w:t>
      </w:r>
    </w:p>
    <w:p w:rsidR="006855F2" w:rsidRPr="00404E04" w:rsidRDefault="006855F2" w:rsidP="00C65AE8">
      <w:pPr>
        <w:spacing w:after="0" w:line="100" w:lineRule="atLeast"/>
        <w:rPr>
          <w:rFonts w:ascii="Times New Roman" w:hAnsi="Times New Roman"/>
          <w:u w:val="single"/>
        </w:rPr>
      </w:pPr>
    </w:p>
    <w:p w:rsidR="00A556DE" w:rsidRPr="00AC36B0" w:rsidRDefault="003E70BE" w:rsidP="0086695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="00A556DE"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="00F66591" w:rsidRPr="00AC36B0">
        <w:rPr>
          <w:rFonts w:ascii="Times New Roman" w:hAnsi="Times New Roman"/>
          <w:sz w:val="20"/>
          <w:szCs w:val="20"/>
        </w:rPr>
        <w:t>;</w:t>
      </w:r>
    </w:p>
    <w:p w:rsidR="00866952" w:rsidRDefault="003E70BE" w:rsidP="00A86BBF">
      <w:pPr>
        <w:numPr>
          <w:ilvl w:val="1"/>
          <w:numId w:val="27"/>
        </w:numPr>
        <w:suppressAutoHyphens/>
        <w:spacing w:after="40" w:line="100" w:lineRule="atLeast"/>
        <w:ind w:left="107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="00A556DE"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="00A556DE" w:rsidRPr="00AC36B0">
        <w:rPr>
          <w:rFonts w:ascii="Times New Roman" w:hAnsi="Times New Roman"/>
          <w:sz w:val="20"/>
          <w:szCs w:val="20"/>
        </w:rPr>
        <w:t xml:space="preserve"> </w:t>
      </w:r>
    </w:p>
    <w:p w:rsidR="00BB3E52" w:rsidRPr="00866952" w:rsidRDefault="00944CF9" w:rsidP="0086695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66952">
        <w:rPr>
          <w:rFonts w:ascii="Times New Roman" w:hAnsi="Times New Roman"/>
          <w:sz w:val="20"/>
          <w:szCs w:val="20"/>
        </w:rPr>
        <w:t xml:space="preserve">Załącznik nr 3 - </w:t>
      </w:r>
      <w:r w:rsidR="00A556DE" w:rsidRPr="00866952">
        <w:rPr>
          <w:rFonts w:ascii="Times New Roman" w:hAnsi="Times New Roman"/>
          <w:sz w:val="20"/>
          <w:szCs w:val="20"/>
        </w:rPr>
        <w:t>Wz</w:t>
      </w:r>
      <w:r w:rsidRPr="00866952">
        <w:rPr>
          <w:rFonts w:ascii="Times New Roman" w:hAnsi="Times New Roman"/>
          <w:sz w:val="20"/>
          <w:szCs w:val="20"/>
        </w:rPr>
        <w:t>ór umo</w:t>
      </w:r>
      <w:r w:rsidR="00724C41" w:rsidRPr="00866952">
        <w:rPr>
          <w:rFonts w:ascii="Times New Roman" w:hAnsi="Times New Roman"/>
          <w:sz w:val="20"/>
          <w:szCs w:val="20"/>
        </w:rPr>
        <w:t>w</w:t>
      </w:r>
      <w:r w:rsidRPr="00866952">
        <w:rPr>
          <w:rFonts w:ascii="Times New Roman" w:hAnsi="Times New Roman"/>
          <w:sz w:val="20"/>
          <w:szCs w:val="20"/>
        </w:rPr>
        <w:t>y</w:t>
      </w:r>
      <w:r w:rsidR="00BB3E52" w:rsidRPr="00866952">
        <w:rPr>
          <w:rFonts w:ascii="Times New Roman" w:hAnsi="Times New Roman"/>
          <w:sz w:val="20"/>
          <w:szCs w:val="20"/>
        </w:rPr>
        <w:t xml:space="preserve"> </w:t>
      </w:r>
      <w:r w:rsidR="00BB3E52" w:rsidRPr="00866952">
        <w:rPr>
          <w:rFonts w:ascii="Times New Roman" w:hAnsi="Times New Roman"/>
          <w:bCs/>
          <w:sz w:val="20"/>
          <w:szCs w:val="20"/>
        </w:rPr>
        <w:t>o udzielenie zam</w:t>
      </w:r>
      <w:r w:rsidR="00866952" w:rsidRPr="00866952">
        <w:rPr>
          <w:rFonts w:ascii="Times New Roman" w:hAnsi="Times New Roman"/>
          <w:bCs/>
          <w:sz w:val="20"/>
          <w:szCs w:val="20"/>
        </w:rPr>
        <w:t>ówienia na świadczenia zdrowotne</w:t>
      </w:r>
      <w:r w:rsidR="00866952">
        <w:rPr>
          <w:rFonts w:ascii="Times New Roman" w:hAnsi="Times New Roman"/>
          <w:bCs/>
          <w:sz w:val="20"/>
          <w:szCs w:val="20"/>
        </w:rPr>
        <w:t>;</w:t>
      </w:r>
      <w:r w:rsidR="00866952" w:rsidRPr="00866952">
        <w:rPr>
          <w:rFonts w:ascii="Times New Roman" w:hAnsi="Times New Roman"/>
          <w:bCs/>
          <w:sz w:val="20"/>
          <w:szCs w:val="20"/>
        </w:rPr>
        <w:t xml:space="preserve"> </w:t>
      </w:r>
    </w:p>
    <w:p w:rsidR="00866952" w:rsidRPr="00866952" w:rsidRDefault="00866952" w:rsidP="00A86BBF">
      <w:pPr>
        <w:pStyle w:val="Akapitzlist"/>
        <w:numPr>
          <w:ilvl w:val="1"/>
          <w:numId w:val="27"/>
        </w:numPr>
        <w:suppressAutoHyphens/>
        <w:spacing w:after="40" w:line="100" w:lineRule="atLeast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866952">
        <w:rPr>
          <w:rFonts w:ascii="Times New Roman" w:hAnsi="Times New Roman"/>
          <w:sz w:val="20"/>
          <w:szCs w:val="20"/>
        </w:rPr>
        <w:t>Załącznik nr 3.1. - Wykaz świadczeń zdrowotnych (procedur) wraz z</w:t>
      </w:r>
      <w:r w:rsidR="00E3305D">
        <w:rPr>
          <w:rFonts w:ascii="Times New Roman" w:hAnsi="Times New Roman"/>
          <w:sz w:val="20"/>
          <w:szCs w:val="20"/>
        </w:rPr>
        <w:t xml:space="preserve"> ich</w:t>
      </w:r>
      <w:r w:rsidRPr="00866952">
        <w:rPr>
          <w:rFonts w:ascii="Times New Roman" w:hAnsi="Times New Roman"/>
          <w:sz w:val="20"/>
          <w:szCs w:val="20"/>
        </w:rPr>
        <w:t xml:space="preserve"> wyceną punktową</w:t>
      </w:r>
      <w:r w:rsidR="006855F2">
        <w:rPr>
          <w:rFonts w:ascii="Times New Roman" w:hAnsi="Times New Roman"/>
          <w:sz w:val="20"/>
          <w:szCs w:val="20"/>
        </w:rPr>
        <w:t>.</w:t>
      </w:r>
      <w:r w:rsidRPr="00866952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724C41">
      <w:pPr>
        <w:pStyle w:val="Akapitzlist"/>
        <w:suppressAutoHyphens/>
        <w:spacing w:after="0" w:line="100" w:lineRule="atLeast"/>
        <w:ind w:left="1440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6B3D92" w:rsidRDefault="006B3D92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CB423D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15</w:t>
      </w:r>
      <w:r w:rsidR="00D5660F" w:rsidRPr="003E45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lutego</w:t>
      </w:r>
      <w:r w:rsidR="009B0E8F" w:rsidRPr="003E45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2019</w:t>
      </w:r>
      <w:r w:rsidR="004676D9" w:rsidRPr="003E4535">
        <w:rPr>
          <w:rFonts w:ascii="Times New Roman" w:hAnsi="Times New Roman"/>
          <w:b/>
        </w:rPr>
        <w:t xml:space="preserve"> r.</w:t>
      </w:r>
      <w:r w:rsidR="004676D9">
        <w:rPr>
          <w:rFonts w:ascii="Times New Roman" w:hAnsi="Times New Roman"/>
          <w:b/>
        </w:rPr>
        <w:t xml:space="preserve"> </w:t>
      </w:r>
    </w:p>
    <w:p w:rsidR="0002146C" w:rsidRDefault="0002146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</w:t>
      </w:r>
      <w:r w:rsidR="00CD0048">
        <w:rPr>
          <w:rFonts w:ascii="Times New Roman" w:hAnsi="Times New Roman"/>
          <w:sz w:val="20"/>
          <w:szCs w:val="20"/>
        </w:rPr>
        <w:t xml:space="preserve"> </w:t>
      </w:r>
      <w:r w:rsidR="003729D8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r w:rsidR="001D64C1">
        <w:rPr>
          <w:rFonts w:ascii="Times New Roman" w:hAnsi="Times New Roman"/>
          <w:sz w:val="20"/>
          <w:szCs w:val="20"/>
        </w:rPr>
        <w:t>Dz.U. 2018 poz. 2190</w:t>
      </w:r>
      <w:r w:rsidR="002F21F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04E04" w:rsidRDefault="00A556DE" w:rsidP="00DC09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4752A6">
        <w:rPr>
          <w:rFonts w:ascii="Times New Roman" w:hAnsi="Times New Roman"/>
          <w:sz w:val="20"/>
          <w:szCs w:val="20"/>
        </w:rPr>
        <w:t xml:space="preserve">w lokalizacji </w:t>
      </w:r>
      <w:r w:rsidRPr="0036618C">
        <w:rPr>
          <w:rFonts w:ascii="Times New Roman" w:hAnsi="Times New Roman"/>
          <w:sz w:val="20"/>
          <w:szCs w:val="20"/>
        </w:rPr>
        <w:t>przy ul. Powstania Styczniowego</w:t>
      </w:r>
      <w:r w:rsidR="00395883">
        <w:rPr>
          <w:rFonts w:ascii="Times New Roman" w:hAnsi="Times New Roman"/>
          <w:sz w:val="20"/>
          <w:szCs w:val="20"/>
        </w:rPr>
        <w:t xml:space="preserve"> 1, Gdynia - Szpital Morski im. </w:t>
      </w:r>
      <w:r w:rsidRPr="0036618C">
        <w:rPr>
          <w:rFonts w:ascii="Times New Roman" w:hAnsi="Times New Roman"/>
          <w:sz w:val="20"/>
          <w:szCs w:val="20"/>
        </w:rPr>
        <w:t>PCK</w:t>
      </w:r>
      <w:r w:rsidR="004752A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="00395883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D13FD9" w:rsidRPr="00D13FD9" w:rsidRDefault="00D13FD9" w:rsidP="00DC09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4155" w:rsidRPr="000B31C9" w:rsidRDefault="00FD4155" w:rsidP="00114778">
      <w:pPr>
        <w:spacing w:after="12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III.1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. Udzielanie świadczeń zdrowotnych w Oddziale Onkologii i Radioterapii – Dział Onkologia Kliniczna – Profil „Leczenie Jednego Dnia” w zakresie podawania chemioterapii pacjentom wraz ze sprawowaniem nadzoru 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lub bez sprawowania nadzoru</w:t>
      </w:r>
      <w:r w:rsidRPr="00E02A9B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nad chemioterapią oraz w Poradni Onkologicznej z zakresu onkologii i chemioterapii</w:t>
      </w: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.</w:t>
      </w:r>
      <w:r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</w:p>
    <w:p w:rsidR="001D64C1" w:rsidRPr="000B31C9" w:rsidRDefault="001D64C1" w:rsidP="001D64C1">
      <w:pPr>
        <w:pStyle w:val="Standard"/>
        <w:spacing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lekarzy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B31C9">
        <w:rPr>
          <w:rFonts w:ascii="Times New Roman" w:hAnsi="Times New Roman"/>
          <w:bCs/>
          <w:sz w:val="20"/>
          <w:szCs w:val="20"/>
        </w:rPr>
        <w:t xml:space="preserve">Oddziale Onkologii </w:t>
      </w:r>
      <w:r>
        <w:rPr>
          <w:rFonts w:ascii="Times New Roman" w:hAnsi="Times New Roman"/>
          <w:bCs/>
          <w:sz w:val="20"/>
          <w:szCs w:val="20"/>
        </w:rPr>
        <w:br/>
      </w:r>
      <w:r w:rsidRPr="000B31C9">
        <w:rPr>
          <w:rFonts w:ascii="Times New Roman" w:hAnsi="Times New Roman"/>
          <w:bCs/>
          <w:sz w:val="20"/>
          <w:szCs w:val="20"/>
        </w:rPr>
        <w:t>i Radioterapii – Dział Onkologia Kliniczna – Profil „Leczenie Jednego Dnia”</w:t>
      </w:r>
      <w:r>
        <w:rPr>
          <w:rFonts w:ascii="Times New Roman" w:hAnsi="Times New Roman"/>
          <w:bCs/>
          <w:sz w:val="20"/>
          <w:szCs w:val="20"/>
        </w:rPr>
        <w:t xml:space="preserve"> oraz w Poradni Onkologicznej Udzielającego zamówienia w </w:t>
      </w:r>
      <w:r w:rsidRPr="00E335AA">
        <w:rPr>
          <w:rFonts w:ascii="Times New Roman" w:hAnsi="Times New Roman"/>
          <w:bCs/>
          <w:sz w:val="20"/>
          <w:szCs w:val="20"/>
        </w:rPr>
        <w:t xml:space="preserve">lokalizacji w Gdyni </w:t>
      </w:r>
      <w:r w:rsidRPr="00E335AA">
        <w:rPr>
          <w:rFonts w:ascii="Times New Roman" w:hAnsi="Times New Roman"/>
          <w:sz w:val="20"/>
          <w:szCs w:val="20"/>
        </w:rPr>
        <w:t>przy ul. Pow</w:t>
      </w:r>
      <w:r>
        <w:rPr>
          <w:rFonts w:ascii="Times New Roman" w:hAnsi="Times New Roman"/>
          <w:sz w:val="20"/>
          <w:szCs w:val="20"/>
        </w:rPr>
        <w:t xml:space="preserve">stania Styczniowego 1 zgodnie </w:t>
      </w:r>
      <w:r>
        <w:rPr>
          <w:rFonts w:ascii="Times New Roman" w:hAnsi="Times New Roman"/>
          <w:sz w:val="20"/>
          <w:szCs w:val="20"/>
        </w:rPr>
        <w:br/>
        <w:t xml:space="preserve">z </w:t>
      </w:r>
      <w:r w:rsidRPr="00E335AA">
        <w:rPr>
          <w:rFonts w:ascii="Times New Roman" w:hAnsi="Times New Roman"/>
          <w:sz w:val="20"/>
          <w:szCs w:val="20"/>
        </w:rPr>
        <w:t>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1D64C1" w:rsidRPr="00E335AA" w:rsidRDefault="001D64C1" w:rsidP="003F4445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A4816">
        <w:rPr>
          <w:rFonts w:ascii="Times New Roman" w:hAnsi="Times New Roman"/>
          <w:bCs/>
          <w:sz w:val="20"/>
          <w:szCs w:val="20"/>
        </w:rPr>
        <w:t>Szcze</w:t>
      </w:r>
      <w:r>
        <w:rPr>
          <w:rFonts w:ascii="Times New Roman" w:hAnsi="Times New Roman"/>
          <w:bCs/>
          <w:sz w:val="20"/>
          <w:szCs w:val="20"/>
        </w:rPr>
        <w:t>gółowy zakres obowiązków lekarzy wskazany jest w projekcie</w:t>
      </w:r>
      <w:r w:rsidRPr="003A4816">
        <w:rPr>
          <w:rFonts w:ascii="Times New Roman" w:hAnsi="Times New Roman"/>
          <w:bCs/>
          <w:sz w:val="20"/>
          <w:szCs w:val="20"/>
        </w:rPr>
        <w:t xml:space="preserve"> u</w:t>
      </w:r>
      <w:r>
        <w:rPr>
          <w:rFonts w:ascii="Times New Roman" w:hAnsi="Times New Roman"/>
          <w:bCs/>
          <w:sz w:val="20"/>
          <w:szCs w:val="20"/>
        </w:rPr>
        <w:t>mowy stanowiącej</w:t>
      </w:r>
      <w:r w:rsidRPr="003A4816">
        <w:rPr>
          <w:rFonts w:ascii="Times New Roman" w:hAnsi="Times New Roman"/>
          <w:bCs/>
          <w:sz w:val="20"/>
          <w:szCs w:val="20"/>
        </w:rPr>
        <w:t xml:space="preserve"> Załącznik nr</w:t>
      </w:r>
      <w:r>
        <w:rPr>
          <w:rFonts w:ascii="Times New Roman" w:hAnsi="Times New Roman"/>
          <w:bCs/>
          <w:sz w:val="20"/>
          <w:szCs w:val="20"/>
        </w:rPr>
        <w:t xml:space="preserve"> 3 </w:t>
      </w:r>
      <w:r w:rsidRPr="003A4816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1D64C1" w:rsidRDefault="001D64C1" w:rsidP="003F4445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>
        <w:rPr>
          <w:rFonts w:ascii="Times New Roman" w:hAnsi="Times New Roman"/>
          <w:bCs/>
          <w:sz w:val="20"/>
          <w:szCs w:val="20"/>
        </w:rPr>
        <w:t>dnia 31.10.2021</w:t>
      </w:r>
      <w:r w:rsidRPr="00D64534">
        <w:rPr>
          <w:rFonts w:ascii="Times New Roman" w:hAnsi="Times New Roman"/>
          <w:bCs/>
          <w:sz w:val="20"/>
          <w:szCs w:val="20"/>
        </w:rPr>
        <w:t xml:space="preserve">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prawomocnym rozstrzygnięciu konkursu.</w:t>
      </w:r>
    </w:p>
    <w:p w:rsidR="001D64C1" w:rsidRPr="00C457DD" w:rsidRDefault="001D64C1" w:rsidP="003F4445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1D64C1" w:rsidRPr="001D64C1" w:rsidRDefault="001D64C1" w:rsidP="003F4445">
      <w:pPr>
        <w:spacing w:afterLines="8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>
        <w:rPr>
          <w:rFonts w:ascii="Times New Roman" w:hAnsi="Times New Roman"/>
          <w:sz w:val="20"/>
          <w:szCs w:val="20"/>
        </w:rPr>
        <w:t>.</w:t>
      </w:r>
    </w:p>
    <w:p w:rsidR="00A556DE" w:rsidRPr="0036618C" w:rsidRDefault="00A556DE" w:rsidP="00F718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7F05AD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56DE" w:rsidRPr="0036618C" w:rsidRDefault="00A556DE" w:rsidP="00F718B2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A556DE" w:rsidRPr="0036618C" w:rsidRDefault="00A556DE" w:rsidP="00ED7280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A34CDA">
        <w:rPr>
          <w:rFonts w:ascii="Times New Roman" w:hAnsi="Times New Roman"/>
          <w:sz w:val="20"/>
          <w:szCs w:val="20"/>
        </w:rPr>
        <w:t xml:space="preserve">zgodnie z przedmiotem konkursu </w:t>
      </w:r>
      <w:r w:rsidRPr="0036618C">
        <w:rPr>
          <w:rFonts w:ascii="Times New Roman" w:hAnsi="Times New Roman"/>
          <w:sz w:val="20"/>
          <w:szCs w:val="20"/>
        </w:rPr>
        <w:t xml:space="preserve">zgodnie </w:t>
      </w:r>
      <w:r w:rsidR="00A34CD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ustawą z dnia 15 kwietnia 2011 </w:t>
      </w:r>
      <w:r w:rsidR="00137E0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2401EA">
        <w:rPr>
          <w:rFonts w:ascii="Times New Roman" w:hAnsi="Times New Roman"/>
          <w:sz w:val="20"/>
          <w:szCs w:val="20"/>
        </w:rPr>
        <w:t xml:space="preserve"> 2018 poz. 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="00700F21" w:rsidRPr="0036618C">
        <w:rPr>
          <w:rFonts w:ascii="Times New Roman" w:hAnsi="Times New Roman"/>
          <w:sz w:val="20"/>
          <w:szCs w:val="20"/>
        </w:rPr>
        <w:t>)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="00052EA4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i 2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1)</w:t>
      </w:r>
      <w:r w:rsidR="006A2B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2B1E">
        <w:rPr>
          <w:rFonts w:ascii="Times New Roman" w:hAnsi="Times New Roman"/>
          <w:sz w:val="20"/>
          <w:szCs w:val="20"/>
        </w:rPr>
        <w:t>lit.a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ustawy z dnia 15 kwietnia 2011 </w:t>
      </w:r>
      <w:r w:rsidR="00137E0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2401EA">
        <w:rPr>
          <w:rFonts w:ascii="Times New Roman" w:hAnsi="Times New Roman"/>
          <w:sz w:val="20"/>
          <w:szCs w:val="20"/>
        </w:rPr>
        <w:t>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845514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</w:t>
      </w:r>
      <w:r w:rsidR="00137E09">
        <w:rPr>
          <w:rFonts w:ascii="Times New Roman" w:hAnsi="Times New Roman"/>
          <w:sz w:val="20"/>
          <w:szCs w:val="20"/>
        </w:rPr>
        <w:t xml:space="preserve">r. </w:t>
      </w:r>
      <w:r w:rsidR="00892DF8">
        <w:rPr>
          <w:rFonts w:ascii="Times New Roman" w:hAnsi="Times New Roman"/>
          <w:sz w:val="20"/>
          <w:szCs w:val="20"/>
        </w:rPr>
        <w:br/>
      </w:r>
      <w:r w:rsidR="00137E09">
        <w:rPr>
          <w:rFonts w:ascii="Times New Roman" w:hAnsi="Times New Roman"/>
          <w:sz w:val="20"/>
          <w:szCs w:val="20"/>
        </w:rPr>
        <w:t>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2401EA">
        <w:rPr>
          <w:rFonts w:ascii="Times New Roman" w:hAnsi="Times New Roman"/>
          <w:sz w:val="20"/>
          <w:szCs w:val="20"/>
        </w:rPr>
        <w:t xml:space="preserve"> 2018 poz. 2190</w:t>
      </w:r>
      <w:r w:rsidR="00E26EDD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ED7280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002DB" w:rsidRPr="00A002DB" w:rsidRDefault="00A002DB" w:rsidP="00A002DB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u w:val="single"/>
        </w:rPr>
      </w:pPr>
      <w:r w:rsidRPr="00A002DB">
        <w:rPr>
          <w:rFonts w:ascii="Times New Roman" w:hAnsi="Times New Roman"/>
          <w:sz w:val="20"/>
          <w:szCs w:val="20"/>
          <w:u w:val="single"/>
        </w:rPr>
        <w:t>posiadają niezbędną wiedzę i doświadczenie, a także dysponują osobami uprawnionymi do wykonywania świadczeń objętych konkursem, tj.: lekarzem posiadającym wykształcenie wyższe medyczne, prawo do wykonywania zawodu oraz tytuł specjalisty w zakresie onkologii klinicznej,</w:t>
      </w:r>
    </w:p>
    <w:p w:rsidR="00A002DB" w:rsidRPr="00A002DB" w:rsidRDefault="00A002DB" w:rsidP="00A002DB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002DB">
        <w:rPr>
          <w:rFonts w:ascii="Times New Roman" w:hAnsi="Times New Roman"/>
          <w:sz w:val="20"/>
          <w:szCs w:val="20"/>
        </w:rPr>
        <w:t xml:space="preserve">potwierdzą dyspozycyjność/dostępność do udzielania świadczeń zdrowotnych/usług zgodnie </w:t>
      </w:r>
      <w:r>
        <w:rPr>
          <w:rFonts w:ascii="Times New Roman" w:hAnsi="Times New Roman"/>
          <w:sz w:val="20"/>
          <w:szCs w:val="20"/>
        </w:rPr>
        <w:br/>
      </w:r>
      <w:r w:rsidRPr="00A002DB">
        <w:rPr>
          <w:rFonts w:ascii="Times New Roman" w:hAnsi="Times New Roman"/>
          <w:sz w:val="20"/>
          <w:szCs w:val="20"/>
        </w:rPr>
        <w:t xml:space="preserve">z zapotrzebowaniem Udzielającego zamówienia wskazanym w ustalonym przez niego harmonogramie. </w:t>
      </w:r>
    </w:p>
    <w:p w:rsidR="00A556DE" w:rsidRPr="00F718B2" w:rsidRDefault="00A556DE" w:rsidP="00F718B2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F718B2">
        <w:rPr>
          <w:rFonts w:ascii="Times New Roman" w:hAnsi="Times New Roman"/>
          <w:sz w:val="20"/>
          <w:szCs w:val="20"/>
        </w:rPr>
        <w:lastRenderedPageBreak/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 w:rsidRPr="00F718B2">
        <w:rPr>
          <w:rFonts w:ascii="Times New Roman" w:hAnsi="Times New Roman"/>
          <w:sz w:val="20"/>
          <w:szCs w:val="20"/>
        </w:rPr>
        <w:br/>
      </w:r>
      <w:r w:rsidRPr="00F718B2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7F05AD" w:rsidRPr="00F718B2" w:rsidRDefault="00A556DE" w:rsidP="00F718B2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F718B2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F718B2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F718B2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Default="00A556DE" w:rsidP="00433C1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0A0A64" w:rsidP="00AA0364">
      <w:pPr>
        <w:numPr>
          <w:ilvl w:val="0"/>
          <w:numId w:val="11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ofertowo-cenowy</w:t>
      </w:r>
      <w:r w:rsidR="00A556DE" w:rsidRPr="0036618C">
        <w:rPr>
          <w:rFonts w:ascii="Times New Roman" w:hAnsi="Times New Roman"/>
          <w:sz w:val="20"/>
          <w:szCs w:val="20"/>
        </w:rPr>
        <w:t xml:space="preserve">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="00A556DE"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A556DE" w:rsidRPr="0036618C" w:rsidRDefault="00A556DE" w:rsidP="00AA0364">
      <w:pPr>
        <w:numPr>
          <w:ilvl w:val="0"/>
          <w:numId w:val="11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Pr="00047669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</w:t>
      </w:r>
      <w:r w:rsidR="00047669">
        <w:rPr>
          <w:rFonts w:ascii="Times New Roman" w:hAnsi="Times New Roman"/>
          <w:sz w:val="20"/>
          <w:szCs w:val="20"/>
          <w:u w:val="single"/>
        </w:rPr>
        <w:t xml:space="preserve">pecjalisty w </w:t>
      </w:r>
      <w:r w:rsidR="00BE0AB0" w:rsidRPr="00047669">
        <w:rPr>
          <w:rFonts w:ascii="Times New Roman" w:hAnsi="Times New Roman"/>
          <w:sz w:val="20"/>
          <w:szCs w:val="20"/>
          <w:u w:val="single"/>
        </w:rPr>
        <w:t xml:space="preserve">dziedzinie), </w:t>
      </w:r>
      <w:r w:rsidRPr="00047669">
        <w:rPr>
          <w:rFonts w:ascii="Times New Roman" w:hAnsi="Times New Roman"/>
          <w:sz w:val="20"/>
          <w:szCs w:val="20"/>
          <w:u w:val="single"/>
        </w:rPr>
        <w:t xml:space="preserve">dokumenty </w:t>
      </w:r>
      <w:r w:rsidR="00047669">
        <w:rPr>
          <w:rFonts w:ascii="Times New Roman" w:hAnsi="Times New Roman"/>
          <w:sz w:val="20"/>
          <w:szCs w:val="20"/>
          <w:u w:val="single"/>
        </w:rPr>
        <w:t xml:space="preserve">potwierdzające </w:t>
      </w:r>
      <w:r w:rsidRPr="00047669">
        <w:rPr>
          <w:rFonts w:ascii="Times New Roman" w:hAnsi="Times New Roman"/>
          <w:sz w:val="20"/>
          <w:szCs w:val="20"/>
          <w:u w:val="single"/>
        </w:rPr>
        <w:t>aktualne posiadanie prawa do wykonywania zawodu</w:t>
      </w:r>
      <w:r w:rsidR="00832E9F">
        <w:rPr>
          <w:rFonts w:ascii="Times New Roman" w:hAnsi="Times New Roman"/>
          <w:bCs/>
          <w:sz w:val="20"/>
          <w:szCs w:val="20"/>
          <w:u w:val="single"/>
        </w:rPr>
        <w:t>,</w:t>
      </w:r>
      <w:r w:rsidR="00B36541" w:rsidRPr="00832E9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32E9F">
        <w:rPr>
          <w:rFonts w:ascii="Times New Roman" w:hAnsi="Times New Roman"/>
          <w:sz w:val="20"/>
          <w:szCs w:val="20"/>
          <w:u w:val="single"/>
        </w:rPr>
        <w:t xml:space="preserve">do uzyskania dodatkowej punktacji </w:t>
      </w:r>
      <w:r w:rsidR="0065240F">
        <w:rPr>
          <w:rFonts w:ascii="Times New Roman" w:hAnsi="Times New Roman"/>
          <w:sz w:val="20"/>
          <w:szCs w:val="20"/>
          <w:u w:val="single"/>
        </w:rPr>
        <w:br/>
      </w:r>
      <w:r w:rsidRPr="00832E9F">
        <w:rPr>
          <w:rFonts w:ascii="Times New Roman" w:hAnsi="Times New Roman"/>
          <w:sz w:val="20"/>
          <w:szCs w:val="20"/>
          <w:u w:val="single"/>
        </w:rPr>
        <w:t>- opinia przełożonego o nie</w:t>
      </w:r>
      <w:r w:rsidR="00F658D5">
        <w:rPr>
          <w:rFonts w:ascii="Times New Roman" w:hAnsi="Times New Roman"/>
          <w:sz w:val="20"/>
          <w:szCs w:val="20"/>
          <w:u w:val="single"/>
        </w:rPr>
        <w:t xml:space="preserve">nagannej pracy za podany okres </w:t>
      </w:r>
      <w:r w:rsidRPr="00832E9F">
        <w:rPr>
          <w:rFonts w:ascii="Times New Roman" w:hAnsi="Times New Roman"/>
          <w:sz w:val="20"/>
          <w:szCs w:val="20"/>
          <w:u w:val="single"/>
        </w:rPr>
        <w:t xml:space="preserve">– zgodnie z danymi zaoferowanymi na formularzu ofertowym </w:t>
      </w:r>
      <w:r w:rsidR="00766470" w:rsidRPr="00832E9F">
        <w:rPr>
          <w:rFonts w:ascii="Times New Roman" w:hAnsi="Times New Roman"/>
          <w:sz w:val="20"/>
          <w:szCs w:val="20"/>
          <w:u w:val="single"/>
        </w:rPr>
        <w:t>– kryteria oceny punktowej.</w:t>
      </w:r>
    </w:p>
    <w:p w:rsidR="00A556DE" w:rsidRPr="0036618C" w:rsidRDefault="00A556DE" w:rsidP="00AA0364">
      <w:pPr>
        <w:numPr>
          <w:ilvl w:val="0"/>
          <w:numId w:val="11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AA0364">
      <w:pPr>
        <w:numPr>
          <w:ilvl w:val="0"/>
          <w:numId w:val="11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A556DE" w:rsidRPr="0036618C" w:rsidRDefault="00A556DE" w:rsidP="00AA0364">
      <w:pPr>
        <w:numPr>
          <w:ilvl w:val="0"/>
          <w:numId w:val="11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9D7FDA" w:rsidRDefault="00A556DE" w:rsidP="00AA0364">
      <w:pPr>
        <w:numPr>
          <w:ilvl w:val="0"/>
          <w:numId w:val="11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556DE" w:rsidRPr="0036618C" w:rsidRDefault="00A556DE" w:rsidP="00AA0364">
      <w:pPr>
        <w:spacing w:after="0" w:line="240" w:lineRule="auto"/>
        <w:ind w:left="357" w:hanging="357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4C3289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C3289">
        <w:rPr>
          <w:rFonts w:ascii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 W razie gdy wpisane jest w danym zakresie kilka pozycji cenowych do wpisania – O</w:t>
      </w:r>
      <w:r w:rsidR="00763E39">
        <w:rPr>
          <w:rFonts w:ascii="Times New Roman" w:hAnsi="Times New Roman"/>
          <w:sz w:val="20"/>
          <w:szCs w:val="20"/>
        </w:rPr>
        <w:t xml:space="preserve">ferent winien wypełnić te pozycje, w których składa ofertę. </w:t>
      </w:r>
      <w:r w:rsidRPr="004C3289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</w:t>
      </w:r>
      <w:r w:rsidR="00452A07">
        <w:rPr>
          <w:rFonts w:ascii="Times New Roman" w:hAnsi="Times New Roman"/>
          <w:sz w:val="20"/>
          <w:szCs w:val="20"/>
        </w:rPr>
        <w:t>nia Oferenta lub uwierzytelnioną</w:t>
      </w:r>
      <w:r w:rsidRPr="0036618C">
        <w:rPr>
          <w:rFonts w:ascii="Times New Roman" w:hAnsi="Times New Roman"/>
          <w:sz w:val="20"/>
          <w:szCs w:val="20"/>
        </w:rPr>
        <w:t xml:space="preserve"> przez notariusza.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</w:t>
      </w:r>
      <w:r w:rsidR="005467C5">
        <w:rPr>
          <w:rFonts w:ascii="Times New Roman" w:hAnsi="Times New Roman"/>
          <w:bCs/>
          <w:sz w:val="20"/>
          <w:szCs w:val="20"/>
        </w:rPr>
        <w:t xml:space="preserve"> w</w:t>
      </w:r>
      <w:r w:rsidRPr="0036618C">
        <w:rPr>
          <w:rFonts w:ascii="Times New Roman" w:hAnsi="Times New Roman"/>
          <w:bCs/>
          <w:sz w:val="20"/>
          <w:szCs w:val="20"/>
        </w:rPr>
        <w:t xml:space="preserve"> SWKO.</w:t>
      </w:r>
    </w:p>
    <w:p w:rsidR="00A556DE" w:rsidRPr="00384FD4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4FD4">
        <w:rPr>
          <w:rFonts w:ascii="Times New Roman" w:hAnsi="Times New Roman"/>
          <w:sz w:val="20"/>
          <w:szCs w:val="20"/>
        </w:rPr>
        <w:t xml:space="preserve">W charakterze załączników do oferty Oferent przedkłada </w:t>
      </w:r>
      <w:r w:rsidRPr="00384FD4">
        <w:rPr>
          <w:rFonts w:ascii="Times New Roman" w:hAnsi="Times New Roman"/>
          <w:sz w:val="20"/>
          <w:szCs w:val="20"/>
          <w:u w:val="single"/>
        </w:rPr>
        <w:t xml:space="preserve">oryginały lub potwierdzone za zgodność </w:t>
      </w:r>
      <w:r w:rsidR="00D163FE" w:rsidRPr="00384FD4">
        <w:rPr>
          <w:rFonts w:ascii="Times New Roman" w:hAnsi="Times New Roman"/>
          <w:sz w:val="20"/>
          <w:szCs w:val="20"/>
          <w:u w:val="single"/>
        </w:rPr>
        <w:br/>
      </w:r>
      <w:r w:rsidRPr="00384FD4">
        <w:rPr>
          <w:rFonts w:ascii="Times New Roman" w:hAnsi="Times New Roman"/>
          <w:sz w:val="20"/>
          <w:szCs w:val="20"/>
          <w:u w:val="single"/>
        </w:rPr>
        <w:t>z oryginałem kserokopie odpowiednich dokumentów.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4217BE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4217BE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B04A37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 w:rsidRPr="004217BE">
        <w:rPr>
          <w:rFonts w:ascii="Times New Roman" w:hAnsi="Times New Roman"/>
          <w:sz w:val="20"/>
          <w:szCs w:val="20"/>
        </w:rPr>
        <w:t>nymi Oferenta (imię i nazwisko Oferenta/nazwa O</w:t>
      </w:r>
      <w:r w:rsidRPr="004217BE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 w:rsidRPr="004217BE">
        <w:rPr>
          <w:rFonts w:ascii="Times New Roman" w:hAnsi="Times New Roman"/>
          <w:sz w:val="20"/>
          <w:szCs w:val="20"/>
        </w:rPr>
        <w:br/>
      </w:r>
      <w:r w:rsidRPr="004217BE">
        <w:rPr>
          <w:rFonts w:ascii="Times New Roman" w:hAnsi="Times New Roman"/>
          <w:sz w:val="20"/>
          <w:szCs w:val="20"/>
        </w:rPr>
        <w:t xml:space="preserve">z numerem kontaktu telefonicznego i opcjonalnie e-mail/fax) oraz opisem tematu, którego konkurs </w:t>
      </w:r>
      <w:r w:rsidRPr="005D6836">
        <w:rPr>
          <w:rFonts w:ascii="Times New Roman" w:hAnsi="Times New Roman"/>
          <w:sz w:val="20"/>
          <w:szCs w:val="20"/>
        </w:rPr>
        <w:t xml:space="preserve">dotyczy, z dopiskiem 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B04A37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B04A37">
        <w:rPr>
          <w:rFonts w:ascii="Times New Roman" w:hAnsi="Times New Roman"/>
          <w:b/>
          <w:bCs/>
          <w:sz w:val="20"/>
          <w:szCs w:val="20"/>
        </w:rPr>
        <w:br/>
      </w:r>
      <w:r w:rsidR="008A7B3B">
        <w:rPr>
          <w:rFonts w:ascii="Times New Roman" w:hAnsi="Times New Roman"/>
          <w:b/>
          <w:bCs/>
          <w:sz w:val="20"/>
          <w:szCs w:val="20"/>
        </w:rPr>
        <w:t>- Konkurs ofert nr 18/2019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– (zakres oferty).</w:t>
      </w:r>
      <w:r w:rsidR="00A8252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5D6836" w:rsidRPr="00B04A37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8A7B3B">
        <w:rPr>
          <w:rFonts w:ascii="Times New Roman" w:hAnsi="Times New Roman"/>
          <w:b/>
          <w:sz w:val="20"/>
          <w:szCs w:val="20"/>
        </w:rPr>
        <w:t>2</w:t>
      </w:r>
      <w:r w:rsidR="00B80051">
        <w:rPr>
          <w:rFonts w:ascii="Times New Roman" w:hAnsi="Times New Roman"/>
          <w:b/>
          <w:sz w:val="20"/>
          <w:szCs w:val="20"/>
        </w:rPr>
        <w:t>7</w:t>
      </w:r>
      <w:r w:rsidR="005D6836" w:rsidRPr="00897312">
        <w:rPr>
          <w:rFonts w:ascii="Times New Roman" w:hAnsi="Times New Roman"/>
          <w:b/>
          <w:sz w:val="20"/>
          <w:szCs w:val="20"/>
        </w:rPr>
        <w:t>.</w:t>
      </w:r>
      <w:r w:rsidR="008A7B3B">
        <w:rPr>
          <w:rFonts w:ascii="Times New Roman" w:hAnsi="Times New Roman"/>
          <w:b/>
          <w:sz w:val="20"/>
          <w:szCs w:val="20"/>
        </w:rPr>
        <w:t>0</w:t>
      </w:r>
      <w:r w:rsidR="00A668FC">
        <w:rPr>
          <w:rFonts w:ascii="Times New Roman" w:hAnsi="Times New Roman"/>
          <w:b/>
          <w:sz w:val="20"/>
          <w:szCs w:val="20"/>
        </w:rPr>
        <w:t>2</w:t>
      </w:r>
      <w:r w:rsidR="008A7B3B">
        <w:rPr>
          <w:rFonts w:ascii="Times New Roman" w:hAnsi="Times New Roman"/>
          <w:b/>
          <w:sz w:val="20"/>
          <w:szCs w:val="20"/>
        </w:rPr>
        <w:t>. 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469AC" w:rsidRPr="00B04A37">
        <w:rPr>
          <w:rFonts w:ascii="Times New Roman" w:hAnsi="Times New Roman"/>
          <w:b/>
          <w:sz w:val="20"/>
          <w:szCs w:val="20"/>
        </w:rPr>
        <w:t xml:space="preserve"> o godz. 10.00” </w:t>
      </w:r>
      <w:r w:rsidR="00897312">
        <w:rPr>
          <w:rFonts w:ascii="Times New Roman" w:hAnsi="Times New Roman"/>
          <w:b/>
          <w:sz w:val="20"/>
          <w:szCs w:val="20"/>
        </w:rPr>
        <w:br/>
      </w:r>
      <w:r w:rsidR="004469AC" w:rsidRPr="00B04A37">
        <w:rPr>
          <w:rFonts w:ascii="Times New Roman" w:hAnsi="Times New Roman"/>
          <w:b/>
          <w:sz w:val="20"/>
          <w:szCs w:val="20"/>
        </w:rPr>
        <w:t>–</w:t>
      </w:r>
      <w:r w:rsidR="0093297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składać w Kancelarii Spółki,</w:t>
      </w:r>
      <w:r w:rsidR="00F55296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4 do dnia</w:t>
      </w:r>
      <w:r w:rsidR="005D6836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14458">
        <w:rPr>
          <w:rFonts w:ascii="Times New Roman" w:hAnsi="Times New Roman"/>
          <w:b/>
          <w:bCs/>
          <w:sz w:val="20"/>
          <w:szCs w:val="20"/>
        </w:rPr>
        <w:t>2</w:t>
      </w:r>
      <w:r w:rsidR="00B80051">
        <w:rPr>
          <w:rFonts w:ascii="Times New Roman" w:hAnsi="Times New Roman"/>
          <w:b/>
          <w:bCs/>
          <w:sz w:val="20"/>
          <w:szCs w:val="20"/>
        </w:rPr>
        <w:t>7</w:t>
      </w:r>
      <w:r w:rsidR="005D6836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F14458">
        <w:rPr>
          <w:rFonts w:ascii="Times New Roman" w:hAnsi="Times New Roman"/>
          <w:b/>
          <w:bCs/>
          <w:sz w:val="20"/>
          <w:szCs w:val="20"/>
        </w:rPr>
        <w:t>0</w:t>
      </w:r>
      <w:r w:rsidR="00A668FC">
        <w:rPr>
          <w:rFonts w:ascii="Times New Roman" w:hAnsi="Times New Roman"/>
          <w:b/>
          <w:bCs/>
          <w:sz w:val="20"/>
          <w:szCs w:val="20"/>
        </w:rPr>
        <w:t>2</w:t>
      </w:r>
      <w:r w:rsidR="00257DBB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F14458">
        <w:rPr>
          <w:rFonts w:ascii="Times New Roman" w:hAnsi="Times New Roman"/>
          <w:b/>
          <w:bCs/>
          <w:sz w:val="20"/>
          <w:szCs w:val="20"/>
        </w:rPr>
        <w:t xml:space="preserve"> 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F14458">
        <w:rPr>
          <w:rFonts w:ascii="Times New Roman" w:hAnsi="Times New Roman"/>
          <w:b/>
          <w:bCs/>
          <w:sz w:val="20"/>
          <w:szCs w:val="20"/>
        </w:rPr>
        <w:t xml:space="preserve"> do godz. 10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</w:t>
      </w:r>
      <w:r w:rsidR="00401E85">
        <w:rPr>
          <w:rFonts w:ascii="Times New Roman" w:hAnsi="Times New Roman"/>
          <w:sz w:val="20"/>
          <w:szCs w:val="20"/>
        </w:rPr>
        <w:t xml:space="preserve"> i Płac</w:t>
      </w:r>
      <w:r w:rsidRPr="0036618C">
        <w:rPr>
          <w:rFonts w:ascii="Times New Roman" w:hAnsi="Times New Roman"/>
          <w:sz w:val="20"/>
          <w:szCs w:val="20"/>
        </w:rPr>
        <w:t xml:space="preserve"> – b</w:t>
      </w:r>
      <w:r w:rsidR="00B00744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B00744">
        <w:rPr>
          <w:rFonts w:ascii="Times New Roman" w:hAnsi="Times New Roman"/>
          <w:sz w:val="20"/>
          <w:szCs w:val="20"/>
        </w:rPr>
        <w:t>:30 – 14:30, tel. (58) 72 60 470</w:t>
      </w:r>
      <w:r w:rsidRPr="0036618C">
        <w:rPr>
          <w:rFonts w:ascii="Times New Roman" w:hAnsi="Times New Roman"/>
          <w:sz w:val="20"/>
          <w:szCs w:val="20"/>
        </w:rPr>
        <w:t>, zaś w sprawach merytorycznych – Wiceprezes Zarządu – Dariusz Nałęcz, tel. (58) 72 60 119.</w:t>
      </w:r>
    </w:p>
    <w:p w:rsidR="00A556DE" w:rsidRPr="0036618C" w:rsidRDefault="00A556DE" w:rsidP="00A63DF4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813D83">
        <w:rPr>
          <w:rFonts w:ascii="Times New Roman" w:hAnsi="Times New Roman"/>
          <w:sz w:val="20"/>
          <w:szCs w:val="20"/>
        </w:rPr>
        <w:t xml:space="preserve"> i Płac</w:t>
      </w:r>
      <w:r w:rsidR="004C3289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– b</w:t>
      </w:r>
      <w:r w:rsidR="00377564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7:30 </w:t>
      </w:r>
      <w:r w:rsidR="004C3289">
        <w:rPr>
          <w:rFonts w:ascii="Times New Roman" w:hAnsi="Times New Roman"/>
          <w:sz w:val="20"/>
          <w:szCs w:val="20"/>
        </w:rPr>
        <w:br/>
      </w:r>
      <w:r w:rsidR="00813D83">
        <w:rPr>
          <w:rFonts w:ascii="Times New Roman" w:hAnsi="Times New Roman"/>
          <w:sz w:val="20"/>
          <w:szCs w:val="20"/>
        </w:rPr>
        <w:t>–</w:t>
      </w:r>
      <w:r w:rsidR="00377564">
        <w:rPr>
          <w:rFonts w:ascii="Times New Roman" w:hAnsi="Times New Roman"/>
          <w:sz w:val="20"/>
          <w:szCs w:val="20"/>
        </w:rPr>
        <w:t xml:space="preserve"> 14:30, tel. (58) 72 60 470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7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F5529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</w:t>
      </w:r>
      <w:r w:rsidR="00813D83">
        <w:rPr>
          <w:rFonts w:ascii="Times New Roman" w:hAnsi="Times New Roman"/>
          <w:sz w:val="20"/>
          <w:szCs w:val="20"/>
        </w:rPr>
        <w:t xml:space="preserve"> są</w:t>
      </w:r>
      <w:r w:rsidRPr="0036618C">
        <w:rPr>
          <w:rFonts w:ascii="Times New Roman" w:hAnsi="Times New Roman"/>
          <w:sz w:val="20"/>
          <w:szCs w:val="20"/>
        </w:rPr>
        <w:t xml:space="preserve">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987DBD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</w:t>
      </w:r>
      <w:r w:rsidRPr="00987DBD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Pr="00987DBD">
        <w:rPr>
          <w:rFonts w:ascii="Times New Roman" w:hAnsi="Times New Roman"/>
          <w:b/>
          <w:iCs/>
          <w:sz w:val="20"/>
          <w:szCs w:val="20"/>
        </w:rPr>
        <w:t>81- 519 Gdynia</w:t>
      </w:r>
      <w:r w:rsidR="004C3289" w:rsidRPr="00987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987DBD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334 - do</w:t>
      </w:r>
      <w:r w:rsidR="005449A5" w:rsidRPr="00987DBD">
        <w:rPr>
          <w:rFonts w:ascii="Times New Roman" w:hAnsi="Times New Roman"/>
          <w:b/>
          <w:sz w:val="20"/>
          <w:szCs w:val="20"/>
        </w:rPr>
        <w:t xml:space="preserve"> dnia </w:t>
      </w:r>
      <w:r w:rsidR="00EF79DE">
        <w:rPr>
          <w:rFonts w:ascii="Times New Roman" w:hAnsi="Times New Roman"/>
          <w:b/>
          <w:sz w:val="20"/>
          <w:szCs w:val="20"/>
        </w:rPr>
        <w:t>2</w:t>
      </w:r>
      <w:r w:rsidR="00B80051">
        <w:rPr>
          <w:rFonts w:ascii="Times New Roman" w:hAnsi="Times New Roman"/>
          <w:b/>
          <w:sz w:val="20"/>
          <w:szCs w:val="20"/>
        </w:rPr>
        <w:t>7</w:t>
      </w:r>
      <w:r w:rsidR="005449A5" w:rsidRPr="00987DBD">
        <w:rPr>
          <w:rFonts w:ascii="Times New Roman" w:hAnsi="Times New Roman"/>
          <w:b/>
          <w:sz w:val="20"/>
          <w:szCs w:val="20"/>
        </w:rPr>
        <w:t>.</w:t>
      </w:r>
      <w:r w:rsidR="00EF79DE">
        <w:rPr>
          <w:rFonts w:ascii="Times New Roman" w:hAnsi="Times New Roman"/>
          <w:b/>
          <w:sz w:val="20"/>
          <w:szCs w:val="20"/>
        </w:rPr>
        <w:t>0</w:t>
      </w:r>
      <w:r w:rsidR="009428C4">
        <w:rPr>
          <w:rFonts w:ascii="Times New Roman" w:hAnsi="Times New Roman"/>
          <w:b/>
          <w:sz w:val="20"/>
          <w:szCs w:val="20"/>
        </w:rPr>
        <w:t>2</w:t>
      </w:r>
      <w:r w:rsidR="00B729EE" w:rsidRPr="00987DBD">
        <w:rPr>
          <w:rFonts w:ascii="Times New Roman" w:hAnsi="Times New Roman"/>
          <w:b/>
          <w:sz w:val="20"/>
          <w:szCs w:val="20"/>
        </w:rPr>
        <w:t>.</w:t>
      </w:r>
      <w:r w:rsidR="00EF79DE">
        <w:rPr>
          <w:rFonts w:ascii="Times New Roman" w:hAnsi="Times New Roman"/>
          <w:b/>
          <w:sz w:val="20"/>
          <w:szCs w:val="20"/>
        </w:rPr>
        <w:t>2019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64196C" w:rsidRPr="00987DBD">
        <w:rPr>
          <w:rFonts w:ascii="Times New Roman" w:hAnsi="Times New Roman"/>
          <w:b/>
          <w:bCs/>
          <w:sz w:val="20"/>
          <w:szCs w:val="20"/>
        </w:rPr>
        <w:t xml:space="preserve"> d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="00EF79DE">
        <w:rPr>
          <w:rFonts w:ascii="Times New Roman" w:hAnsi="Times New Roman"/>
          <w:b/>
          <w:bCs/>
          <w:sz w:val="20"/>
          <w:szCs w:val="20"/>
        </w:rPr>
        <w:t>10</w:t>
      </w:r>
      <w:r w:rsidR="00C556E2" w:rsidRPr="00987DBD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64196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Default="00A556DE" w:rsidP="00B242C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1865E4">
        <w:rPr>
          <w:rFonts w:ascii="Times New Roman" w:hAnsi="Times New Roman"/>
          <w:b/>
          <w:sz w:val="20"/>
          <w:szCs w:val="20"/>
        </w:rPr>
        <w:t>Otwarcie ofert na w/w świadczenia nastąpi w Sali Konferencyjnej Spółki przy ul. Powstania Styczniowego 1, 81-519 Gdynia budynek nr 6, II p. w dniu</w:t>
      </w:r>
      <w:r w:rsidR="001865E4" w:rsidRPr="001865E4">
        <w:rPr>
          <w:rFonts w:ascii="Times New Roman" w:hAnsi="Times New Roman"/>
          <w:b/>
          <w:sz w:val="20"/>
          <w:szCs w:val="20"/>
        </w:rPr>
        <w:t xml:space="preserve"> </w:t>
      </w:r>
      <w:r w:rsidR="00AE51C9">
        <w:rPr>
          <w:rFonts w:ascii="Times New Roman" w:hAnsi="Times New Roman"/>
          <w:b/>
          <w:sz w:val="20"/>
          <w:szCs w:val="20"/>
        </w:rPr>
        <w:t>2</w:t>
      </w:r>
      <w:r w:rsidR="00B80051">
        <w:rPr>
          <w:rFonts w:ascii="Times New Roman" w:hAnsi="Times New Roman"/>
          <w:b/>
          <w:sz w:val="20"/>
          <w:szCs w:val="20"/>
        </w:rPr>
        <w:t>7</w:t>
      </w:r>
      <w:r w:rsidR="001865E4" w:rsidRPr="007B27D2">
        <w:rPr>
          <w:rFonts w:ascii="Times New Roman" w:hAnsi="Times New Roman"/>
          <w:b/>
          <w:sz w:val="20"/>
          <w:szCs w:val="20"/>
        </w:rPr>
        <w:t>.</w:t>
      </w:r>
      <w:r w:rsidR="00AE51C9">
        <w:rPr>
          <w:rFonts w:ascii="Times New Roman" w:hAnsi="Times New Roman"/>
          <w:b/>
          <w:sz w:val="20"/>
          <w:szCs w:val="20"/>
        </w:rPr>
        <w:t>0</w:t>
      </w:r>
      <w:r w:rsidR="007665DA">
        <w:rPr>
          <w:rFonts w:ascii="Times New Roman" w:hAnsi="Times New Roman"/>
          <w:b/>
          <w:sz w:val="20"/>
          <w:szCs w:val="20"/>
        </w:rPr>
        <w:t>2</w:t>
      </w:r>
      <w:r w:rsidR="00B729EE" w:rsidRPr="007B27D2">
        <w:rPr>
          <w:rFonts w:ascii="Times New Roman" w:hAnsi="Times New Roman"/>
          <w:b/>
          <w:sz w:val="20"/>
          <w:szCs w:val="20"/>
        </w:rPr>
        <w:t>.</w:t>
      </w:r>
      <w:r w:rsidR="00AE51C9">
        <w:rPr>
          <w:rFonts w:ascii="Times New Roman" w:hAnsi="Times New Roman"/>
          <w:b/>
          <w:sz w:val="20"/>
          <w:szCs w:val="20"/>
        </w:rPr>
        <w:t>2019</w:t>
      </w:r>
      <w:r w:rsidRPr="007B27D2">
        <w:rPr>
          <w:rFonts w:ascii="Times New Roman" w:hAnsi="Times New Roman"/>
          <w:b/>
          <w:sz w:val="20"/>
          <w:szCs w:val="20"/>
        </w:rPr>
        <w:t xml:space="preserve"> r.</w:t>
      </w:r>
      <w:r w:rsidRPr="001865E4">
        <w:rPr>
          <w:rFonts w:ascii="Times New Roman" w:hAnsi="Times New Roman"/>
          <w:b/>
          <w:sz w:val="20"/>
          <w:szCs w:val="20"/>
        </w:rPr>
        <w:t xml:space="preserve"> o godz. </w:t>
      </w:r>
      <w:r w:rsidR="00C556E2" w:rsidRPr="001865E4">
        <w:rPr>
          <w:rFonts w:ascii="Times New Roman" w:hAnsi="Times New Roman"/>
          <w:b/>
          <w:sz w:val="20"/>
          <w:szCs w:val="20"/>
        </w:rPr>
        <w:t>1</w:t>
      </w:r>
      <w:r w:rsidR="00AE51C9">
        <w:rPr>
          <w:rFonts w:ascii="Times New Roman" w:hAnsi="Times New Roman"/>
          <w:b/>
          <w:sz w:val="20"/>
          <w:szCs w:val="20"/>
        </w:rPr>
        <w:t>1</w:t>
      </w:r>
      <w:r w:rsidR="00C556E2" w:rsidRPr="001865E4">
        <w:rPr>
          <w:rFonts w:ascii="Times New Roman" w:hAnsi="Times New Roman"/>
          <w:b/>
          <w:sz w:val="20"/>
          <w:szCs w:val="20"/>
        </w:rPr>
        <w:t>.00.</w:t>
      </w:r>
    </w:p>
    <w:p w:rsidR="00AE51C9" w:rsidRPr="001865E4" w:rsidRDefault="00AE51C9" w:rsidP="00AE51C9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</w:p>
    <w:p w:rsidR="00B242CD" w:rsidRDefault="00A556DE" w:rsidP="00AE51C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4C2DF9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</w:t>
      </w:r>
      <w:r w:rsidR="00596DBA">
        <w:rPr>
          <w:rFonts w:ascii="Times New Roman" w:hAnsi="Times New Roman"/>
          <w:sz w:val="20"/>
          <w:szCs w:val="20"/>
        </w:rPr>
        <w:t>dłużenie okresu związania ofertą</w:t>
      </w:r>
      <w:r w:rsidRPr="0036618C">
        <w:rPr>
          <w:rFonts w:ascii="Times New Roman" w:hAnsi="Times New Roman"/>
          <w:sz w:val="20"/>
          <w:szCs w:val="20"/>
        </w:rPr>
        <w:t xml:space="preserve">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 w:rsidR="00E41EC4">
        <w:rPr>
          <w:rFonts w:ascii="Times New Roman" w:hAnsi="Times New Roman"/>
          <w:b/>
          <w:sz w:val="20"/>
          <w:szCs w:val="20"/>
        </w:rPr>
        <w:t>.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4C2DF9">
        <w:rPr>
          <w:rFonts w:ascii="Times New Roman" w:hAnsi="Times New Roman"/>
          <w:color w:val="auto"/>
          <w:sz w:val="20"/>
          <w:szCs w:val="20"/>
        </w:rPr>
        <w:br/>
      </w:r>
      <w:r w:rsidRPr="0036618C">
        <w:rPr>
          <w:rFonts w:ascii="Times New Roman" w:hAnsi="Times New Roman"/>
          <w:color w:val="auto"/>
          <w:sz w:val="20"/>
          <w:szCs w:val="20"/>
        </w:rPr>
        <w:t>o działalności leczni</w:t>
      </w:r>
      <w:r w:rsidR="00AE51C9">
        <w:rPr>
          <w:rFonts w:ascii="Times New Roman" w:hAnsi="Times New Roman"/>
          <w:color w:val="auto"/>
          <w:sz w:val="20"/>
          <w:szCs w:val="20"/>
        </w:rPr>
        <w:t>czej (t</w:t>
      </w:r>
      <w:r w:rsidRPr="0036618C">
        <w:rPr>
          <w:rFonts w:ascii="Times New Roman" w:hAnsi="Times New Roman"/>
          <w:color w:val="auto"/>
          <w:sz w:val="20"/>
          <w:szCs w:val="20"/>
        </w:rPr>
        <w:t>j. Dz.U.</w:t>
      </w:r>
      <w:r w:rsidR="00AE51C9">
        <w:rPr>
          <w:rFonts w:ascii="Times New Roman" w:hAnsi="Times New Roman"/>
          <w:color w:val="auto"/>
          <w:sz w:val="20"/>
          <w:szCs w:val="20"/>
        </w:rPr>
        <w:t xml:space="preserve"> 2018 poz. 2190</w:t>
      </w:r>
      <w:r w:rsidR="00E41EC4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36618C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</w:t>
      </w:r>
      <w:r w:rsidR="00AE51C9">
        <w:rPr>
          <w:rFonts w:ascii="Times New Roman" w:hAnsi="Times New Roman"/>
          <w:color w:val="auto"/>
          <w:sz w:val="20"/>
          <w:szCs w:val="20"/>
        </w:rPr>
        <w:t>nych ze środków publicznych (tj. Dz.U. z 2018 r. poz. 1510 ze zm.</w:t>
      </w:r>
      <w:r w:rsidRPr="0036618C">
        <w:rPr>
          <w:rFonts w:ascii="Times New Roman" w:hAnsi="Times New Roman"/>
          <w:color w:val="auto"/>
          <w:sz w:val="20"/>
          <w:szCs w:val="20"/>
        </w:rPr>
        <w:t>).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="00F56017">
        <w:rPr>
          <w:rFonts w:ascii="Times New Roman" w:hAnsi="Times New Roman"/>
          <w:sz w:val="20"/>
          <w:szCs w:val="20"/>
        </w:rPr>
        <w:t xml:space="preserve"> co najmniej </w:t>
      </w:r>
      <w:r w:rsidRPr="0036618C">
        <w:rPr>
          <w:rFonts w:ascii="Times New Roman" w:hAnsi="Times New Roman"/>
          <w:sz w:val="20"/>
          <w:szCs w:val="20"/>
        </w:rPr>
        <w:t xml:space="preserve">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Default="00700F21" w:rsidP="003539C4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7C7047" w:rsidRPr="0036618C" w:rsidRDefault="007C7047" w:rsidP="007C7047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F8565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4808DE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808DE">
        <w:rPr>
          <w:rFonts w:ascii="Times New Roman" w:hAnsi="Times New Roman"/>
          <w:sz w:val="20"/>
          <w:szCs w:val="20"/>
        </w:rPr>
        <w:t>Roz</w:t>
      </w:r>
      <w:r w:rsidR="00C22A84">
        <w:rPr>
          <w:rFonts w:ascii="Times New Roman" w:hAnsi="Times New Roman"/>
          <w:sz w:val="20"/>
          <w:szCs w:val="20"/>
        </w:rPr>
        <w:t>strzygnięcie konkursu nastąpi w</w:t>
      </w:r>
      <w:r w:rsidRPr="004808DE">
        <w:rPr>
          <w:rFonts w:ascii="Times New Roman" w:hAnsi="Times New Roman"/>
          <w:sz w:val="20"/>
          <w:szCs w:val="20"/>
        </w:rPr>
        <w:t xml:space="preserve"> siedzibie Udzielającego zamówienia – Szpitale Pomorskie Sp. </w:t>
      </w:r>
      <w:r w:rsidR="00C22A84">
        <w:rPr>
          <w:rFonts w:ascii="Times New Roman" w:hAnsi="Times New Roman"/>
          <w:sz w:val="20"/>
          <w:szCs w:val="20"/>
        </w:rPr>
        <w:br/>
      </w:r>
      <w:r w:rsidRPr="004808DE">
        <w:rPr>
          <w:rFonts w:ascii="Times New Roman" w:hAnsi="Times New Roman"/>
          <w:sz w:val="20"/>
          <w:szCs w:val="20"/>
        </w:rPr>
        <w:t xml:space="preserve">z o.o., ul. Powstania Styczniowego 1, </w:t>
      </w:r>
      <w:r w:rsidRPr="004808DE">
        <w:rPr>
          <w:rFonts w:ascii="Times New Roman" w:hAnsi="Times New Roman"/>
          <w:iCs/>
          <w:sz w:val="20"/>
          <w:szCs w:val="20"/>
        </w:rPr>
        <w:t>81</w:t>
      </w:r>
      <w:r w:rsidR="000E26B1" w:rsidRPr="004808DE">
        <w:rPr>
          <w:rFonts w:ascii="Times New Roman" w:hAnsi="Times New Roman"/>
          <w:iCs/>
          <w:sz w:val="20"/>
          <w:szCs w:val="20"/>
        </w:rPr>
        <w:t>-</w:t>
      </w:r>
      <w:r w:rsidRPr="004808DE">
        <w:rPr>
          <w:rFonts w:ascii="Times New Roman" w:hAnsi="Times New Roman"/>
          <w:iCs/>
          <w:sz w:val="20"/>
          <w:szCs w:val="20"/>
        </w:rPr>
        <w:t>519 Gdynia</w:t>
      </w:r>
      <w:r w:rsidR="00F65E34" w:rsidRPr="004808DE">
        <w:rPr>
          <w:rFonts w:ascii="Times New Roman" w:hAnsi="Times New Roman"/>
          <w:iCs/>
          <w:sz w:val="20"/>
          <w:szCs w:val="20"/>
        </w:rPr>
        <w:t xml:space="preserve">, 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>dnia</w:t>
      </w:r>
      <w:r w:rsidR="00C766C3">
        <w:rPr>
          <w:rFonts w:ascii="Times New Roman" w:hAnsi="Times New Roman"/>
          <w:b/>
          <w:sz w:val="20"/>
          <w:szCs w:val="20"/>
          <w:u w:val="single"/>
        </w:rPr>
        <w:t xml:space="preserve"> 04</w:t>
      </w:r>
      <w:r w:rsidR="004808DE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C766C3">
        <w:rPr>
          <w:rFonts w:ascii="Times New Roman" w:hAnsi="Times New Roman"/>
          <w:b/>
          <w:sz w:val="20"/>
          <w:szCs w:val="20"/>
          <w:u w:val="single"/>
        </w:rPr>
        <w:t>03</w:t>
      </w:r>
      <w:r w:rsidR="00A92D4D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C766C3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F466F3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BF0EE9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EB20F1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</w:t>
      </w:r>
      <w:r w:rsidR="00192C0F">
        <w:rPr>
          <w:rFonts w:ascii="Times New Roman" w:hAnsi="Times New Roman"/>
          <w:sz w:val="20"/>
          <w:szCs w:val="20"/>
        </w:rPr>
        <w:t>e po prawomocnym rozstrzygnięciu</w:t>
      </w:r>
      <w:r w:rsidRPr="0036618C">
        <w:rPr>
          <w:rFonts w:ascii="Times New Roman" w:hAnsi="Times New Roman"/>
          <w:sz w:val="20"/>
          <w:szCs w:val="20"/>
        </w:rPr>
        <w:t xml:space="preserve"> konkursu ofert.</w:t>
      </w:r>
    </w:p>
    <w:p w:rsidR="00EB20F1" w:rsidRPr="0036618C" w:rsidRDefault="00EB20F1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</w:t>
      </w: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7F05AD" w:rsidRPr="0088474A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27384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</w:t>
      </w:r>
      <w:r w:rsidR="002C03C3">
        <w:rPr>
          <w:rFonts w:ascii="Times New Roman" w:hAnsi="Times New Roman"/>
          <w:sz w:val="20"/>
          <w:szCs w:val="20"/>
        </w:rPr>
        <w:t>nie świadczeń opieki zdrowotnej</w:t>
      </w:r>
      <w:r w:rsidRPr="0036618C">
        <w:rPr>
          <w:rFonts w:ascii="Times New Roman" w:hAnsi="Times New Roman"/>
          <w:sz w:val="20"/>
          <w:szCs w:val="20"/>
        </w:rPr>
        <w:t xml:space="preserve"> przysługują środki odwoławcze.</w:t>
      </w: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</w:t>
      </w:r>
      <w:r w:rsidR="00602FCE">
        <w:rPr>
          <w:rFonts w:ascii="Times New Roman" w:hAnsi="Times New Roman"/>
          <w:color w:val="auto"/>
          <w:sz w:val="20"/>
          <w:szCs w:val="20"/>
        </w:rPr>
        <w:t>zypadku uwzględnienia odwołania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:rsidR="00A556DE" w:rsidRPr="0036618C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40E15" w:rsidRPr="0036618C" w:rsidRDefault="00A556DE" w:rsidP="00791301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</w:p>
    <w:p w:rsidR="00762F6E" w:rsidRDefault="00762F6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E21B10" w:rsidRDefault="004C07C0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15</w:t>
      </w:r>
      <w:r w:rsidR="00B91224" w:rsidRPr="00F200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lutego 2019</w:t>
      </w:r>
      <w:r w:rsidR="00A556DE" w:rsidRPr="00F20019">
        <w:rPr>
          <w:rFonts w:ascii="Times New Roman" w:hAnsi="Times New Roman"/>
          <w:sz w:val="20"/>
          <w:szCs w:val="20"/>
        </w:rPr>
        <w:t xml:space="preserve"> r.</w:t>
      </w:r>
    </w:p>
    <w:sectPr w:rsidR="00A556DE" w:rsidRPr="00E21B1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B3B" w:rsidRDefault="008A7B3B" w:rsidP="00A8421C">
      <w:pPr>
        <w:spacing w:after="0" w:line="240" w:lineRule="auto"/>
      </w:pPr>
      <w:r>
        <w:separator/>
      </w:r>
    </w:p>
  </w:endnote>
  <w:endnote w:type="continuationSeparator" w:id="1">
    <w:p w:rsidR="008A7B3B" w:rsidRDefault="008A7B3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3B" w:rsidRDefault="008A7B3B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B3B" w:rsidRPr="006F0083" w:rsidRDefault="008A7B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A7B3B" w:rsidRPr="006F0083" w:rsidRDefault="008A7B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A7B3B" w:rsidRPr="006F0083" w:rsidRDefault="008A7B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3F4445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8A7B3B" w:rsidRPr="006F0083" w:rsidRDefault="008A7B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A7B3B" w:rsidRPr="001800AA" w:rsidRDefault="008A7B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B3B" w:rsidRDefault="008A7B3B" w:rsidP="00A8421C">
      <w:pPr>
        <w:spacing w:after="0" w:line="240" w:lineRule="auto"/>
      </w:pPr>
      <w:r>
        <w:separator/>
      </w:r>
    </w:p>
  </w:footnote>
  <w:footnote w:type="continuationSeparator" w:id="1">
    <w:p w:rsidR="008A7B3B" w:rsidRDefault="008A7B3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3B" w:rsidRDefault="00637A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3B" w:rsidRPr="00EA7631" w:rsidRDefault="008A7B3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7AAC" w:rsidRPr="00637AA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A7B3B" w:rsidRPr="002D500A" w:rsidRDefault="008A7B3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3B" w:rsidRDefault="00637A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738"/>
        </w:tabs>
        <w:ind w:left="3738" w:hanging="360"/>
      </w:pPr>
      <w:rPr>
        <w:rFonts w:cs="Times New Roman"/>
      </w:rPr>
    </w:lvl>
  </w:abstractNum>
  <w:abstractNum w:abstractNumId="8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4381594"/>
    <w:multiLevelType w:val="multilevel"/>
    <w:tmpl w:val="A676A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235175"/>
    <w:multiLevelType w:val="multilevel"/>
    <w:tmpl w:val="99CCCF8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6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3125116E"/>
    <w:multiLevelType w:val="hybridMultilevel"/>
    <w:tmpl w:val="C5A03062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37B228F"/>
    <w:multiLevelType w:val="hybridMultilevel"/>
    <w:tmpl w:val="086EC2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3DD75FB"/>
    <w:multiLevelType w:val="hybridMultilevel"/>
    <w:tmpl w:val="E4567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38DD25A8"/>
    <w:multiLevelType w:val="hybridMultilevel"/>
    <w:tmpl w:val="9F5ADC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D2449F"/>
    <w:multiLevelType w:val="hybridMultilevel"/>
    <w:tmpl w:val="F24AC9AA"/>
    <w:name w:val="WW8Num62"/>
    <w:lvl w:ilvl="0" w:tplc="115C5098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6A3327"/>
    <w:multiLevelType w:val="multilevel"/>
    <w:tmpl w:val="0CA45F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7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5975559"/>
    <w:multiLevelType w:val="hybridMultilevel"/>
    <w:tmpl w:val="F2B0DC5E"/>
    <w:lvl w:ilvl="0" w:tplc="269E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196195"/>
    <w:multiLevelType w:val="hybridMultilevel"/>
    <w:tmpl w:val="A588CF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>
    <w:nsid w:val="68C92E8F"/>
    <w:multiLevelType w:val="hybridMultilevel"/>
    <w:tmpl w:val="C9EC0F4E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0D48A3"/>
    <w:multiLevelType w:val="hybridMultilevel"/>
    <w:tmpl w:val="41E67F2C"/>
    <w:lvl w:ilvl="0" w:tplc="2E5E42FA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2B0892"/>
    <w:multiLevelType w:val="hybridMultilevel"/>
    <w:tmpl w:val="0BC4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FA0723"/>
    <w:multiLevelType w:val="hybridMultilevel"/>
    <w:tmpl w:val="E41CC8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010E38"/>
    <w:multiLevelType w:val="hybridMultilevel"/>
    <w:tmpl w:val="359E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9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4"/>
  </w:num>
  <w:num w:numId="10">
    <w:abstractNumId w:val="11"/>
  </w:num>
  <w:num w:numId="11">
    <w:abstractNumId w:val="8"/>
  </w:num>
  <w:num w:numId="12">
    <w:abstractNumId w:val="28"/>
  </w:num>
  <w:num w:numId="13">
    <w:abstractNumId w:val="6"/>
  </w:num>
  <w:num w:numId="14">
    <w:abstractNumId w:val="9"/>
  </w:num>
  <w:num w:numId="15">
    <w:abstractNumId w:val="10"/>
  </w:num>
  <w:num w:numId="16">
    <w:abstractNumId w:val="26"/>
  </w:num>
  <w:num w:numId="17">
    <w:abstractNumId w:val="14"/>
  </w:num>
  <w:num w:numId="18">
    <w:abstractNumId w:val="48"/>
  </w:num>
  <w:num w:numId="19">
    <w:abstractNumId w:val="13"/>
  </w:num>
  <w:num w:numId="20">
    <w:abstractNumId w:val="19"/>
  </w:num>
  <w:num w:numId="21">
    <w:abstractNumId w:val="36"/>
  </w:num>
  <w:num w:numId="22">
    <w:abstractNumId w:val="24"/>
  </w:num>
  <w:num w:numId="23">
    <w:abstractNumId w:val="18"/>
  </w:num>
  <w:num w:numId="24">
    <w:abstractNumId w:val="39"/>
  </w:num>
  <w:num w:numId="25">
    <w:abstractNumId w:val="16"/>
  </w:num>
  <w:num w:numId="26">
    <w:abstractNumId w:val="15"/>
  </w:num>
  <w:num w:numId="27">
    <w:abstractNumId w:val="4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9"/>
  </w:num>
  <w:num w:numId="31">
    <w:abstractNumId w:val="27"/>
  </w:num>
  <w:num w:numId="32">
    <w:abstractNumId w:val="23"/>
  </w:num>
  <w:num w:numId="33">
    <w:abstractNumId w:val="5"/>
  </w:num>
  <w:num w:numId="34">
    <w:abstractNumId w:val="12"/>
  </w:num>
  <w:num w:numId="35">
    <w:abstractNumId w:val="17"/>
  </w:num>
  <w:num w:numId="36">
    <w:abstractNumId w:val="31"/>
  </w:num>
  <w:num w:numId="37">
    <w:abstractNumId w:val="37"/>
  </w:num>
  <w:num w:numId="38">
    <w:abstractNumId w:val="33"/>
  </w:num>
  <w:num w:numId="39">
    <w:abstractNumId w:val="21"/>
  </w:num>
  <w:num w:numId="40">
    <w:abstractNumId w:val="44"/>
  </w:num>
  <w:num w:numId="41">
    <w:abstractNumId w:val="46"/>
  </w:num>
  <w:num w:numId="42">
    <w:abstractNumId w:val="47"/>
  </w:num>
  <w:num w:numId="43">
    <w:abstractNumId w:val="30"/>
  </w:num>
  <w:num w:numId="44">
    <w:abstractNumId w:val="41"/>
  </w:num>
  <w:num w:numId="45">
    <w:abstractNumId w:val="29"/>
  </w:num>
  <w:num w:numId="46">
    <w:abstractNumId w:val="43"/>
  </w:num>
  <w:num w:numId="47">
    <w:abstractNumId w:val="40"/>
  </w:num>
  <w:num w:numId="48">
    <w:abstractNumId w:val="25"/>
  </w:num>
  <w:num w:numId="49">
    <w:abstractNumId w:val="45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7FC"/>
    <w:rsid w:val="00000B14"/>
    <w:rsid w:val="00001E5B"/>
    <w:rsid w:val="000033F7"/>
    <w:rsid w:val="000065BD"/>
    <w:rsid w:val="000068D0"/>
    <w:rsid w:val="000109AF"/>
    <w:rsid w:val="000147DF"/>
    <w:rsid w:val="0002146C"/>
    <w:rsid w:val="00030D44"/>
    <w:rsid w:val="00032260"/>
    <w:rsid w:val="00032DDC"/>
    <w:rsid w:val="00036162"/>
    <w:rsid w:val="00043562"/>
    <w:rsid w:val="00043BBE"/>
    <w:rsid w:val="00043F36"/>
    <w:rsid w:val="00047669"/>
    <w:rsid w:val="00050795"/>
    <w:rsid w:val="00050894"/>
    <w:rsid w:val="00051A75"/>
    <w:rsid w:val="00052EA4"/>
    <w:rsid w:val="00053908"/>
    <w:rsid w:val="00054181"/>
    <w:rsid w:val="000548AE"/>
    <w:rsid w:val="000636FD"/>
    <w:rsid w:val="00063810"/>
    <w:rsid w:val="000650AD"/>
    <w:rsid w:val="00070FE2"/>
    <w:rsid w:val="000750D6"/>
    <w:rsid w:val="0007788C"/>
    <w:rsid w:val="00081653"/>
    <w:rsid w:val="00094DED"/>
    <w:rsid w:val="00094E23"/>
    <w:rsid w:val="00096EF5"/>
    <w:rsid w:val="0009768C"/>
    <w:rsid w:val="000A08B2"/>
    <w:rsid w:val="000A0A64"/>
    <w:rsid w:val="000A4DC8"/>
    <w:rsid w:val="000A5687"/>
    <w:rsid w:val="000A5AC9"/>
    <w:rsid w:val="000B4142"/>
    <w:rsid w:val="000B505D"/>
    <w:rsid w:val="000C17C1"/>
    <w:rsid w:val="000C2113"/>
    <w:rsid w:val="000C33DC"/>
    <w:rsid w:val="000C7E9B"/>
    <w:rsid w:val="000D48DA"/>
    <w:rsid w:val="000E2343"/>
    <w:rsid w:val="000E26B1"/>
    <w:rsid w:val="000E7DB8"/>
    <w:rsid w:val="000F146E"/>
    <w:rsid w:val="00105159"/>
    <w:rsid w:val="001074D8"/>
    <w:rsid w:val="00107EED"/>
    <w:rsid w:val="00111ACF"/>
    <w:rsid w:val="0011410D"/>
    <w:rsid w:val="00114778"/>
    <w:rsid w:val="0011599D"/>
    <w:rsid w:val="00117208"/>
    <w:rsid w:val="00117591"/>
    <w:rsid w:val="00123FD8"/>
    <w:rsid w:val="00126172"/>
    <w:rsid w:val="0013428C"/>
    <w:rsid w:val="00136AD3"/>
    <w:rsid w:val="00136EBC"/>
    <w:rsid w:val="00137E09"/>
    <w:rsid w:val="00140FBE"/>
    <w:rsid w:val="00141961"/>
    <w:rsid w:val="00144F19"/>
    <w:rsid w:val="001459CE"/>
    <w:rsid w:val="00150A1C"/>
    <w:rsid w:val="00153D05"/>
    <w:rsid w:val="00154D73"/>
    <w:rsid w:val="0016170B"/>
    <w:rsid w:val="001706D1"/>
    <w:rsid w:val="001711BB"/>
    <w:rsid w:val="00172685"/>
    <w:rsid w:val="0017286E"/>
    <w:rsid w:val="001800AA"/>
    <w:rsid w:val="00182200"/>
    <w:rsid w:val="001865E4"/>
    <w:rsid w:val="001873C5"/>
    <w:rsid w:val="00190801"/>
    <w:rsid w:val="00190F65"/>
    <w:rsid w:val="001919C9"/>
    <w:rsid w:val="00192A04"/>
    <w:rsid w:val="00192C0F"/>
    <w:rsid w:val="0019319B"/>
    <w:rsid w:val="0019324B"/>
    <w:rsid w:val="00195FB4"/>
    <w:rsid w:val="001967CB"/>
    <w:rsid w:val="001A0DCF"/>
    <w:rsid w:val="001A26FD"/>
    <w:rsid w:val="001A470F"/>
    <w:rsid w:val="001B6272"/>
    <w:rsid w:val="001C04D7"/>
    <w:rsid w:val="001C1B60"/>
    <w:rsid w:val="001C1D03"/>
    <w:rsid w:val="001C5C24"/>
    <w:rsid w:val="001C6597"/>
    <w:rsid w:val="001C79B9"/>
    <w:rsid w:val="001D3517"/>
    <w:rsid w:val="001D64C1"/>
    <w:rsid w:val="001E4A05"/>
    <w:rsid w:val="001E7641"/>
    <w:rsid w:val="001F44CE"/>
    <w:rsid w:val="00200C88"/>
    <w:rsid w:val="00200FCD"/>
    <w:rsid w:val="002051A4"/>
    <w:rsid w:val="00207DF5"/>
    <w:rsid w:val="00211FF0"/>
    <w:rsid w:val="00214518"/>
    <w:rsid w:val="00215C45"/>
    <w:rsid w:val="00216092"/>
    <w:rsid w:val="00221C47"/>
    <w:rsid w:val="00222997"/>
    <w:rsid w:val="00223A2D"/>
    <w:rsid w:val="00225FDD"/>
    <w:rsid w:val="002347D1"/>
    <w:rsid w:val="00240106"/>
    <w:rsid w:val="002401EA"/>
    <w:rsid w:val="00246701"/>
    <w:rsid w:val="002510C4"/>
    <w:rsid w:val="00251524"/>
    <w:rsid w:val="00252AFD"/>
    <w:rsid w:val="00255F92"/>
    <w:rsid w:val="00257DBB"/>
    <w:rsid w:val="002618DC"/>
    <w:rsid w:val="00263B2C"/>
    <w:rsid w:val="00264170"/>
    <w:rsid w:val="00264410"/>
    <w:rsid w:val="00266CF6"/>
    <w:rsid w:val="002721D7"/>
    <w:rsid w:val="00272AD2"/>
    <w:rsid w:val="00273846"/>
    <w:rsid w:val="00274962"/>
    <w:rsid w:val="00275DD2"/>
    <w:rsid w:val="0028035B"/>
    <w:rsid w:val="0028167E"/>
    <w:rsid w:val="00281ADD"/>
    <w:rsid w:val="002848EF"/>
    <w:rsid w:val="00290E99"/>
    <w:rsid w:val="00291EDC"/>
    <w:rsid w:val="00291F0E"/>
    <w:rsid w:val="00295289"/>
    <w:rsid w:val="0029662F"/>
    <w:rsid w:val="002A02D5"/>
    <w:rsid w:val="002A11FF"/>
    <w:rsid w:val="002A6C9C"/>
    <w:rsid w:val="002B70DC"/>
    <w:rsid w:val="002C03C3"/>
    <w:rsid w:val="002C5377"/>
    <w:rsid w:val="002C795A"/>
    <w:rsid w:val="002D06F5"/>
    <w:rsid w:val="002D15B0"/>
    <w:rsid w:val="002D3D68"/>
    <w:rsid w:val="002D500A"/>
    <w:rsid w:val="002E0160"/>
    <w:rsid w:val="002E044B"/>
    <w:rsid w:val="002E2B92"/>
    <w:rsid w:val="002E3887"/>
    <w:rsid w:val="002E70FB"/>
    <w:rsid w:val="002F21FD"/>
    <w:rsid w:val="002F3002"/>
    <w:rsid w:val="002F6679"/>
    <w:rsid w:val="002F7BE5"/>
    <w:rsid w:val="00301707"/>
    <w:rsid w:val="003032FB"/>
    <w:rsid w:val="0030678C"/>
    <w:rsid w:val="00306D19"/>
    <w:rsid w:val="00307801"/>
    <w:rsid w:val="003078CE"/>
    <w:rsid w:val="00313088"/>
    <w:rsid w:val="00316DA0"/>
    <w:rsid w:val="0031769A"/>
    <w:rsid w:val="00321708"/>
    <w:rsid w:val="00321A3C"/>
    <w:rsid w:val="003228EB"/>
    <w:rsid w:val="00324FE0"/>
    <w:rsid w:val="00326105"/>
    <w:rsid w:val="00330BF0"/>
    <w:rsid w:val="00332675"/>
    <w:rsid w:val="00336474"/>
    <w:rsid w:val="00340326"/>
    <w:rsid w:val="00341D32"/>
    <w:rsid w:val="00342487"/>
    <w:rsid w:val="00342BD5"/>
    <w:rsid w:val="00343A1D"/>
    <w:rsid w:val="00343A86"/>
    <w:rsid w:val="0034470C"/>
    <w:rsid w:val="003539C4"/>
    <w:rsid w:val="003553D2"/>
    <w:rsid w:val="003620AC"/>
    <w:rsid w:val="003626C2"/>
    <w:rsid w:val="00363B15"/>
    <w:rsid w:val="00363F4C"/>
    <w:rsid w:val="003652DF"/>
    <w:rsid w:val="0036618C"/>
    <w:rsid w:val="00370126"/>
    <w:rsid w:val="003729D8"/>
    <w:rsid w:val="003738D2"/>
    <w:rsid w:val="00373E21"/>
    <w:rsid w:val="00373E5E"/>
    <w:rsid w:val="00377564"/>
    <w:rsid w:val="003808B8"/>
    <w:rsid w:val="00381E21"/>
    <w:rsid w:val="00383B0A"/>
    <w:rsid w:val="00384719"/>
    <w:rsid w:val="00384FD4"/>
    <w:rsid w:val="003907A0"/>
    <w:rsid w:val="00395233"/>
    <w:rsid w:val="00395883"/>
    <w:rsid w:val="003A1D66"/>
    <w:rsid w:val="003A41AA"/>
    <w:rsid w:val="003A47AD"/>
    <w:rsid w:val="003A4816"/>
    <w:rsid w:val="003A4F70"/>
    <w:rsid w:val="003A5640"/>
    <w:rsid w:val="003A71F7"/>
    <w:rsid w:val="003B02EC"/>
    <w:rsid w:val="003B1887"/>
    <w:rsid w:val="003B38AC"/>
    <w:rsid w:val="003B4274"/>
    <w:rsid w:val="003C05B2"/>
    <w:rsid w:val="003C0644"/>
    <w:rsid w:val="003C08C8"/>
    <w:rsid w:val="003C3BFC"/>
    <w:rsid w:val="003C5128"/>
    <w:rsid w:val="003D007B"/>
    <w:rsid w:val="003D120F"/>
    <w:rsid w:val="003D18B6"/>
    <w:rsid w:val="003E2999"/>
    <w:rsid w:val="003E43DF"/>
    <w:rsid w:val="003E4535"/>
    <w:rsid w:val="003E70BE"/>
    <w:rsid w:val="003E7C8F"/>
    <w:rsid w:val="003F0C2C"/>
    <w:rsid w:val="003F4445"/>
    <w:rsid w:val="003F4895"/>
    <w:rsid w:val="003F7DB1"/>
    <w:rsid w:val="00401E85"/>
    <w:rsid w:val="00404985"/>
    <w:rsid w:val="00404E04"/>
    <w:rsid w:val="004056CC"/>
    <w:rsid w:val="00405B02"/>
    <w:rsid w:val="00406824"/>
    <w:rsid w:val="004073FE"/>
    <w:rsid w:val="00407F3F"/>
    <w:rsid w:val="004217BE"/>
    <w:rsid w:val="004220B1"/>
    <w:rsid w:val="00422A5E"/>
    <w:rsid w:val="004231AB"/>
    <w:rsid w:val="004279EF"/>
    <w:rsid w:val="00430C43"/>
    <w:rsid w:val="00433C10"/>
    <w:rsid w:val="00433C79"/>
    <w:rsid w:val="00435296"/>
    <w:rsid w:val="004360CB"/>
    <w:rsid w:val="00436F7C"/>
    <w:rsid w:val="004422EF"/>
    <w:rsid w:val="00444F17"/>
    <w:rsid w:val="0044691E"/>
    <w:rsid w:val="004469AC"/>
    <w:rsid w:val="00447731"/>
    <w:rsid w:val="004510A5"/>
    <w:rsid w:val="00452245"/>
    <w:rsid w:val="00452A07"/>
    <w:rsid w:val="00455048"/>
    <w:rsid w:val="00455359"/>
    <w:rsid w:val="004576B1"/>
    <w:rsid w:val="004577E4"/>
    <w:rsid w:val="0046132A"/>
    <w:rsid w:val="00464341"/>
    <w:rsid w:val="004655F0"/>
    <w:rsid w:val="00465BBB"/>
    <w:rsid w:val="004665B6"/>
    <w:rsid w:val="00466E0F"/>
    <w:rsid w:val="004675E5"/>
    <w:rsid w:val="004676D9"/>
    <w:rsid w:val="00470EAE"/>
    <w:rsid w:val="00473CE3"/>
    <w:rsid w:val="004742A9"/>
    <w:rsid w:val="004752A6"/>
    <w:rsid w:val="004764C7"/>
    <w:rsid w:val="00476AD9"/>
    <w:rsid w:val="004808DE"/>
    <w:rsid w:val="0048241C"/>
    <w:rsid w:val="00485BAD"/>
    <w:rsid w:val="00487FAE"/>
    <w:rsid w:val="0049000D"/>
    <w:rsid w:val="00491641"/>
    <w:rsid w:val="00494C3C"/>
    <w:rsid w:val="004A0EE8"/>
    <w:rsid w:val="004A1416"/>
    <w:rsid w:val="004A34CA"/>
    <w:rsid w:val="004A4049"/>
    <w:rsid w:val="004A5229"/>
    <w:rsid w:val="004A68C9"/>
    <w:rsid w:val="004B0BA4"/>
    <w:rsid w:val="004B24A5"/>
    <w:rsid w:val="004B3CEC"/>
    <w:rsid w:val="004C07C0"/>
    <w:rsid w:val="004C2DF9"/>
    <w:rsid w:val="004C3289"/>
    <w:rsid w:val="004C4531"/>
    <w:rsid w:val="004C4A71"/>
    <w:rsid w:val="004D0FCF"/>
    <w:rsid w:val="004D148D"/>
    <w:rsid w:val="004E1E8F"/>
    <w:rsid w:val="004E2EB4"/>
    <w:rsid w:val="004E328A"/>
    <w:rsid w:val="004F00E5"/>
    <w:rsid w:val="004F2056"/>
    <w:rsid w:val="004F2CF1"/>
    <w:rsid w:val="004F6BE1"/>
    <w:rsid w:val="004F7E4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37D12"/>
    <w:rsid w:val="00542B3E"/>
    <w:rsid w:val="00543D6F"/>
    <w:rsid w:val="005449A5"/>
    <w:rsid w:val="005467C5"/>
    <w:rsid w:val="005522F0"/>
    <w:rsid w:val="00554491"/>
    <w:rsid w:val="00561528"/>
    <w:rsid w:val="00562440"/>
    <w:rsid w:val="00562FD7"/>
    <w:rsid w:val="005635BE"/>
    <w:rsid w:val="00566BF2"/>
    <w:rsid w:val="00584189"/>
    <w:rsid w:val="005861E1"/>
    <w:rsid w:val="00590C33"/>
    <w:rsid w:val="005921D5"/>
    <w:rsid w:val="00592569"/>
    <w:rsid w:val="005947B2"/>
    <w:rsid w:val="00596DBA"/>
    <w:rsid w:val="00597247"/>
    <w:rsid w:val="005A35B5"/>
    <w:rsid w:val="005A3DF9"/>
    <w:rsid w:val="005B2169"/>
    <w:rsid w:val="005C0783"/>
    <w:rsid w:val="005D04F4"/>
    <w:rsid w:val="005D16F3"/>
    <w:rsid w:val="005D1A94"/>
    <w:rsid w:val="005D34FA"/>
    <w:rsid w:val="005D3A27"/>
    <w:rsid w:val="005D6836"/>
    <w:rsid w:val="005E04E9"/>
    <w:rsid w:val="005E06BA"/>
    <w:rsid w:val="005E08D8"/>
    <w:rsid w:val="005E0916"/>
    <w:rsid w:val="005E5FC4"/>
    <w:rsid w:val="005F6D21"/>
    <w:rsid w:val="005F7588"/>
    <w:rsid w:val="006004B1"/>
    <w:rsid w:val="00601E81"/>
    <w:rsid w:val="00602FCE"/>
    <w:rsid w:val="00607774"/>
    <w:rsid w:val="00612020"/>
    <w:rsid w:val="006142F5"/>
    <w:rsid w:val="00617C50"/>
    <w:rsid w:val="00617F6E"/>
    <w:rsid w:val="00621F8D"/>
    <w:rsid w:val="00632963"/>
    <w:rsid w:val="00637AAC"/>
    <w:rsid w:val="00640DE7"/>
    <w:rsid w:val="00641456"/>
    <w:rsid w:val="0064196C"/>
    <w:rsid w:val="0065028B"/>
    <w:rsid w:val="00651E6D"/>
    <w:rsid w:val="00651FB6"/>
    <w:rsid w:val="0065240F"/>
    <w:rsid w:val="00653B62"/>
    <w:rsid w:val="006556A3"/>
    <w:rsid w:val="00656BC1"/>
    <w:rsid w:val="00656EE8"/>
    <w:rsid w:val="006615B6"/>
    <w:rsid w:val="00662F46"/>
    <w:rsid w:val="00663BE1"/>
    <w:rsid w:val="00664AB5"/>
    <w:rsid w:val="00665B88"/>
    <w:rsid w:val="006705EF"/>
    <w:rsid w:val="00670A22"/>
    <w:rsid w:val="006716EE"/>
    <w:rsid w:val="00672FA4"/>
    <w:rsid w:val="0068006D"/>
    <w:rsid w:val="0068013D"/>
    <w:rsid w:val="006807D3"/>
    <w:rsid w:val="00680AF9"/>
    <w:rsid w:val="00682EC8"/>
    <w:rsid w:val="0068368F"/>
    <w:rsid w:val="0068416A"/>
    <w:rsid w:val="006855F2"/>
    <w:rsid w:val="00685F83"/>
    <w:rsid w:val="0069409B"/>
    <w:rsid w:val="006A1146"/>
    <w:rsid w:val="006A1567"/>
    <w:rsid w:val="006A1DD8"/>
    <w:rsid w:val="006A2433"/>
    <w:rsid w:val="006A2B1E"/>
    <w:rsid w:val="006A53AF"/>
    <w:rsid w:val="006A7CBB"/>
    <w:rsid w:val="006B0FD4"/>
    <w:rsid w:val="006B3209"/>
    <w:rsid w:val="006B346E"/>
    <w:rsid w:val="006B3D92"/>
    <w:rsid w:val="006B3FF7"/>
    <w:rsid w:val="006B7B9B"/>
    <w:rsid w:val="006C0BE4"/>
    <w:rsid w:val="006C4700"/>
    <w:rsid w:val="006C6A61"/>
    <w:rsid w:val="006C7313"/>
    <w:rsid w:val="006C74ED"/>
    <w:rsid w:val="006D0D53"/>
    <w:rsid w:val="006E06F4"/>
    <w:rsid w:val="006E0AFE"/>
    <w:rsid w:val="006E1782"/>
    <w:rsid w:val="006E189B"/>
    <w:rsid w:val="006E24B4"/>
    <w:rsid w:val="006E2C4F"/>
    <w:rsid w:val="006E39E8"/>
    <w:rsid w:val="006E6012"/>
    <w:rsid w:val="006E7F37"/>
    <w:rsid w:val="006F0083"/>
    <w:rsid w:val="006F4195"/>
    <w:rsid w:val="00700F21"/>
    <w:rsid w:val="0071073F"/>
    <w:rsid w:val="007116FB"/>
    <w:rsid w:val="00712C85"/>
    <w:rsid w:val="00712F09"/>
    <w:rsid w:val="00715D6A"/>
    <w:rsid w:val="0071605E"/>
    <w:rsid w:val="00716124"/>
    <w:rsid w:val="00717F40"/>
    <w:rsid w:val="0072146F"/>
    <w:rsid w:val="007231DC"/>
    <w:rsid w:val="00724C41"/>
    <w:rsid w:val="007278FE"/>
    <w:rsid w:val="00730EAB"/>
    <w:rsid w:val="00731B3E"/>
    <w:rsid w:val="0073314F"/>
    <w:rsid w:val="0073317D"/>
    <w:rsid w:val="00740982"/>
    <w:rsid w:val="00742E74"/>
    <w:rsid w:val="00745617"/>
    <w:rsid w:val="0074720B"/>
    <w:rsid w:val="00750442"/>
    <w:rsid w:val="00756908"/>
    <w:rsid w:val="007613E2"/>
    <w:rsid w:val="007617C9"/>
    <w:rsid w:val="00762618"/>
    <w:rsid w:val="00762F6E"/>
    <w:rsid w:val="00763957"/>
    <w:rsid w:val="00763E39"/>
    <w:rsid w:val="00764D32"/>
    <w:rsid w:val="00766470"/>
    <w:rsid w:val="007665DA"/>
    <w:rsid w:val="00766ABD"/>
    <w:rsid w:val="007704DD"/>
    <w:rsid w:val="00772B56"/>
    <w:rsid w:val="00773A86"/>
    <w:rsid w:val="00780734"/>
    <w:rsid w:val="00784331"/>
    <w:rsid w:val="00786653"/>
    <w:rsid w:val="00791301"/>
    <w:rsid w:val="00792D3F"/>
    <w:rsid w:val="007966E1"/>
    <w:rsid w:val="007A1A9F"/>
    <w:rsid w:val="007A1CD3"/>
    <w:rsid w:val="007A2355"/>
    <w:rsid w:val="007A2805"/>
    <w:rsid w:val="007A28AE"/>
    <w:rsid w:val="007A36EE"/>
    <w:rsid w:val="007A4FBF"/>
    <w:rsid w:val="007A62FA"/>
    <w:rsid w:val="007B0216"/>
    <w:rsid w:val="007B27D2"/>
    <w:rsid w:val="007B2BEF"/>
    <w:rsid w:val="007B5A3B"/>
    <w:rsid w:val="007B6F7F"/>
    <w:rsid w:val="007C07C2"/>
    <w:rsid w:val="007C177B"/>
    <w:rsid w:val="007C7047"/>
    <w:rsid w:val="007D0485"/>
    <w:rsid w:val="007D2AB1"/>
    <w:rsid w:val="007E48D8"/>
    <w:rsid w:val="007F05AD"/>
    <w:rsid w:val="007F0F2E"/>
    <w:rsid w:val="007F6688"/>
    <w:rsid w:val="008011AF"/>
    <w:rsid w:val="008024D8"/>
    <w:rsid w:val="00807566"/>
    <w:rsid w:val="00810A67"/>
    <w:rsid w:val="008113F7"/>
    <w:rsid w:val="008116AE"/>
    <w:rsid w:val="00813D83"/>
    <w:rsid w:val="008144CF"/>
    <w:rsid w:val="008152BE"/>
    <w:rsid w:val="00816F13"/>
    <w:rsid w:val="00823295"/>
    <w:rsid w:val="00824C7F"/>
    <w:rsid w:val="008253B8"/>
    <w:rsid w:val="0082645E"/>
    <w:rsid w:val="00826AD4"/>
    <w:rsid w:val="0082748A"/>
    <w:rsid w:val="00827640"/>
    <w:rsid w:val="008320B4"/>
    <w:rsid w:val="00832E9F"/>
    <w:rsid w:val="0084157E"/>
    <w:rsid w:val="008442AD"/>
    <w:rsid w:val="00845514"/>
    <w:rsid w:val="00851C58"/>
    <w:rsid w:val="00852C5C"/>
    <w:rsid w:val="008536AB"/>
    <w:rsid w:val="00855A75"/>
    <w:rsid w:val="00861566"/>
    <w:rsid w:val="00861E90"/>
    <w:rsid w:val="00866952"/>
    <w:rsid w:val="0087236D"/>
    <w:rsid w:val="008766FA"/>
    <w:rsid w:val="00877E67"/>
    <w:rsid w:val="0088474A"/>
    <w:rsid w:val="0088507E"/>
    <w:rsid w:val="008856C0"/>
    <w:rsid w:val="00891AA6"/>
    <w:rsid w:val="00892DF8"/>
    <w:rsid w:val="00896FC8"/>
    <w:rsid w:val="00897312"/>
    <w:rsid w:val="008A2B67"/>
    <w:rsid w:val="008A5070"/>
    <w:rsid w:val="008A5BCF"/>
    <w:rsid w:val="008A7B3B"/>
    <w:rsid w:val="008B3149"/>
    <w:rsid w:val="008B32B6"/>
    <w:rsid w:val="008C3620"/>
    <w:rsid w:val="008C38E0"/>
    <w:rsid w:val="008C5A9C"/>
    <w:rsid w:val="008C6354"/>
    <w:rsid w:val="008D118D"/>
    <w:rsid w:val="008E07DB"/>
    <w:rsid w:val="008E123C"/>
    <w:rsid w:val="008E5BD8"/>
    <w:rsid w:val="008E7EA6"/>
    <w:rsid w:val="009022E0"/>
    <w:rsid w:val="00914CE2"/>
    <w:rsid w:val="00914E93"/>
    <w:rsid w:val="009235E8"/>
    <w:rsid w:val="00924737"/>
    <w:rsid w:val="00925487"/>
    <w:rsid w:val="00930AF2"/>
    <w:rsid w:val="009316C7"/>
    <w:rsid w:val="00931FBC"/>
    <w:rsid w:val="00932974"/>
    <w:rsid w:val="009410BC"/>
    <w:rsid w:val="009428C4"/>
    <w:rsid w:val="009432DE"/>
    <w:rsid w:val="0094458D"/>
    <w:rsid w:val="00944CF9"/>
    <w:rsid w:val="00947C04"/>
    <w:rsid w:val="00951FDF"/>
    <w:rsid w:val="00952685"/>
    <w:rsid w:val="009538EB"/>
    <w:rsid w:val="00954A33"/>
    <w:rsid w:val="00955ABC"/>
    <w:rsid w:val="00955CA5"/>
    <w:rsid w:val="00957CAD"/>
    <w:rsid w:val="00960B61"/>
    <w:rsid w:val="00964664"/>
    <w:rsid w:val="00964F82"/>
    <w:rsid w:val="0097146E"/>
    <w:rsid w:val="0097613F"/>
    <w:rsid w:val="009834CF"/>
    <w:rsid w:val="0098361C"/>
    <w:rsid w:val="00985D05"/>
    <w:rsid w:val="00987255"/>
    <w:rsid w:val="00987DBD"/>
    <w:rsid w:val="009941AB"/>
    <w:rsid w:val="00994712"/>
    <w:rsid w:val="009960E0"/>
    <w:rsid w:val="009961E0"/>
    <w:rsid w:val="0099646F"/>
    <w:rsid w:val="009A2EDD"/>
    <w:rsid w:val="009B0950"/>
    <w:rsid w:val="009B0E8F"/>
    <w:rsid w:val="009B2DFA"/>
    <w:rsid w:val="009B326E"/>
    <w:rsid w:val="009B5690"/>
    <w:rsid w:val="009C3FCD"/>
    <w:rsid w:val="009C47B6"/>
    <w:rsid w:val="009D0D05"/>
    <w:rsid w:val="009D24B6"/>
    <w:rsid w:val="009D7FDA"/>
    <w:rsid w:val="009E1248"/>
    <w:rsid w:val="009E1D2F"/>
    <w:rsid w:val="009E613D"/>
    <w:rsid w:val="009E6CFC"/>
    <w:rsid w:val="00A002DB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34CDA"/>
    <w:rsid w:val="00A51908"/>
    <w:rsid w:val="00A540BB"/>
    <w:rsid w:val="00A556DE"/>
    <w:rsid w:val="00A55A86"/>
    <w:rsid w:val="00A56D18"/>
    <w:rsid w:val="00A57804"/>
    <w:rsid w:val="00A6053F"/>
    <w:rsid w:val="00A63DF4"/>
    <w:rsid w:val="00A668FC"/>
    <w:rsid w:val="00A75079"/>
    <w:rsid w:val="00A75AEC"/>
    <w:rsid w:val="00A7672B"/>
    <w:rsid w:val="00A82524"/>
    <w:rsid w:val="00A83C44"/>
    <w:rsid w:val="00A8421C"/>
    <w:rsid w:val="00A85403"/>
    <w:rsid w:val="00A86BBF"/>
    <w:rsid w:val="00A86C28"/>
    <w:rsid w:val="00A92D4D"/>
    <w:rsid w:val="00A92DB4"/>
    <w:rsid w:val="00A93C15"/>
    <w:rsid w:val="00A949AE"/>
    <w:rsid w:val="00AA0364"/>
    <w:rsid w:val="00AA3326"/>
    <w:rsid w:val="00AA37A9"/>
    <w:rsid w:val="00AA4EF0"/>
    <w:rsid w:val="00AB5175"/>
    <w:rsid w:val="00AB607C"/>
    <w:rsid w:val="00AB63BB"/>
    <w:rsid w:val="00AB63CF"/>
    <w:rsid w:val="00AB67D0"/>
    <w:rsid w:val="00AC2CAB"/>
    <w:rsid w:val="00AC36B0"/>
    <w:rsid w:val="00AC6CEC"/>
    <w:rsid w:val="00AD3931"/>
    <w:rsid w:val="00AE51C9"/>
    <w:rsid w:val="00AE74AB"/>
    <w:rsid w:val="00AF5325"/>
    <w:rsid w:val="00AF77F1"/>
    <w:rsid w:val="00B00305"/>
    <w:rsid w:val="00B00744"/>
    <w:rsid w:val="00B031DB"/>
    <w:rsid w:val="00B045D5"/>
    <w:rsid w:val="00B04A37"/>
    <w:rsid w:val="00B051EC"/>
    <w:rsid w:val="00B125F0"/>
    <w:rsid w:val="00B13462"/>
    <w:rsid w:val="00B177E2"/>
    <w:rsid w:val="00B235DE"/>
    <w:rsid w:val="00B242CD"/>
    <w:rsid w:val="00B25916"/>
    <w:rsid w:val="00B26C53"/>
    <w:rsid w:val="00B31384"/>
    <w:rsid w:val="00B31535"/>
    <w:rsid w:val="00B31E03"/>
    <w:rsid w:val="00B3333F"/>
    <w:rsid w:val="00B3464D"/>
    <w:rsid w:val="00B354FD"/>
    <w:rsid w:val="00B36541"/>
    <w:rsid w:val="00B36AB6"/>
    <w:rsid w:val="00B42277"/>
    <w:rsid w:val="00B43A0D"/>
    <w:rsid w:val="00B43CA4"/>
    <w:rsid w:val="00B4484F"/>
    <w:rsid w:val="00B4508D"/>
    <w:rsid w:val="00B45288"/>
    <w:rsid w:val="00B52D4A"/>
    <w:rsid w:val="00B54424"/>
    <w:rsid w:val="00B56069"/>
    <w:rsid w:val="00B56CAC"/>
    <w:rsid w:val="00B608E6"/>
    <w:rsid w:val="00B6229D"/>
    <w:rsid w:val="00B6758C"/>
    <w:rsid w:val="00B7133B"/>
    <w:rsid w:val="00B729EE"/>
    <w:rsid w:val="00B73C22"/>
    <w:rsid w:val="00B75D57"/>
    <w:rsid w:val="00B76568"/>
    <w:rsid w:val="00B76ECF"/>
    <w:rsid w:val="00B80051"/>
    <w:rsid w:val="00B811A4"/>
    <w:rsid w:val="00B81B0D"/>
    <w:rsid w:val="00B85E3C"/>
    <w:rsid w:val="00B86402"/>
    <w:rsid w:val="00B87843"/>
    <w:rsid w:val="00B87B29"/>
    <w:rsid w:val="00B90AE7"/>
    <w:rsid w:val="00B91224"/>
    <w:rsid w:val="00B91EAD"/>
    <w:rsid w:val="00B93325"/>
    <w:rsid w:val="00B938A3"/>
    <w:rsid w:val="00B954D2"/>
    <w:rsid w:val="00B975E7"/>
    <w:rsid w:val="00BB0380"/>
    <w:rsid w:val="00BB0D2F"/>
    <w:rsid w:val="00BB250B"/>
    <w:rsid w:val="00BB2809"/>
    <w:rsid w:val="00BB34A4"/>
    <w:rsid w:val="00BB3E52"/>
    <w:rsid w:val="00BC6301"/>
    <w:rsid w:val="00BC6EEC"/>
    <w:rsid w:val="00BD257E"/>
    <w:rsid w:val="00BD26FF"/>
    <w:rsid w:val="00BD351C"/>
    <w:rsid w:val="00BD3DF3"/>
    <w:rsid w:val="00BD564A"/>
    <w:rsid w:val="00BD685A"/>
    <w:rsid w:val="00BE0AB0"/>
    <w:rsid w:val="00BF0EE9"/>
    <w:rsid w:val="00BF15F4"/>
    <w:rsid w:val="00C00D6F"/>
    <w:rsid w:val="00C04237"/>
    <w:rsid w:val="00C050DB"/>
    <w:rsid w:val="00C1245A"/>
    <w:rsid w:val="00C12C08"/>
    <w:rsid w:val="00C153A3"/>
    <w:rsid w:val="00C162F8"/>
    <w:rsid w:val="00C17656"/>
    <w:rsid w:val="00C2152B"/>
    <w:rsid w:val="00C22135"/>
    <w:rsid w:val="00C22A84"/>
    <w:rsid w:val="00C2554B"/>
    <w:rsid w:val="00C26914"/>
    <w:rsid w:val="00C33A5C"/>
    <w:rsid w:val="00C35E3F"/>
    <w:rsid w:val="00C40257"/>
    <w:rsid w:val="00C40AC0"/>
    <w:rsid w:val="00C4325E"/>
    <w:rsid w:val="00C43D92"/>
    <w:rsid w:val="00C44AA0"/>
    <w:rsid w:val="00C454C2"/>
    <w:rsid w:val="00C46BCA"/>
    <w:rsid w:val="00C50E4A"/>
    <w:rsid w:val="00C52741"/>
    <w:rsid w:val="00C52E8B"/>
    <w:rsid w:val="00C54255"/>
    <w:rsid w:val="00C556E2"/>
    <w:rsid w:val="00C5734D"/>
    <w:rsid w:val="00C61500"/>
    <w:rsid w:val="00C63BFD"/>
    <w:rsid w:val="00C65AE8"/>
    <w:rsid w:val="00C7052B"/>
    <w:rsid w:val="00C766C3"/>
    <w:rsid w:val="00C82693"/>
    <w:rsid w:val="00C82E1E"/>
    <w:rsid w:val="00C830F2"/>
    <w:rsid w:val="00C8326E"/>
    <w:rsid w:val="00C84467"/>
    <w:rsid w:val="00C91555"/>
    <w:rsid w:val="00C93709"/>
    <w:rsid w:val="00C937CB"/>
    <w:rsid w:val="00C96416"/>
    <w:rsid w:val="00C972B1"/>
    <w:rsid w:val="00CA363E"/>
    <w:rsid w:val="00CA5846"/>
    <w:rsid w:val="00CB1CA8"/>
    <w:rsid w:val="00CB20EB"/>
    <w:rsid w:val="00CB3203"/>
    <w:rsid w:val="00CB3EF7"/>
    <w:rsid w:val="00CB423D"/>
    <w:rsid w:val="00CC1831"/>
    <w:rsid w:val="00CC44CA"/>
    <w:rsid w:val="00CC5029"/>
    <w:rsid w:val="00CC55C5"/>
    <w:rsid w:val="00CC62CE"/>
    <w:rsid w:val="00CC78A8"/>
    <w:rsid w:val="00CD0048"/>
    <w:rsid w:val="00CD1620"/>
    <w:rsid w:val="00CD164A"/>
    <w:rsid w:val="00CD1D60"/>
    <w:rsid w:val="00CD2CB3"/>
    <w:rsid w:val="00CD35F6"/>
    <w:rsid w:val="00CD510D"/>
    <w:rsid w:val="00CD59A7"/>
    <w:rsid w:val="00CD5C88"/>
    <w:rsid w:val="00CD7C9C"/>
    <w:rsid w:val="00CE1B03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D01B0B"/>
    <w:rsid w:val="00D020B5"/>
    <w:rsid w:val="00D034E8"/>
    <w:rsid w:val="00D03DB4"/>
    <w:rsid w:val="00D041F8"/>
    <w:rsid w:val="00D10E0F"/>
    <w:rsid w:val="00D10E75"/>
    <w:rsid w:val="00D13B42"/>
    <w:rsid w:val="00D13FD9"/>
    <w:rsid w:val="00D14EDE"/>
    <w:rsid w:val="00D163FE"/>
    <w:rsid w:val="00D16901"/>
    <w:rsid w:val="00D1753F"/>
    <w:rsid w:val="00D22865"/>
    <w:rsid w:val="00D22C6F"/>
    <w:rsid w:val="00D254F9"/>
    <w:rsid w:val="00D2553C"/>
    <w:rsid w:val="00D25B60"/>
    <w:rsid w:val="00D31FEE"/>
    <w:rsid w:val="00D3745C"/>
    <w:rsid w:val="00D40E15"/>
    <w:rsid w:val="00D43C7B"/>
    <w:rsid w:val="00D470CF"/>
    <w:rsid w:val="00D55976"/>
    <w:rsid w:val="00D56473"/>
    <w:rsid w:val="00D5660F"/>
    <w:rsid w:val="00D60272"/>
    <w:rsid w:val="00D63B79"/>
    <w:rsid w:val="00D63BCD"/>
    <w:rsid w:val="00D63F22"/>
    <w:rsid w:val="00D65504"/>
    <w:rsid w:val="00D74805"/>
    <w:rsid w:val="00D76E91"/>
    <w:rsid w:val="00D80A93"/>
    <w:rsid w:val="00D86963"/>
    <w:rsid w:val="00D86E35"/>
    <w:rsid w:val="00D915C5"/>
    <w:rsid w:val="00D93AD5"/>
    <w:rsid w:val="00D94CB2"/>
    <w:rsid w:val="00D9513D"/>
    <w:rsid w:val="00D95E3D"/>
    <w:rsid w:val="00D97B4A"/>
    <w:rsid w:val="00DA1D4B"/>
    <w:rsid w:val="00DA1E7F"/>
    <w:rsid w:val="00DA53B9"/>
    <w:rsid w:val="00DB2019"/>
    <w:rsid w:val="00DB63DC"/>
    <w:rsid w:val="00DC063E"/>
    <w:rsid w:val="00DC09BF"/>
    <w:rsid w:val="00DC3CE3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5950"/>
    <w:rsid w:val="00E03317"/>
    <w:rsid w:val="00E03496"/>
    <w:rsid w:val="00E04862"/>
    <w:rsid w:val="00E052D3"/>
    <w:rsid w:val="00E059D2"/>
    <w:rsid w:val="00E13AC7"/>
    <w:rsid w:val="00E143ED"/>
    <w:rsid w:val="00E154B6"/>
    <w:rsid w:val="00E21B10"/>
    <w:rsid w:val="00E2292A"/>
    <w:rsid w:val="00E24658"/>
    <w:rsid w:val="00E24D1F"/>
    <w:rsid w:val="00E2512E"/>
    <w:rsid w:val="00E26C26"/>
    <w:rsid w:val="00E26EDD"/>
    <w:rsid w:val="00E3305D"/>
    <w:rsid w:val="00E33C41"/>
    <w:rsid w:val="00E340D1"/>
    <w:rsid w:val="00E36C08"/>
    <w:rsid w:val="00E37AA2"/>
    <w:rsid w:val="00E41EC4"/>
    <w:rsid w:val="00E432BA"/>
    <w:rsid w:val="00E47A48"/>
    <w:rsid w:val="00E515CF"/>
    <w:rsid w:val="00E53972"/>
    <w:rsid w:val="00E55A1A"/>
    <w:rsid w:val="00E56C21"/>
    <w:rsid w:val="00E56F0D"/>
    <w:rsid w:val="00E57EA4"/>
    <w:rsid w:val="00E57FDD"/>
    <w:rsid w:val="00E64CBB"/>
    <w:rsid w:val="00E66FA2"/>
    <w:rsid w:val="00E67986"/>
    <w:rsid w:val="00E8248D"/>
    <w:rsid w:val="00E82492"/>
    <w:rsid w:val="00E84676"/>
    <w:rsid w:val="00E846A4"/>
    <w:rsid w:val="00E8744A"/>
    <w:rsid w:val="00E91810"/>
    <w:rsid w:val="00E91F38"/>
    <w:rsid w:val="00E9243B"/>
    <w:rsid w:val="00E9276B"/>
    <w:rsid w:val="00E96A1B"/>
    <w:rsid w:val="00EA0862"/>
    <w:rsid w:val="00EA172E"/>
    <w:rsid w:val="00EA2167"/>
    <w:rsid w:val="00EA2B9F"/>
    <w:rsid w:val="00EA7631"/>
    <w:rsid w:val="00EB000E"/>
    <w:rsid w:val="00EB20F1"/>
    <w:rsid w:val="00EB58E7"/>
    <w:rsid w:val="00EB6280"/>
    <w:rsid w:val="00EC41F2"/>
    <w:rsid w:val="00EC5651"/>
    <w:rsid w:val="00EC72F0"/>
    <w:rsid w:val="00EC7E26"/>
    <w:rsid w:val="00ED304C"/>
    <w:rsid w:val="00ED3149"/>
    <w:rsid w:val="00ED43B2"/>
    <w:rsid w:val="00ED5128"/>
    <w:rsid w:val="00ED7280"/>
    <w:rsid w:val="00EE6E81"/>
    <w:rsid w:val="00EF36C8"/>
    <w:rsid w:val="00EF5C7B"/>
    <w:rsid w:val="00EF79DE"/>
    <w:rsid w:val="00F002F6"/>
    <w:rsid w:val="00F00A60"/>
    <w:rsid w:val="00F027FF"/>
    <w:rsid w:val="00F11E2B"/>
    <w:rsid w:val="00F14458"/>
    <w:rsid w:val="00F14701"/>
    <w:rsid w:val="00F17304"/>
    <w:rsid w:val="00F20019"/>
    <w:rsid w:val="00F21204"/>
    <w:rsid w:val="00F22C2D"/>
    <w:rsid w:val="00F35E68"/>
    <w:rsid w:val="00F4321D"/>
    <w:rsid w:val="00F466F3"/>
    <w:rsid w:val="00F54250"/>
    <w:rsid w:val="00F55296"/>
    <w:rsid w:val="00F553DB"/>
    <w:rsid w:val="00F56017"/>
    <w:rsid w:val="00F57E71"/>
    <w:rsid w:val="00F60121"/>
    <w:rsid w:val="00F6404B"/>
    <w:rsid w:val="00F658D5"/>
    <w:rsid w:val="00F65E34"/>
    <w:rsid w:val="00F66591"/>
    <w:rsid w:val="00F66F96"/>
    <w:rsid w:val="00F718B2"/>
    <w:rsid w:val="00F7568C"/>
    <w:rsid w:val="00F777F4"/>
    <w:rsid w:val="00F839CA"/>
    <w:rsid w:val="00F8496A"/>
    <w:rsid w:val="00F8565E"/>
    <w:rsid w:val="00F86448"/>
    <w:rsid w:val="00F91846"/>
    <w:rsid w:val="00F91C7B"/>
    <w:rsid w:val="00F93E6C"/>
    <w:rsid w:val="00FA0AFC"/>
    <w:rsid w:val="00FA19E1"/>
    <w:rsid w:val="00FA3A2F"/>
    <w:rsid w:val="00FB118C"/>
    <w:rsid w:val="00FB476F"/>
    <w:rsid w:val="00FC050B"/>
    <w:rsid w:val="00FC5342"/>
    <w:rsid w:val="00FC5ADA"/>
    <w:rsid w:val="00FC6F40"/>
    <w:rsid w:val="00FD1DF9"/>
    <w:rsid w:val="00FD2265"/>
    <w:rsid w:val="00FD4155"/>
    <w:rsid w:val="00FD419D"/>
    <w:rsid w:val="00FD6CC9"/>
    <w:rsid w:val="00FD7D9A"/>
    <w:rsid w:val="00FE1C5C"/>
    <w:rsid w:val="00FE372C"/>
    <w:rsid w:val="00FE397D"/>
    <w:rsid w:val="00FE65F3"/>
    <w:rsid w:val="00FF2ABE"/>
    <w:rsid w:val="00FF3DA8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3031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22565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Agata Pszczolinska</cp:lastModifiedBy>
  <cp:revision>128</cp:revision>
  <cp:lastPrinted>2018-11-16T13:00:00Z</cp:lastPrinted>
  <dcterms:created xsi:type="dcterms:W3CDTF">2018-11-09T13:20:00Z</dcterms:created>
  <dcterms:modified xsi:type="dcterms:W3CDTF">2019-02-15T15:00:00Z</dcterms:modified>
</cp:coreProperties>
</file>