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bookmarkStart w:id="0" w:name="_GoBack"/>
      <w:bookmarkEnd w:id="0"/>
      <w:r w:rsidR="00AE4737">
        <w:rPr>
          <w:rFonts w:ascii="Times New Roman" w:hAnsi="Times New Roman"/>
          <w:b/>
          <w:sz w:val="20"/>
          <w:szCs w:val="20"/>
        </w:rPr>
        <w:t xml:space="preserve"> 18/2019</w:t>
      </w:r>
    </w:p>
    <w:p w:rsidR="0006225C" w:rsidRPr="00C54BBF" w:rsidRDefault="0006225C" w:rsidP="000C6D05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E4737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37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AE4737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37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E4737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37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E4737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37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AE4737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AE4737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06225C" w:rsidRPr="00AE4737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737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E4737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A44E4E">
        <w:trPr>
          <w:trHeight w:val="266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A44E4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 w:rsidRPr="00A44E4E">
        <w:rPr>
          <w:rFonts w:ascii="Times New Roman" w:hAnsi="Times New Roman"/>
          <w:color w:val="000000"/>
          <w:sz w:val="21"/>
          <w:szCs w:val="21"/>
        </w:rPr>
        <w:t>.........................................................</w:t>
      </w:r>
      <w:r w:rsidR="00A44E4E">
        <w:rPr>
          <w:rFonts w:ascii="Times New Roman" w:hAnsi="Times New Roman"/>
          <w:color w:val="000000"/>
          <w:sz w:val="21"/>
          <w:szCs w:val="21"/>
        </w:rPr>
        <w:t>.....................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1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8658D9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8658D9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1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8230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30B5" w:rsidRPr="008230B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8230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7A90"/>
    <w:rsid w:val="00211FF0"/>
    <w:rsid w:val="00215EE9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71138"/>
    <w:rsid w:val="00772E84"/>
    <w:rsid w:val="00780734"/>
    <w:rsid w:val="007B0216"/>
    <w:rsid w:val="007E1747"/>
    <w:rsid w:val="007F0965"/>
    <w:rsid w:val="008152BE"/>
    <w:rsid w:val="0081635F"/>
    <w:rsid w:val="008230B5"/>
    <w:rsid w:val="008253B8"/>
    <w:rsid w:val="0082748A"/>
    <w:rsid w:val="008442AD"/>
    <w:rsid w:val="008658D9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4737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90AE7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4D33"/>
    <w:rsid w:val="00ED3149"/>
    <w:rsid w:val="00EE6A32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Agata Pszczolinska</cp:lastModifiedBy>
  <cp:revision>16</cp:revision>
  <cp:lastPrinted>2018-06-21T07:50:00Z</cp:lastPrinted>
  <dcterms:created xsi:type="dcterms:W3CDTF">2018-02-26T12:18:00Z</dcterms:created>
  <dcterms:modified xsi:type="dcterms:W3CDTF">2019-02-15T14:59:00Z</dcterms:modified>
</cp:coreProperties>
</file>