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835040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13</w:t>
      </w:r>
      <w:r w:rsidR="002A6310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</w:t>
      </w:r>
      <w:bookmarkStart w:id="0" w:name="_GoBack"/>
      <w:bookmarkEnd w:id="0"/>
      <w:r w:rsidRPr="009D6D4A">
        <w:rPr>
          <w:rFonts w:ascii="Times New Roman" w:hAnsi="Times New Roman"/>
          <w:sz w:val="20"/>
          <w:szCs w:val="20"/>
        </w:rPr>
        <w:t>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733E10">
        <w:rPr>
          <w:rFonts w:ascii="Times New Roman" w:hAnsi="Times New Roman"/>
          <w:sz w:val="20"/>
          <w:szCs w:val="20"/>
        </w:rPr>
        <w:t xml:space="preserve"> lokalizacji Spółki </w:t>
      </w:r>
      <w:r w:rsidR="001213B8">
        <w:rPr>
          <w:rFonts w:ascii="Times New Roman" w:hAnsi="Times New Roman"/>
          <w:sz w:val="20"/>
          <w:szCs w:val="20"/>
        </w:rPr>
        <w:t xml:space="preserve">przy ul. </w:t>
      </w:r>
      <w:r w:rsidR="00E80F08">
        <w:rPr>
          <w:rFonts w:ascii="Times New Roman" w:hAnsi="Times New Roman"/>
          <w:sz w:val="20"/>
          <w:szCs w:val="20"/>
        </w:rPr>
        <w:t>Powstania Styczniowego</w:t>
      </w:r>
      <w:r w:rsidR="001213B8">
        <w:rPr>
          <w:rFonts w:ascii="Times New Roman" w:hAnsi="Times New Roman"/>
          <w:sz w:val="20"/>
          <w:szCs w:val="20"/>
        </w:rPr>
        <w:t xml:space="preserve"> 1, Gdynia – Szpital </w:t>
      </w:r>
      <w:r w:rsidR="00E80F08">
        <w:rPr>
          <w:rFonts w:ascii="Times New Roman" w:hAnsi="Times New Roman"/>
          <w:sz w:val="20"/>
          <w:szCs w:val="20"/>
        </w:rPr>
        <w:t>Morski im. PCK</w:t>
      </w:r>
      <w:r w:rsidR="001213B8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E80F08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130"/>
        <w:gridCol w:w="3147"/>
        <w:gridCol w:w="1679"/>
      </w:tblGrid>
      <w:tr w:rsidR="002A6310" w:rsidRPr="002C5A5A" w:rsidTr="007E4A3B">
        <w:trPr>
          <w:trHeight w:val="485"/>
        </w:trPr>
        <w:tc>
          <w:tcPr>
            <w:tcW w:w="38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A225E8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8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61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1707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911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2A6310" w:rsidRPr="002C5A5A" w:rsidTr="007E4A3B">
        <w:trPr>
          <w:trHeight w:val="255"/>
        </w:trPr>
        <w:tc>
          <w:tcPr>
            <w:tcW w:w="38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384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613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707" w:type="pct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11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2A6310" w:rsidRPr="002C5A5A" w:rsidTr="007E4A3B">
        <w:trPr>
          <w:trHeight w:val="850"/>
        </w:trPr>
        <w:tc>
          <w:tcPr>
            <w:tcW w:w="385" w:type="pct"/>
            <w:vMerge w:val="restart"/>
          </w:tcPr>
          <w:p w:rsidR="006B16E6" w:rsidRPr="005F21C2" w:rsidRDefault="005F21C2" w:rsidP="001B5A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1C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384" w:type="pct"/>
            <w:vMerge w:val="restart"/>
          </w:tcPr>
          <w:p w:rsidR="006B16E6" w:rsidRPr="00E80F08" w:rsidRDefault="004E03AB" w:rsidP="004E03AB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274AD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III.1.</w:t>
            </w:r>
            <w:r w:rsidRPr="00A27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A274AD">
              <w:rPr>
                <w:rStyle w:val="Pogrubienie"/>
                <w:rFonts w:ascii="Times New Roman" w:eastAsia="Times New Roman" w:hAnsi="Times New Roman"/>
                <w:b w:val="0"/>
                <w:sz w:val="18"/>
                <w:szCs w:val="18"/>
                <w:u w:val="single"/>
              </w:rPr>
              <w:t xml:space="preserve">Udzielanie świadczeń zdrowotnych </w:t>
            </w:r>
            <w:r w:rsidRPr="00A274AD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w ramach kontraktu lekarskiego w Oddziale </w:t>
            </w:r>
            <w:r w:rsidR="00A274AD" w:rsidRPr="00A274AD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Chorób Wewnętrznych i Leczenia Schorzeń Endokrynologicznych</w:t>
            </w:r>
            <w:r w:rsidRPr="004E0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– ordynacja.</w:t>
            </w:r>
          </w:p>
        </w:tc>
        <w:tc>
          <w:tcPr>
            <w:tcW w:w="613" w:type="pct"/>
            <w:vMerge w:val="restar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7" w:type="pct"/>
          </w:tcPr>
          <w:p w:rsidR="006B16E6" w:rsidRPr="00C63C9B" w:rsidRDefault="00E60777" w:rsidP="00E60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stawka za 1h świadczenia</w:t>
            </w:r>
            <w:r w:rsidRPr="008D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ordynacji.</w:t>
            </w:r>
            <w:r w:rsidR="001213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11" w:type="pct"/>
          </w:tcPr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6B16E6" w:rsidRPr="00C63C9B" w:rsidRDefault="006B16E6" w:rsidP="00C63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2A6310" w:rsidRPr="002C5A5A" w:rsidTr="007E4A3B">
        <w:trPr>
          <w:trHeight w:val="801"/>
        </w:trPr>
        <w:tc>
          <w:tcPr>
            <w:tcW w:w="385" w:type="pct"/>
            <w:vMerge/>
          </w:tcPr>
          <w:p w:rsidR="006B16E6" w:rsidRPr="00ED149D" w:rsidRDefault="006B16E6" w:rsidP="001B5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pct"/>
            <w:vMerge/>
          </w:tcPr>
          <w:p w:rsidR="006B16E6" w:rsidRPr="00B55AEB" w:rsidRDefault="006B16E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7" w:type="pct"/>
          </w:tcPr>
          <w:p w:rsidR="006B16E6" w:rsidRPr="00B55AEB" w:rsidRDefault="006B16E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</w:tcPr>
          <w:p w:rsidR="006B16E6" w:rsidRPr="00B55AEB" w:rsidRDefault="006B16E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054D6" w:rsidRPr="002C5A5A" w:rsidTr="007E4A3B">
        <w:trPr>
          <w:trHeight w:val="689"/>
        </w:trPr>
        <w:tc>
          <w:tcPr>
            <w:tcW w:w="385" w:type="pct"/>
            <w:vMerge w:val="restart"/>
          </w:tcPr>
          <w:p w:rsidR="001054D6" w:rsidRPr="00ED149D" w:rsidRDefault="001054D6" w:rsidP="001B5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384" w:type="pct"/>
            <w:vMerge w:val="restart"/>
          </w:tcPr>
          <w:p w:rsidR="001054D6" w:rsidRPr="004E03AB" w:rsidRDefault="001054D6" w:rsidP="00A274AD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  <w:r w:rsidRPr="001054D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III.</w:t>
            </w:r>
            <w:r w:rsidR="00FE22AB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2</w:t>
            </w:r>
            <w:r w:rsidRPr="001054D6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. </w:t>
            </w:r>
            <w:r w:rsidRPr="001054D6">
              <w:rPr>
                <w:rStyle w:val="Pogrubienie"/>
                <w:rFonts w:ascii="Times New Roman" w:eastAsia="Times New Roman" w:hAnsi="Times New Roman"/>
                <w:b w:val="0"/>
                <w:sz w:val="18"/>
                <w:szCs w:val="18"/>
                <w:u w:val="single"/>
              </w:rPr>
              <w:t>Udzielanie świadczeń zdrowotnych</w:t>
            </w:r>
            <w:r w:rsidRPr="001054D6">
              <w:rPr>
                <w:rStyle w:val="Pogrubienie"/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 </w:t>
            </w:r>
            <w:r w:rsidRPr="001054D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ramach kontraktu lekarskiego w Oddziale Chorób Wewnętrznych i Leczenia Schorzeń Endokrynologicznych</w:t>
            </w:r>
            <w:r w:rsidRPr="004E0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dyżury</w:t>
            </w:r>
            <w:r w:rsidRPr="004E03AB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</w:p>
          <w:p w:rsidR="001054D6" w:rsidRPr="00B55AEB" w:rsidRDefault="001054D6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1054D6" w:rsidRPr="00B55AEB" w:rsidRDefault="001054D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7" w:type="pct"/>
          </w:tcPr>
          <w:p w:rsidR="001054D6" w:rsidRPr="00B55AEB" w:rsidRDefault="001054D6" w:rsidP="001054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stawka za 1h świadczenia</w:t>
            </w:r>
            <w:r w:rsidRPr="008D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11" w:type="pct"/>
          </w:tcPr>
          <w:p w:rsidR="001054D6" w:rsidRPr="00C63C9B" w:rsidRDefault="001054D6" w:rsidP="001054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1054D6" w:rsidRPr="00B55AEB" w:rsidRDefault="001054D6" w:rsidP="001054D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1054D6" w:rsidRPr="002C5A5A" w:rsidTr="007E4A3B">
        <w:trPr>
          <w:trHeight w:val="688"/>
        </w:trPr>
        <w:tc>
          <w:tcPr>
            <w:tcW w:w="385" w:type="pct"/>
            <w:vMerge/>
          </w:tcPr>
          <w:p w:rsidR="001054D6" w:rsidRPr="00ED149D" w:rsidRDefault="001054D6" w:rsidP="001B5AC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pct"/>
            <w:vMerge/>
          </w:tcPr>
          <w:p w:rsidR="001054D6" w:rsidRPr="001054D6" w:rsidRDefault="001054D6" w:rsidP="00A274A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613" w:type="pct"/>
            <w:vMerge/>
          </w:tcPr>
          <w:p w:rsidR="001054D6" w:rsidRPr="00B55AEB" w:rsidRDefault="001054D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7" w:type="pct"/>
          </w:tcPr>
          <w:p w:rsidR="001054D6" w:rsidRPr="00B55AEB" w:rsidRDefault="001054D6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</w:tcPr>
          <w:p w:rsidR="001054D6" w:rsidRPr="00B55AEB" w:rsidRDefault="001054D6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0F08" w:rsidRPr="002C5A5A" w:rsidTr="007E4A3B">
        <w:trPr>
          <w:trHeight w:val="801"/>
        </w:trPr>
        <w:tc>
          <w:tcPr>
            <w:tcW w:w="385" w:type="pct"/>
            <w:vMerge w:val="restart"/>
          </w:tcPr>
          <w:p w:rsidR="00E80F08" w:rsidRPr="00ED149D" w:rsidRDefault="00E80F08" w:rsidP="001B5A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384" w:type="pct"/>
            <w:vMerge w:val="restart"/>
          </w:tcPr>
          <w:p w:rsidR="00E80F08" w:rsidRPr="00E80F08" w:rsidRDefault="00FE22AB" w:rsidP="00E80F08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III.3</w:t>
            </w:r>
            <w:r w:rsidR="00E80F08" w:rsidRPr="00A274AD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</w:t>
            </w:r>
            <w:r w:rsidR="00E80F08" w:rsidRPr="00A274A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E80F08" w:rsidRPr="00A274AD">
              <w:rPr>
                <w:rStyle w:val="Pogrubienie"/>
                <w:rFonts w:ascii="Times New Roman" w:eastAsia="Times New Roman" w:hAnsi="Times New Roman"/>
                <w:b w:val="0"/>
                <w:sz w:val="18"/>
                <w:szCs w:val="18"/>
                <w:u w:val="single"/>
              </w:rPr>
              <w:t xml:space="preserve">Udzielanie świadczeń zdrowotnych </w:t>
            </w:r>
            <w:r w:rsidR="00E80F08" w:rsidRPr="00A274AD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ramach kontraktu lekarskiego w Oddziale Chorób Wewnętrznych i Leczenia Schorzeń Endokrynologicznych</w:t>
            </w:r>
            <w:r w:rsidR="00E80F0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E80F08" w:rsidRPr="00E80F0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- kierowanie wraz z ordynacją w oddziale. </w:t>
            </w:r>
          </w:p>
          <w:p w:rsidR="00E80F08" w:rsidRPr="00B55AEB" w:rsidRDefault="00E80F08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</w:tcPr>
          <w:p w:rsidR="00E80F08" w:rsidRPr="00B55AEB" w:rsidRDefault="00E80F0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7" w:type="pct"/>
          </w:tcPr>
          <w:p w:rsidR="00E80F08" w:rsidRPr="00B55AEB" w:rsidRDefault="00E80F08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stawka za 1h świadczenia</w:t>
            </w:r>
            <w:r w:rsidRPr="008D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11" w:type="pct"/>
          </w:tcPr>
          <w:p w:rsidR="00E80F08" w:rsidRPr="00C63C9B" w:rsidRDefault="00E80F08" w:rsidP="00E80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80F08" w:rsidRPr="00B55AEB" w:rsidRDefault="00E80F08" w:rsidP="00E80F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80F08" w:rsidRPr="002C5A5A" w:rsidTr="007E4A3B">
        <w:trPr>
          <w:trHeight w:val="801"/>
        </w:trPr>
        <w:tc>
          <w:tcPr>
            <w:tcW w:w="385" w:type="pct"/>
            <w:vMerge/>
          </w:tcPr>
          <w:p w:rsidR="00E80F08" w:rsidRPr="00ED149D" w:rsidRDefault="00E80F08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pct"/>
            <w:vMerge/>
          </w:tcPr>
          <w:p w:rsidR="00E80F08" w:rsidRPr="00B55AEB" w:rsidRDefault="00E80F08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E80F08" w:rsidRPr="00B55AEB" w:rsidRDefault="00E80F0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7" w:type="pct"/>
          </w:tcPr>
          <w:p w:rsidR="00E80F08" w:rsidRPr="00B55AEB" w:rsidRDefault="00E80F08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</w:tcPr>
          <w:p w:rsidR="00E80F08" w:rsidRPr="00B55AEB" w:rsidRDefault="00E80F0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0F08" w:rsidRPr="002C5A5A" w:rsidTr="007E4A3B">
        <w:trPr>
          <w:trHeight w:val="801"/>
        </w:trPr>
        <w:tc>
          <w:tcPr>
            <w:tcW w:w="385" w:type="pct"/>
            <w:vMerge/>
          </w:tcPr>
          <w:p w:rsidR="00E80F08" w:rsidRPr="00ED149D" w:rsidRDefault="00E80F08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pct"/>
            <w:vMerge/>
          </w:tcPr>
          <w:p w:rsidR="00E80F08" w:rsidRPr="00B55AEB" w:rsidRDefault="00E80F08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E80F08" w:rsidRPr="00B55AEB" w:rsidRDefault="00E80F0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7" w:type="pct"/>
          </w:tcPr>
          <w:p w:rsidR="00E80F08" w:rsidRPr="00C63C9B" w:rsidRDefault="00E80F08" w:rsidP="00E80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rodzenie -  stawka ryczałtowa za miesiąc kalendarzowy </w:t>
            </w:r>
            <w:r w:rsidRPr="00AF5D9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kierowania oddziałem.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0F08" w:rsidRPr="00B55AEB" w:rsidRDefault="00E80F08" w:rsidP="00745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  <w:vMerge w:val="restart"/>
            <w:shd w:val="clear" w:color="auto" w:fill="808080" w:themeFill="background1" w:themeFillShade="80"/>
          </w:tcPr>
          <w:p w:rsidR="00E80F08" w:rsidRPr="00E80F08" w:rsidRDefault="00E80F0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  <w:tr w:rsidR="00E80F08" w:rsidRPr="002C5A5A" w:rsidTr="007E4A3B">
        <w:trPr>
          <w:trHeight w:val="801"/>
        </w:trPr>
        <w:tc>
          <w:tcPr>
            <w:tcW w:w="385" w:type="pct"/>
            <w:vMerge/>
          </w:tcPr>
          <w:p w:rsidR="00E80F08" w:rsidRPr="00ED149D" w:rsidRDefault="00E80F08" w:rsidP="005F21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4" w:type="pct"/>
            <w:vMerge/>
          </w:tcPr>
          <w:p w:rsidR="00E80F08" w:rsidRPr="00B55AEB" w:rsidRDefault="00E80F08" w:rsidP="003D225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E80F08" w:rsidRPr="00B55AEB" w:rsidRDefault="00E80F08" w:rsidP="007E4A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7" w:type="pct"/>
          </w:tcPr>
          <w:p w:rsidR="00E80F08" w:rsidRPr="008D2C14" w:rsidRDefault="00E80F08" w:rsidP="00E80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pct"/>
            <w:vMerge/>
            <w:shd w:val="clear" w:color="auto" w:fill="808080" w:themeFill="background1" w:themeFillShade="80"/>
          </w:tcPr>
          <w:p w:rsidR="00E80F08" w:rsidRPr="00E80F08" w:rsidRDefault="00E80F08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</w:tr>
    </w:tbl>
    <w:p w:rsidR="001B5AC5" w:rsidRDefault="001B5AC5" w:rsidP="00685C84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1B5AC5" w:rsidRDefault="001B5AC5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br w:type="page"/>
      </w:r>
    </w:p>
    <w:p w:rsidR="002307F1" w:rsidRPr="009D6D4A" w:rsidRDefault="002307F1" w:rsidP="00685C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6D4A">
        <w:rPr>
          <w:rFonts w:ascii="Times New Roman" w:hAnsi="Times New Roman"/>
          <w:sz w:val="18"/>
          <w:szCs w:val="18"/>
          <w:u w:val="single"/>
        </w:rPr>
        <w:lastRenderedPageBreak/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0B6D7C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681CDB" w:rsidRPr="00681CDB" w:rsidRDefault="00681CDB" w:rsidP="00681CDB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81CDB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 oferty dla zakresu III.1. jest stawka za 1h świadczenia ordynacji.</w:t>
      </w:r>
    </w:p>
    <w:p w:rsidR="00681CDB" w:rsidRPr="00681CDB" w:rsidRDefault="00681CDB" w:rsidP="00681CDB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81CDB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 oferty dla zakresu III.2. jest stawka za 1h świadczenia dyżuru.</w:t>
      </w:r>
    </w:p>
    <w:p w:rsidR="00FE22AB" w:rsidRPr="006E5947" w:rsidRDefault="00FE22AB" w:rsidP="00FE22AB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Ceną oferty dla zakresu</w:t>
      </w:r>
      <w:r w:rsidR="00681CDB"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III.3.</w:t>
      </w:r>
      <w:r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jest suma </w:t>
      </w:r>
      <w:r w:rsidR="00681CDB"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>stawki</w:t>
      </w:r>
      <w:r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 1h </w:t>
      </w:r>
      <w:r w:rsidR="005A3726"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x </w:t>
      </w:r>
      <w:r w:rsidR="0031570A"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160 godzin </w:t>
      </w:r>
      <w:r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świadczenia </w:t>
      </w:r>
      <w:r w:rsidR="00681CDB"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ordynacji </w:t>
      </w:r>
      <w:r w:rsidRPr="006E5947">
        <w:rPr>
          <w:rFonts w:ascii="Times New Roman" w:hAnsi="Times New Roman"/>
          <w:sz w:val="20"/>
          <w:szCs w:val="20"/>
          <w:u w:val="single"/>
          <w:shd w:val="clear" w:color="auto" w:fill="FFFFFF"/>
        </w:rPr>
        <w:t>oraz stawki ryczałtowej za miesiąc kalendarzowy kierowania oddziałem.</w:t>
      </w:r>
    </w:p>
    <w:p w:rsidR="00F03504" w:rsidRDefault="00F03504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lastRenderedPageBreak/>
        <w:t>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22737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27379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22737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611172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 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P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22737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27379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227379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F03504" w:rsidRDefault="005241E8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F03504" w:rsidRDefault="00F03504" w:rsidP="00F0350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F03504" w:rsidRPr="002C5A5A" w:rsidTr="007E4A3B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F03504" w:rsidRPr="002C5A5A" w:rsidTr="007E4A3B">
        <w:trPr>
          <w:trHeight w:val="510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7E4A3B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F03504" w:rsidRPr="002C5A5A" w:rsidTr="007E4A3B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90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504" w:rsidRPr="00A314F4" w:rsidRDefault="00F03504" w:rsidP="00F0350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F03504" w:rsidRPr="002C5A5A" w:rsidTr="007E4A3B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7E4A3B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F03504" w:rsidRPr="002C5A5A" w:rsidTr="007E4A3B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F03504" w:rsidRPr="002C5A5A" w:rsidTr="007E4A3B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03504" w:rsidRPr="006A1002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3.1. DEKLAROWANA minimalna LICZBA GODZIN ŚWIADCZENIA USŁUG W MIESIĄCU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ŁĄCZNA</w:t>
            </w: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:)   </w:t>
            </w: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7E4A3B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504" w:rsidRPr="002C5A5A" w:rsidTr="007E4A3B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504" w:rsidRPr="00914FB3" w:rsidRDefault="00F03504" w:rsidP="007E4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F03504" w:rsidRDefault="00F03504" w:rsidP="00F03504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F03504" w:rsidRPr="002C5A5A" w:rsidTr="007E4A3B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Default="00F03504" w:rsidP="007E4A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F03504" w:rsidRPr="00E42EAF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504" w:rsidRPr="002C5A5A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3504" w:rsidRPr="002C5A5A" w:rsidRDefault="00F03504" w:rsidP="007E4A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504" w:rsidRPr="002C5A5A" w:rsidTr="007E4A3B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03504" w:rsidRPr="00E42EAF" w:rsidRDefault="00F03504" w:rsidP="007E4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504" w:rsidRPr="00E42EAF" w:rsidRDefault="00F03504" w:rsidP="007E4A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F03504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F03504" w:rsidRPr="00E918E6" w:rsidRDefault="00F03504" w:rsidP="00F0350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p w:rsidR="00461DC7" w:rsidRDefault="00461DC7"/>
    <w:sectPr w:rsidR="00461DC7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57" w:rsidRDefault="00405B57" w:rsidP="00A8421C">
      <w:pPr>
        <w:spacing w:after="0" w:line="240" w:lineRule="auto"/>
      </w:pPr>
      <w:r>
        <w:separator/>
      </w:r>
    </w:p>
  </w:endnote>
  <w:endnote w:type="continuationSeparator" w:id="1">
    <w:p w:rsidR="00405B57" w:rsidRDefault="00405B5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3B" w:rsidRDefault="007E4A3B" w:rsidP="00B90AE7">
    <w:pPr>
      <w:pStyle w:val="Stopka"/>
      <w:jc w:val="center"/>
      <w:rPr>
        <w:b/>
        <w:sz w:val="16"/>
        <w:szCs w:val="16"/>
      </w:rPr>
    </w:pPr>
  </w:p>
  <w:p w:rsidR="007E4A3B" w:rsidRDefault="007E4A3B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7E4A3B" w:rsidRPr="006F0083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E4A3B" w:rsidRPr="001800AA" w:rsidRDefault="007E4A3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57" w:rsidRDefault="00405B57" w:rsidP="00A8421C">
      <w:pPr>
        <w:spacing w:after="0" w:line="240" w:lineRule="auto"/>
      </w:pPr>
      <w:r>
        <w:separator/>
      </w:r>
    </w:p>
  </w:footnote>
  <w:footnote w:type="continuationSeparator" w:id="1">
    <w:p w:rsidR="00405B57" w:rsidRDefault="00405B5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3B" w:rsidRDefault="002273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3B" w:rsidRDefault="00227379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7E4A3B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3B" w:rsidRDefault="002273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A0371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60AE0"/>
    <w:multiLevelType w:val="hybridMultilevel"/>
    <w:tmpl w:val="1F84827A"/>
    <w:lvl w:ilvl="0" w:tplc="1624ADE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6CFA0E1C"/>
    <w:multiLevelType w:val="hybridMultilevel"/>
    <w:tmpl w:val="CCF8E6B6"/>
    <w:lvl w:ilvl="0" w:tplc="78F000E6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2">
    <w:nsid w:val="77F5512D"/>
    <w:multiLevelType w:val="multilevel"/>
    <w:tmpl w:val="D21E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3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6"/>
  </w:num>
  <w:num w:numId="32">
    <w:abstractNumId w:val="21"/>
  </w:num>
  <w:num w:numId="33">
    <w:abstractNumId w:val="36"/>
  </w:num>
  <w:num w:numId="34">
    <w:abstractNumId w:val="41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5"/>
  </w:num>
  <w:num w:numId="40">
    <w:abstractNumId w:val="39"/>
  </w:num>
  <w:num w:numId="41">
    <w:abstractNumId w:val="40"/>
  </w:num>
  <w:num w:numId="42">
    <w:abstractNumId w:val="28"/>
  </w:num>
  <w:num w:numId="43">
    <w:abstractNumId w:val="45"/>
  </w:num>
  <w:num w:numId="44">
    <w:abstractNumId w:val="29"/>
  </w:num>
  <w:num w:numId="45">
    <w:abstractNumId w:val="38"/>
  </w:num>
  <w:num w:numId="46">
    <w:abstractNumId w:val="3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5572"/>
    <w:rsid w:val="00037AFB"/>
    <w:rsid w:val="0004050B"/>
    <w:rsid w:val="00042EAE"/>
    <w:rsid w:val="00050282"/>
    <w:rsid w:val="000545A8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A08B2"/>
    <w:rsid w:val="000A231D"/>
    <w:rsid w:val="000A347B"/>
    <w:rsid w:val="000A37A9"/>
    <w:rsid w:val="000A5A9C"/>
    <w:rsid w:val="000A5AC9"/>
    <w:rsid w:val="000A7DCB"/>
    <w:rsid w:val="000B19DD"/>
    <w:rsid w:val="000B6D7C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520E"/>
    <w:rsid w:val="000F7C1E"/>
    <w:rsid w:val="00101AC7"/>
    <w:rsid w:val="00103082"/>
    <w:rsid w:val="001054D6"/>
    <w:rsid w:val="0011003B"/>
    <w:rsid w:val="0011070A"/>
    <w:rsid w:val="001122CC"/>
    <w:rsid w:val="001174A8"/>
    <w:rsid w:val="001213B8"/>
    <w:rsid w:val="001241F6"/>
    <w:rsid w:val="00132CF4"/>
    <w:rsid w:val="0013428C"/>
    <w:rsid w:val="00144F19"/>
    <w:rsid w:val="0014648A"/>
    <w:rsid w:val="00146A8E"/>
    <w:rsid w:val="00150A1C"/>
    <w:rsid w:val="0015272C"/>
    <w:rsid w:val="00152AE5"/>
    <w:rsid w:val="001534C8"/>
    <w:rsid w:val="00160056"/>
    <w:rsid w:val="00160861"/>
    <w:rsid w:val="001668AA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07EF"/>
    <w:rsid w:val="001B1735"/>
    <w:rsid w:val="001B2370"/>
    <w:rsid w:val="001B403D"/>
    <w:rsid w:val="001B5AC5"/>
    <w:rsid w:val="001B625F"/>
    <w:rsid w:val="001B7ADB"/>
    <w:rsid w:val="001C2DFF"/>
    <w:rsid w:val="001C564B"/>
    <w:rsid w:val="001C79B9"/>
    <w:rsid w:val="001C7FA7"/>
    <w:rsid w:val="001D45E2"/>
    <w:rsid w:val="001D59AA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5916"/>
    <w:rsid w:val="0021724F"/>
    <w:rsid w:val="00220B02"/>
    <w:rsid w:val="00221C47"/>
    <w:rsid w:val="00222997"/>
    <w:rsid w:val="00223E6E"/>
    <w:rsid w:val="00225FDD"/>
    <w:rsid w:val="002264E9"/>
    <w:rsid w:val="0022674E"/>
    <w:rsid w:val="00227379"/>
    <w:rsid w:val="002307F1"/>
    <w:rsid w:val="0023353F"/>
    <w:rsid w:val="00240AF3"/>
    <w:rsid w:val="00243551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2E86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6C87"/>
    <w:rsid w:val="00297C52"/>
    <w:rsid w:val="002A03E6"/>
    <w:rsid w:val="002A237E"/>
    <w:rsid w:val="002A5E4E"/>
    <w:rsid w:val="002A6310"/>
    <w:rsid w:val="002B1E55"/>
    <w:rsid w:val="002B68E5"/>
    <w:rsid w:val="002C1031"/>
    <w:rsid w:val="002C2FF8"/>
    <w:rsid w:val="002C3B39"/>
    <w:rsid w:val="002C3EBF"/>
    <w:rsid w:val="002C5377"/>
    <w:rsid w:val="002C5A5A"/>
    <w:rsid w:val="002C5A97"/>
    <w:rsid w:val="002D0BA8"/>
    <w:rsid w:val="002D3D68"/>
    <w:rsid w:val="002D500A"/>
    <w:rsid w:val="002E0160"/>
    <w:rsid w:val="002E2C29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1570A"/>
    <w:rsid w:val="003228F1"/>
    <w:rsid w:val="003245AF"/>
    <w:rsid w:val="00326105"/>
    <w:rsid w:val="00330BF0"/>
    <w:rsid w:val="00332C96"/>
    <w:rsid w:val="00334B4D"/>
    <w:rsid w:val="00334C64"/>
    <w:rsid w:val="0034048A"/>
    <w:rsid w:val="003411C3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4F01"/>
    <w:rsid w:val="0038701B"/>
    <w:rsid w:val="003918A0"/>
    <w:rsid w:val="00394430"/>
    <w:rsid w:val="00395233"/>
    <w:rsid w:val="00395753"/>
    <w:rsid w:val="003A067F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5B57"/>
    <w:rsid w:val="00406824"/>
    <w:rsid w:val="0041038B"/>
    <w:rsid w:val="00411A6E"/>
    <w:rsid w:val="0041547D"/>
    <w:rsid w:val="004155A3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1DC7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D5D60"/>
    <w:rsid w:val="004D7C16"/>
    <w:rsid w:val="004E03AB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777C1"/>
    <w:rsid w:val="005800E3"/>
    <w:rsid w:val="00580DC1"/>
    <w:rsid w:val="00584189"/>
    <w:rsid w:val="00593E76"/>
    <w:rsid w:val="0059642E"/>
    <w:rsid w:val="005A1E97"/>
    <w:rsid w:val="005A1FD0"/>
    <w:rsid w:val="005A3726"/>
    <w:rsid w:val="005A3DF9"/>
    <w:rsid w:val="005A5949"/>
    <w:rsid w:val="005A63B5"/>
    <w:rsid w:val="005B0D2F"/>
    <w:rsid w:val="005B5223"/>
    <w:rsid w:val="005C0A58"/>
    <w:rsid w:val="005C2F40"/>
    <w:rsid w:val="005C5BCE"/>
    <w:rsid w:val="005D0424"/>
    <w:rsid w:val="005D16F3"/>
    <w:rsid w:val="005D34FA"/>
    <w:rsid w:val="005D363E"/>
    <w:rsid w:val="005D3BBE"/>
    <w:rsid w:val="005E06BA"/>
    <w:rsid w:val="005E3E89"/>
    <w:rsid w:val="005F21C2"/>
    <w:rsid w:val="005F4509"/>
    <w:rsid w:val="005F4543"/>
    <w:rsid w:val="005F4652"/>
    <w:rsid w:val="005F49A3"/>
    <w:rsid w:val="005F6BDD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46930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1CDB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5947"/>
    <w:rsid w:val="006E7F37"/>
    <w:rsid w:val="006F0083"/>
    <w:rsid w:val="006F382E"/>
    <w:rsid w:val="00705103"/>
    <w:rsid w:val="00706B2C"/>
    <w:rsid w:val="0071073F"/>
    <w:rsid w:val="00715D6A"/>
    <w:rsid w:val="00715DC1"/>
    <w:rsid w:val="0071612B"/>
    <w:rsid w:val="007216A4"/>
    <w:rsid w:val="00723D1C"/>
    <w:rsid w:val="007248FE"/>
    <w:rsid w:val="00731026"/>
    <w:rsid w:val="0073317D"/>
    <w:rsid w:val="00733E10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88E"/>
    <w:rsid w:val="00792410"/>
    <w:rsid w:val="007958A9"/>
    <w:rsid w:val="007A13E1"/>
    <w:rsid w:val="007A3003"/>
    <w:rsid w:val="007B0216"/>
    <w:rsid w:val="007B0D52"/>
    <w:rsid w:val="007B381E"/>
    <w:rsid w:val="007C6583"/>
    <w:rsid w:val="007C6C00"/>
    <w:rsid w:val="007D0C96"/>
    <w:rsid w:val="007D6339"/>
    <w:rsid w:val="007E4A3B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35040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534"/>
    <w:rsid w:val="008D2C14"/>
    <w:rsid w:val="008D77ED"/>
    <w:rsid w:val="008D7EF5"/>
    <w:rsid w:val="008E7EA6"/>
    <w:rsid w:val="008F02E9"/>
    <w:rsid w:val="008F2C51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487"/>
    <w:rsid w:val="009261B3"/>
    <w:rsid w:val="00930AF2"/>
    <w:rsid w:val="0093338D"/>
    <w:rsid w:val="00940DC5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1C2"/>
    <w:rsid w:val="00981C7C"/>
    <w:rsid w:val="00981EDC"/>
    <w:rsid w:val="0098238D"/>
    <w:rsid w:val="0098361A"/>
    <w:rsid w:val="0098591A"/>
    <w:rsid w:val="009861ED"/>
    <w:rsid w:val="00986C7D"/>
    <w:rsid w:val="00992A4B"/>
    <w:rsid w:val="009941AB"/>
    <w:rsid w:val="00994BD2"/>
    <w:rsid w:val="009961E0"/>
    <w:rsid w:val="00996E00"/>
    <w:rsid w:val="009A094C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C69"/>
    <w:rsid w:val="009D6D4A"/>
    <w:rsid w:val="009D7295"/>
    <w:rsid w:val="009E1B8E"/>
    <w:rsid w:val="009E2673"/>
    <w:rsid w:val="009E3189"/>
    <w:rsid w:val="009E76C1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25E8"/>
    <w:rsid w:val="00A25D0A"/>
    <w:rsid w:val="00A274AD"/>
    <w:rsid w:val="00A35DEF"/>
    <w:rsid w:val="00A425CB"/>
    <w:rsid w:val="00A4519D"/>
    <w:rsid w:val="00A4786F"/>
    <w:rsid w:val="00A51908"/>
    <w:rsid w:val="00A55505"/>
    <w:rsid w:val="00A575C7"/>
    <w:rsid w:val="00A57B8F"/>
    <w:rsid w:val="00A6478B"/>
    <w:rsid w:val="00A6670B"/>
    <w:rsid w:val="00A75AEC"/>
    <w:rsid w:val="00A7720B"/>
    <w:rsid w:val="00A8115F"/>
    <w:rsid w:val="00A821D6"/>
    <w:rsid w:val="00A8245C"/>
    <w:rsid w:val="00A826C2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0718"/>
    <w:rsid w:val="00AB4345"/>
    <w:rsid w:val="00AB4E2D"/>
    <w:rsid w:val="00AC0186"/>
    <w:rsid w:val="00AC07BF"/>
    <w:rsid w:val="00AC294C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7E80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2216A"/>
    <w:rsid w:val="00B31384"/>
    <w:rsid w:val="00B3333F"/>
    <w:rsid w:val="00B34C27"/>
    <w:rsid w:val="00B35646"/>
    <w:rsid w:val="00B4040C"/>
    <w:rsid w:val="00B42330"/>
    <w:rsid w:val="00B43487"/>
    <w:rsid w:val="00B439C0"/>
    <w:rsid w:val="00B44524"/>
    <w:rsid w:val="00B450AB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5C76"/>
    <w:rsid w:val="00BC6301"/>
    <w:rsid w:val="00BC7779"/>
    <w:rsid w:val="00BD3CBE"/>
    <w:rsid w:val="00BD3DF3"/>
    <w:rsid w:val="00BD564A"/>
    <w:rsid w:val="00BE5C8F"/>
    <w:rsid w:val="00BF3C57"/>
    <w:rsid w:val="00BF5094"/>
    <w:rsid w:val="00C005AD"/>
    <w:rsid w:val="00C01491"/>
    <w:rsid w:val="00C01DF5"/>
    <w:rsid w:val="00C03538"/>
    <w:rsid w:val="00C04237"/>
    <w:rsid w:val="00C07528"/>
    <w:rsid w:val="00C10C49"/>
    <w:rsid w:val="00C1201B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3468C"/>
    <w:rsid w:val="00C37ED8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C7D84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BC6"/>
    <w:rsid w:val="00D34FC5"/>
    <w:rsid w:val="00D35906"/>
    <w:rsid w:val="00D5321F"/>
    <w:rsid w:val="00D55976"/>
    <w:rsid w:val="00D60272"/>
    <w:rsid w:val="00D60F47"/>
    <w:rsid w:val="00D74BC9"/>
    <w:rsid w:val="00D77C09"/>
    <w:rsid w:val="00D8475A"/>
    <w:rsid w:val="00D91A93"/>
    <w:rsid w:val="00D92541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7605"/>
    <w:rsid w:val="00DE4001"/>
    <w:rsid w:val="00DE62A8"/>
    <w:rsid w:val="00DE644D"/>
    <w:rsid w:val="00DE7D39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6E6"/>
    <w:rsid w:val="00E501F6"/>
    <w:rsid w:val="00E50C34"/>
    <w:rsid w:val="00E54323"/>
    <w:rsid w:val="00E56C21"/>
    <w:rsid w:val="00E60777"/>
    <w:rsid w:val="00E64086"/>
    <w:rsid w:val="00E75F61"/>
    <w:rsid w:val="00E76980"/>
    <w:rsid w:val="00E80BDF"/>
    <w:rsid w:val="00E80C4C"/>
    <w:rsid w:val="00E80F08"/>
    <w:rsid w:val="00E83EBE"/>
    <w:rsid w:val="00E84676"/>
    <w:rsid w:val="00E87DE2"/>
    <w:rsid w:val="00E90846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66A2"/>
    <w:rsid w:val="00ED0D81"/>
    <w:rsid w:val="00ED0E6F"/>
    <w:rsid w:val="00ED149D"/>
    <w:rsid w:val="00ED1E2E"/>
    <w:rsid w:val="00ED1FCD"/>
    <w:rsid w:val="00ED3149"/>
    <w:rsid w:val="00EF1686"/>
    <w:rsid w:val="00EF1A51"/>
    <w:rsid w:val="00EF212A"/>
    <w:rsid w:val="00F00E6D"/>
    <w:rsid w:val="00F012AB"/>
    <w:rsid w:val="00F03504"/>
    <w:rsid w:val="00F05BCA"/>
    <w:rsid w:val="00F06F8E"/>
    <w:rsid w:val="00F11E2B"/>
    <w:rsid w:val="00F218BE"/>
    <w:rsid w:val="00F22C2D"/>
    <w:rsid w:val="00F25837"/>
    <w:rsid w:val="00F301B0"/>
    <w:rsid w:val="00F324F1"/>
    <w:rsid w:val="00F360F8"/>
    <w:rsid w:val="00F36503"/>
    <w:rsid w:val="00F36EFF"/>
    <w:rsid w:val="00F46D2A"/>
    <w:rsid w:val="00F50905"/>
    <w:rsid w:val="00F57075"/>
    <w:rsid w:val="00F60121"/>
    <w:rsid w:val="00F6271F"/>
    <w:rsid w:val="00F66F96"/>
    <w:rsid w:val="00F70751"/>
    <w:rsid w:val="00F7162D"/>
    <w:rsid w:val="00F75F20"/>
    <w:rsid w:val="00F81F25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36F3"/>
    <w:rsid w:val="00FD6CC9"/>
    <w:rsid w:val="00FE22AB"/>
    <w:rsid w:val="00FF0420"/>
    <w:rsid w:val="00FF10F5"/>
    <w:rsid w:val="00FF262D"/>
    <w:rsid w:val="00FF3F7B"/>
    <w:rsid w:val="00FF454D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E3EC-4305-465B-85A8-D01C6675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1527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Agata Pszczolinska</cp:lastModifiedBy>
  <cp:revision>3</cp:revision>
  <cp:lastPrinted>2018-11-09T12:56:00Z</cp:lastPrinted>
  <dcterms:created xsi:type="dcterms:W3CDTF">2019-02-14T13:14:00Z</dcterms:created>
  <dcterms:modified xsi:type="dcterms:W3CDTF">2019-02-14T13:21:00Z</dcterms:modified>
</cp:coreProperties>
</file>