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FB" w:rsidRDefault="00320AFB" w:rsidP="00E94862">
      <w:pPr>
        <w:spacing w:after="0" w:line="240" w:lineRule="auto"/>
        <w:ind w:left="6372"/>
        <w:jc w:val="center"/>
        <w:rPr>
          <w:rFonts w:ascii="Times New Roman" w:hAnsi="Times New Roman"/>
          <w:bCs/>
          <w:sz w:val="20"/>
          <w:szCs w:val="20"/>
        </w:rPr>
      </w:pPr>
    </w:p>
    <w:p w:rsidR="00800A39" w:rsidRPr="00424AA8" w:rsidRDefault="00800A39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 w:rsidRPr="00E61271">
        <w:rPr>
          <w:rFonts w:ascii="Times New Roman" w:hAnsi="Times New Roman"/>
          <w:bCs/>
          <w:sz w:val="20"/>
          <w:szCs w:val="20"/>
        </w:rPr>
        <w:t>G</w:t>
      </w:r>
      <w:r w:rsidR="00430B4A">
        <w:rPr>
          <w:rFonts w:ascii="Times New Roman" w:hAnsi="Times New Roman"/>
          <w:bCs/>
          <w:sz w:val="20"/>
          <w:szCs w:val="20"/>
        </w:rPr>
        <w:t>dynia, dnia 05.03</w:t>
      </w:r>
      <w:r w:rsidR="00F473C5">
        <w:rPr>
          <w:rFonts w:ascii="Times New Roman" w:hAnsi="Times New Roman"/>
          <w:bCs/>
          <w:sz w:val="20"/>
          <w:szCs w:val="20"/>
        </w:rPr>
        <w:t>.2019</w:t>
      </w:r>
      <w:r w:rsidRPr="00A079E4">
        <w:rPr>
          <w:rFonts w:ascii="Times New Roman" w:hAnsi="Times New Roman"/>
          <w:bCs/>
          <w:sz w:val="20"/>
          <w:szCs w:val="20"/>
        </w:rPr>
        <w:t xml:space="preserve"> r.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0"/>
          <w:szCs w:val="20"/>
        </w:rPr>
        <w:br/>
      </w:r>
      <w:r w:rsidRPr="00424AA8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działając na podstawie ustawy z dnia 15 kwietnia 2011</w:t>
      </w:r>
      <w:r w:rsidR="00CE791E">
        <w:rPr>
          <w:rFonts w:ascii="Times New Roman" w:hAnsi="Times New Roman"/>
          <w:sz w:val="20"/>
          <w:szCs w:val="20"/>
        </w:rPr>
        <w:t xml:space="preserve"> </w:t>
      </w:r>
      <w:r w:rsidRPr="00424AA8">
        <w:rPr>
          <w:rFonts w:ascii="Times New Roman" w:hAnsi="Times New Roman"/>
          <w:sz w:val="20"/>
          <w:szCs w:val="20"/>
        </w:rPr>
        <w:t>r.  o działalności leczniczej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(tj. Dz.U. </w:t>
      </w:r>
      <w:r w:rsidR="008C2E9B">
        <w:rPr>
          <w:rFonts w:ascii="Times New Roman" w:hAnsi="Times New Roman"/>
          <w:sz w:val="20"/>
          <w:szCs w:val="20"/>
        </w:rPr>
        <w:t xml:space="preserve">2018 poz. 2190 </w:t>
      </w:r>
      <w:r w:rsidR="001E2874">
        <w:rPr>
          <w:rFonts w:ascii="Times New Roman" w:hAnsi="Times New Roman"/>
          <w:sz w:val="20"/>
          <w:szCs w:val="20"/>
        </w:rPr>
        <w:t>ze zm.</w:t>
      </w:r>
      <w:r w:rsidRPr="00424AA8">
        <w:rPr>
          <w:rFonts w:ascii="Times New Roman" w:hAnsi="Times New Roman"/>
          <w:sz w:val="20"/>
          <w:szCs w:val="20"/>
        </w:rPr>
        <w:t>)</w:t>
      </w: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800A39" w:rsidRPr="00424AA8" w:rsidRDefault="004A60BD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3</w:t>
      </w:r>
      <w:r w:rsidR="00B72C2B">
        <w:rPr>
          <w:rFonts w:ascii="Times New Roman" w:hAnsi="Times New Roman"/>
          <w:b/>
          <w:sz w:val="20"/>
          <w:szCs w:val="20"/>
        </w:rPr>
        <w:t>/2019</w:t>
      </w:r>
    </w:p>
    <w:p w:rsidR="00800A39" w:rsidRPr="00424AA8" w:rsidRDefault="00926F76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ZAKRES CZYNNOŚCI</w:t>
      </w:r>
      <w:r w:rsidR="0058637C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FIZJOTERAPEUTY</w:t>
      </w:r>
    </w:p>
    <w:p w:rsidR="00800A39" w:rsidRPr="00424AA8" w:rsidRDefault="00800A39" w:rsidP="00270F2A">
      <w:pPr>
        <w:spacing w:after="0" w:line="100" w:lineRule="atLeast"/>
        <w:ind w:left="720"/>
        <w:jc w:val="center"/>
        <w:rPr>
          <w:rFonts w:ascii="Times New Roman" w:hAnsi="Times New Roman"/>
          <w:bCs/>
          <w:i/>
          <w:sz w:val="20"/>
          <w:szCs w:val="20"/>
        </w:rPr>
      </w:pPr>
      <w:r w:rsidRPr="00424AA8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424AA8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</w:t>
      </w:r>
      <w:r w:rsidRPr="00424AA8">
        <w:rPr>
          <w:rFonts w:ascii="Times New Roman" w:hAnsi="Times New Roman"/>
          <w:bCs/>
          <w:i/>
          <w:sz w:val="20"/>
          <w:szCs w:val="20"/>
        </w:rPr>
        <w:t>)</w:t>
      </w:r>
    </w:p>
    <w:p w:rsidR="003E1719" w:rsidRDefault="003E1719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</w:p>
    <w:p w:rsidR="00EF4D29" w:rsidRPr="00424AA8" w:rsidRDefault="00800A39" w:rsidP="00A30190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  <w:r w:rsidRPr="00DB6CD1">
        <w:rPr>
          <w:rStyle w:val="Domylnaczcionkaakapitu1"/>
          <w:rFonts w:ascii="Times New Roman" w:hAnsi="Times New Roman"/>
          <w:b/>
          <w:sz w:val="20"/>
          <w:szCs w:val="20"/>
        </w:rPr>
        <w:t xml:space="preserve">na okres od dnia </w:t>
      </w:r>
      <w:r w:rsidR="00AC2596" w:rsidRPr="00DB6CD1">
        <w:rPr>
          <w:rStyle w:val="Domylnaczcionkaakapitu1"/>
          <w:rFonts w:ascii="Times New Roman" w:hAnsi="Times New Roman"/>
          <w:b/>
          <w:sz w:val="20"/>
          <w:szCs w:val="20"/>
        </w:rPr>
        <w:t xml:space="preserve">podpisania umowy </w:t>
      </w:r>
      <w:r w:rsidR="002D0DD1">
        <w:rPr>
          <w:rStyle w:val="Domylnaczcionkaakapitu1"/>
          <w:rFonts w:ascii="Times New Roman" w:hAnsi="Times New Roman"/>
          <w:b/>
          <w:sz w:val="20"/>
          <w:szCs w:val="20"/>
        </w:rPr>
        <w:t>do dnia 31.03.2022</w:t>
      </w:r>
      <w:r w:rsidRPr="00DB6CD1">
        <w:rPr>
          <w:rStyle w:val="Domylnaczcionkaakapitu1"/>
          <w:rFonts w:ascii="Times New Roman" w:hAnsi="Times New Roman"/>
          <w:b/>
          <w:sz w:val="20"/>
          <w:szCs w:val="20"/>
        </w:rPr>
        <w:t xml:space="preserve"> roku</w:t>
      </w:r>
      <w:r w:rsidR="00E6007E">
        <w:rPr>
          <w:rStyle w:val="Domylnaczcionkaakapitu1"/>
          <w:rFonts w:ascii="Times New Roman" w:hAnsi="Times New Roman"/>
          <w:b/>
          <w:sz w:val="20"/>
          <w:szCs w:val="20"/>
        </w:rPr>
        <w:t xml:space="preserve">, </w:t>
      </w:r>
      <w:r w:rsidR="00EF4D29" w:rsidRPr="00FC36E1">
        <w:rPr>
          <w:rFonts w:ascii="Times New Roman" w:hAnsi="Times New Roman"/>
          <w:b/>
          <w:bCs/>
          <w:sz w:val="20"/>
          <w:szCs w:val="20"/>
        </w:rPr>
        <w:t>po prawomocnym rozstrzygnięciu konkursu</w:t>
      </w:r>
    </w:p>
    <w:p w:rsidR="00800A39" w:rsidRPr="00C825BB" w:rsidRDefault="00800A39" w:rsidP="008F7F8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825BB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C825BB">
        <w:rPr>
          <w:rFonts w:ascii="Times New Roman" w:hAnsi="Times New Roman"/>
          <w:sz w:val="20"/>
          <w:szCs w:val="20"/>
        </w:rPr>
        <w:t xml:space="preserve">Spółki </w:t>
      </w:r>
      <w:r w:rsidRPr="00C825BB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C825BB">
        <w:rPr>
          <w:rFonts w:ascii="Times New Roman" w:hAnsi="Times New Roman"/>
          <w:bCs/>
          <w:sz w:val="20"/>
          <w:szCs w:val="20"/>
        </w:rPr>
        <w:t>w</w:t>
      </w:r>
      <w:r w:rsidR="004A60BD">
        <w:rPr>
          <w:rFonts w:ascii="Times New Roman" w:hAnsi="Times New Roman"/>
          <w:bCs/>
          <w:sz w:val="20"/>
          <w:szCs w:val="20"/>
        </w:rPr>
        <w:t xml:space="preserve"> lokalizacji przy</w:t>
      </w:r>
      <w:r w:rsidR="004A60BD">
        <w:rPr>
          <w:rFonts w:ascii="Times New Roman" w:hAnsi="Times New Roman"/>
          <w:sz w:val="20"/>
          <w:szCs w:val="20"/>
        </w:rPr>
        <w:t xml:space="preserve"> ul. Wójta Radtkego 1, Gdynia – Szpital św. Wincentego a Paulo </w:t>
      </w:r>
      <w:r w:rsidR="00C71444">
        <w:rPr>
          <w:rFonts w:ascii="Times New Roman" w:hAnsi="Times New Roman"/>
          <w:sz w:val="20"/>
          <w:szCs w:val="20"/>
        </w:rPr>
        <w:t>w następujących zakresach</w:t>
      </w:r>
      <w:r w:rsidR="00FC36E1">
        <w:rPr>
          <w:rFonts w:ascii="Times New Roman" w:hAnsi="Times New Roman"/>
          <w:sz w:val="20"/>
          <w:szCs w:val="20"/>
        </w:rPr>
        <w:t>:</w:t>
      </w:r>
      <w:r w:rsidR="00FC36E1">
        <w:rPr>
          <w:rFonts w:ascii="Times New Roman" w:hAnsi="Times New Roman"/>
          <w:bCs/>
          <w:sz w:val="20"/>
          <w:szCs w:val="20"/>
        </w:rPr>
        <w:t xml:space="preserve"> </w:t>
      </w:r>
    </w:p>
    <w:p w:rsidR="00C32F9A" w:rsidRPr="00961466" w:rsidRDefault="00C32F9A" w:rsidP="00C32F9A">
      <w:pPr>
        <w:spacing w:after="0" w:line="240" w:lineRule="auto"/>
        <w:jc w:val="both"/>
        <w:rPr>
          <w:rFonts w:ascii="Times New Roman" w:hAnsi="Times New Roman"/>
          <w:bCs/>
          <w:kern w:val="3"/>
          <w:sz w:val="20"/>
          <w:szCs w:val="20"/>
        </w:rPr>
      </w:pPr>
    </w:p>
    <w:p w:rsidR="004A60BD" w:rsidRPr="007A000D" w:rsidRDefault="004A60BD" w:rsidP="004A60BD">
      <w:pPr>
        <w:tabs>
          <w:tab w:val="left" w:pos="10080"/>
        </w:tabs>
        <w:spacing w:after="0" w:line="240" w:lineRule="auto"/>
        <w:jc w:val="both"/>
        <w:rPr>
          <w:sz w:val="20"/>
          <w:szCs w:val="20"/>
        </w:rPr>
      </w:pPr>
      <w:r w:rsidRPr="007A000D">
        <w:rPr>
          <w:rFonts w:ascii="Times New Roman" w:hAnsi="Times New Roman"/>
          <w:b/>
          <w:bCs/>
          <w:sz w:val="20"/>
          <w:szCs w:val="20"/>
          <w:u w:val="single"/>
        </w:rPr>
        <w:t xml:space="preserve">III.1. </w:t>
      </w:r>
      <w:r w:rsidRPr="007A000D">
        <w:rPr>
          <w:rStyle w:val="Pogrubienie"/>
          <w:rFonts w:ascii="Times New Roman" w:eastAsia="Times New Roman" w:hAnsi="Times New Roman"/>
          <w:sz w:val="20"/>
          <w:szCs w:val="20"/>
          <w:u w:val="single"/>
        </w:rPr>
        <w:t>Udzielanie świadczeń zdrowotnych w zakresie uprawnień i kwalifikacji fizjoterapeuty.</w:t>
      </w:r>
    </w:p>
    <w:p w:rsidR="00EF0005" w:rsidRPr="00D65504" w:rsidRDefault="00EF0005" w:rsidP="00EF0005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  <w:highlight w:val="yellow"/>
        </w:rPr>
      </w:pPr>
    </w:p>
    <w:p w:rsidR="00EF0005" w:rsidRPr="00C457DD" w:rsidRDefault="00EF0005" w:rsidP="00C457DD">
      <w:pPr>
        <w:pStyle w:val="Standard"/>
        <w:spacing w:after="192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335AA">
        <w:rPr>
          <w:rFonts w:ascii="Times New Roman" w:hAnsi="Times New Roman"/>
          <w:sz w:val="20"/>
          <w:szCs w:val="20"/>
          <w:shd w:val="clear" w:color="auto" w:fill="FFFFFF"/>
        </w:rPr>
        <w:t>Przedmiotem konkursu jest udzielanie świadczeń zdrowotnych przez</w:t>
      </w:r>
      <w:r w:rsidR="004A60B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4A60BD" w:rsidRPr="00F3487F">
        <w:rPr>
          <w:rFonts w:ascii="Times New Roman" w:hAnsi="Times New Roman"/>
          <w:sz w:val="20"/>
          <w:szCs w:val="20"/>
          <w:u w:val="single"/>
          <w:shd w:val="clear" w:color="auto" w:fill="FFFFFF"/>
        </w:rPr>
        <w:t>1</w:t>
      </w:r>
      <w:r w:rsidR="00F30278" w:rsidRPr="00F3487F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</w:t>
      </w:r>
      <w:r w:rsidR="004A60BD" w:rsidRPr="00F3487F">
        <w:rPr>
          <w:rFonts w:ascii="Times New Roman" w:hAnsi="Times New Roman"/>
          <w:sz w:val="20"/>
          <w:szCs w:val="20"/>
          <w:u w:val="single"/>
        </w:rPr>
        <w:t>fizjoterapeutę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E335AA">
        <w:rPr>
          <w:rFonts w:ascii="Times New Roman" w:hAnsi="Times New Roman"/>
          <w:bCs/>
          <w:sz w:val="20"/>
          <w:szCs w:val="20"/>
        </w:rPr>
        <w:t xml:space="preserve">w lokalizacji w Gdyni </w:t>
      </w:r>
      <w:r w:rsidRPr="00E335AA">
        <w:rPr>
          <w:rFonts w:ascii="Times New Roman" w:hAnsi="Times New Roman"/>
          <w:sz w:val="20"/>
          <w:szCs w:val="20"/>
        </w:rPr>
        <w:t>przy ul.</w:t>
      </w:r>
      <w:r w:rsidR="004A60BD" w:rsidRPr="004A60BD">
        <w:rPr>
          <w:rFonts w:ascii="Times New Roman" w:hAnsi="Times New Roman"/>
          <w:sz w:val="20"/>
          <w:szCs w:val="20"/>
        </w:rPr>
        <w:t xml:space="preserve"> </w:t>
      </w:r>
      <w:r w:rsidR="004A60BD">
        <w:rPr>
          <w:rFonts w:ascii="Times New Roman" w:hAnsi="Times New Roman"/>
          <w:sz w:val="20"/>
          <w:szCs w:val="20"/>
        </w:rPr>
        <w:t>Wójta Radtkego 1</w:t>
      </w:r>
      <w:r w:rsidRPr="00E335AA">
        <w:rPr>
          <w:rFonts w:ascii="Times New Roman" w:hAnsi="Times New Roman"/>
          <w:sz w:val="20"/>
          <w:szCs w:val="20"/>
        </w:rPr>
        <w:t xml:space="preserve"> zgodnie z harmonogramem ustalonym przez Udzielającego zamówienia</w:t>
      </w:r>
      <w:r>
        <w:rPr>
          <w:rFonts w:ascii="Times New Roman" w:hAnsi="Times New Roman"/>
          <w:sz w:val="20"/>
          <w:szCs w:val="20"/>
        </w:rPr>
        <w:t>.</w:t>
      </w:r>
      <w:r w:rsidRPr="00E335AA">
        <w:rPr>
          <w:rFonts w:ascii="Times New Roman" w:hAnsi="Times New Roman"/>
          <w:sz w:val="20"/>
          <w:szCs w:val="20"/>
        </w:rPr>
        <w:t xml:space="preserve"> </w:t>
      </w:r>
    </w:p>
    <w:p w:rsidR="00EF0005" w:rsidRPr="00C93964" w:rsidRDefault="00EF0005" w:rsidP="00394CAA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93964">
        <w:rPr>
          <w:rFonts w:ascii="Times New Roman" w:hAnsi="Times New Roman"/>
          <w:bCs/>
          <w:sz w:val="20"/>
          <w:szCs w:val="20"/>
        </w:rPr>
        <w:t xml:space="preserve">Szczegółowy zakres obowiązków </w:t>
      </w:r>
      <w:r w:rsidR="004A60BD" w:rsidRPr="00C93964">
        <w:rPr>
          <w:rFonts w:ascii="Times New Roman" w:hAnsi="Times New Roman"/>
          <w:bCs/>
          <w:sz w:val="20"/>
          <w:szCs w:val="20"/>
        </w:rPr>
        <w:t xml:space="preserve">fizjoterapeuty </w:t>
      </w:r>
      <w:r w:rsidRPr="00C93964">
        <w:rPr>
          <w:rFonts w:ascii="Times New Roman" w:hAnsi="Times New Roman"/>
          <w:bCs/>
          <w:sz w:val="20"/>
          <w:szCs w:val="20"/>
        </w:rPr>
        <w:t xml:space="preserve">wskazany jest w projekcie umowy stanowiącej </w:t>
      </w:r>
      <w:r w:rsidR="00C93964" w:rsidRPr="00C93964">
        <w:rPr>
          <w:rFonts w:ascii="Times New Roman" w:hAnsi="Times New Roman"/>
          <w:bCs/>
          <w:sz w:val="20"/>
          <w:szCs w:val="20"/>
        </w:rPr>
        <w:t xml:space="preserve">Załącznik nr 3 </w:t>
      </w:r>
      <w:r w:rsidRPr="00C93964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EF0005" w:rsidRDefault="004A60BD" w:rsidP="00394CAA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Umowa zostanie zawarta</w:t>
      </w:r>
      <w:r w:rsidR="00EF0005" w:rsidRPr="00823295">
        <w:rPr>
          <w:rFonts w:ascii="Times New Roman" w:hAnsi="Times New Roman"/>
          <w:bCs/>
          <w:sz w:val="20"/>
          <w:szCs w:val="20"/>
        </w:rPr>
        <w:t xml:space="preserve"> na okres do </w:t>
      </w:r>
      <w:r w:rsidR="00B4068F">
        <w:rPr>
          <w:rFonts w:ascii="Times New Roman" w:hAnsi="Times New Roman"/>
          <w:bCs/>
          <w:sz w:val="20"/>
          <w:szCs w:val="20"/>
        </w:rPr>
        <w:t>dnia 31.03.2022</w:t>
      </w:r>
      <w:r w:rsidR="00EF0005">
        <w:rPr>
          <w:rFonts w:ascii="Times New Roman" w:hAnsi="Times New Roman"/>
          <w:bCs/>
          <w:sz w:val="20"/>
          <w:szCs w:val="20"/>
        </w:rPr>
        <w:t xml:space="preserve"> r.</w:t>
      </w:r>
      <w:r>
        <w:rPr>
          <w:rFonts w:ascii="Times New Roman" w:hAnsi="Times New Roman"/>
          <w:bCs/>
          <w:sz w:val="20"/>
          <w:szCs w:val="20"/>
        </w:rPr>
        <w:t xml:space="preserve"> począwszy od dnia jej</w:t>
      </w:r>
      <w:r w:rsidR="00EF0005" w:rsidRPr="00823295">
        <w:rPr>
          <w:rFonts w:ascii="Times New Roman" w:hAnsi="Times New Roman"/>
          <w:bCs/>
          <w:sz w:val="20"/>
          <w:szCs w:val="20"/>
        </w:rPr>
        <w:t xml:space="preserve"> podpisania po prawomocnym rozstrzygnięciu konkursu.</w:t>
      </w:r>
    </w:p>
    <w:p w:rsidR="00800A39" w:rsidRPr="00C457DD" w:rsidRDefault="00EF0005" w:rsidP="00394CAA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65504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9A53FA" w:rsidRDefault="004A60BD" w:rsidP="0026717A">
      <w:pPr>
        <w:spacing w:afterLines="80" w:after="192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Umowa zostanie zawarta</w:t>
      </w:r>
      <w:r w:rsidR="00800A39" w:rsidRPr="00424AA8">
        <w:rPr>
          <w:rFonts w:ascii="Times New Roman" w:hAnsi="Times New Roman"/>
          <w:sz w:val="20"/>
          <w:szCs w:val="20"/>
        </w:rPr>
        <w:t xml:space="preserve"> niezwłocznie po prawomocnym rozstrzygnięciu konkursu</w:t>
      </w:r>
      <w:r w:rsidR="00AC2596">
        <w:rPr>
          <w:rFonts w:ascii="Times New Roman" w:hAnsi="Times New Roman"/>
          <w:sz w:val="20"/>
          <w:szCs w:val="20"/>
        </w:rPr>
        <w:t>.</w:t>
      </w:r>
    </w:p>
    <w:p w:rsidR="0026717A" w:rsidRDefault="002D0DD1" w:rsidP="0026717A">
      <w:pPr>
        <w:tabs>
          <w:tab w:val="left" w:pos="10080"/>
        </w:tabs>
        <w:spacing w:after="0" w:line="240" w:lineRule="auto"/>
        <w:jc w:val="both"/>
        <w:rPr>
          <w:rStyle w:val="Pogrubienie"/>
          <w:rFonts w:ascii="Times New Roman" w:hAnsi="Times New Roman"/>
          <w:sz w:val="20"/>
          <w:szCs w:val="20"/>
          <w:u w:val="single"/>
        </w:rPr>
      </w:pPr>
      <w:r w:rsidRPr="002D0DD1">
        <w:rPr>
          <w:rFonts w:ascii="Times New Roman" w:hAnsi="Times New Roman"/>
          <w:b/>
          <w:bCs/>
          <w:sz w:val="20"/>
          <w:szCs w:val="20"/>
          <w:u w:val="single"/>
        </w:rPr>
        <w:t xml:space="preserve">III.2. </w:t>
      </w:r>
      <w:r w:rsidRPr="002D0DD1">
        <w:rPr>
          <w:rStyle w:val="Pogrubienie"/>
          <w:rFonts w:ascii="Times New Roman" w:hAnsi="Times New Roman"/>
          <w:sz w:val="20"/>
          <w:szCs w:val="20"/>
          <w:u w:val="single"/>
        </w:rPr>
        <w:t xml:space="preserve">Udzielanie świadczeń zdrowotnych w zakresie uprawnień i kwalifikacji fizjoterapeuty wraz </w:t>
      </w:r>
      <w:r w:rsidR="00577569">
        <w:rPr>
          <w:rStyle w:val="Pogrubienie"/>
          <w:rFonts w:ascii="Times New Roman" w:hAnsi="Times New Roman"/>
          <w:sz w:val="20"/>
          <w:szCs w:val="20"/>
          <w:u w:val="single"/>
        </w:rPr>
        <w:br/>
      </w:r>
      <w:r w:rsidRPr="002D0DD1">
        <w:rPr>
          <w:rStyle w:val="Pogrubienie"/>
          <w:rFonts w:ascii="Times New Roman" w:hAnsi="Times New Roman"/>
          <w:sz w:val="20"/>
          <w:szCs w:val="20"/>
          <w:u w:val="single"/>
        </w:rPr>
        <w:t>z kierowaniem pracą</w:t>
      </w:r>
      <w:r w:rsidR="00F3487F">
        <w:rPr>
          <w:rStyle w:val="Pogrubienie"/>
          <w:rFonts w:ascii="Times New Roman" w:hAnsi="Times New Roman"/>
          <w:sz w:val="20"/>
          <w:szCs w:val="20"/>
          <w:u w:val="single"/>
        </w:rPr>
        <w:t xml:space="preserve"> zawodową </w:t>
      </w:r>
      <w:r w:rsidR="0026717A">
        <w:rPr>
          <w:rStyle w:val="Pogrubienie"/>
          <w:rFonts w:ascii="Times New Roman" w:hAnsi="Times New Roman"/>
          <w:sz w:val="20"/>
          <w:szCs w:val="20"/>
          <w:u w:val="single"/>
        </w:rPr>
        <w:t xml:space="preserve">fizjoterapeutów/terapeutów zajęciowych. </w:t>
      </w:r>
    </w:p>
    <w:p w:rsidR="0026717A" w:rsidRPr="0026717A" w:rsidRDefault="0026717A" w:rsidP="0026717A">
      <w:pPr>
        <w:tabs>
          <w:tab w:val="left" w:pos="10080"/>
        </w:tabs>
        <w:spacing w:after="0" w:line="240" w:lineRule="auto"/>
        <w:rPr>
          <w:sz w:val="20"/>
          <w:szCs w:val="20"/>
        </w:rPr>
      </w:pPr>
    </w:p>
    <w:p w:rsidR="009202CD" w:rsidRPr="00C457DD" w:rsidRDefault="009202CD" w:rsidP="009202CD">
      <w:pPr>
        <w:pStyle w:val="Standard"/>
        <w:spacing w:after="192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335AA">
        <w:rPr>
          <w:rFonts w:ascii="Times New Roman" w:hAnsi="Times New Roman"/>
          <w:sz w:val="20"/>
          <w:szCs w:val="20"/>
          <w:shd w:val="clear" w:color="auto" w:fill="FFFFFF"/>
        </w:rPr>
        <w:t>Przedmiotem konkursu jest udzielanie świadczeń zdrowotnych przez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AD1586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1 </w:t>
      </w:r>
      <w:r w:rsidRPr="00AD1586">
        <w:rPr>
          <w:rFonts w:ascii="Times New Roman" w:hAnsi="Times New Roman"/>
          <w:sz w:val="20"/>
          <w:szCs w:val="20"/>
          <w:u w:val="single"/>
        </w:rPr>
        <w:t>fizjoterapeutę</w:t>
      </w:r>
      <w:r w:rsidR="0026717A" w:rsidRPr="00AD1586">
        <w:rPr>
          <w:rFonts w:ascii="Times New Roman" w:hAnsi="Times New Roman"/>
          <w:sz w:val="20"/>
          <w:szCs w:val="20"/>
          <w:u w:val="single"/>
        </w:rPr>
        <w:t xml:space="preserve"> kierującego pracą</w:t>
      </w:r>
      <w:r w:rsidR="00F3487F">
        <w:rPr>
          <w:rFonts w:ascii="Times New Roman" w:hAnsi="Times New Roman"/>
          <w:sz w:val="20"/>
          <w:szCs w:val="20"/>
          <w:u w:val="single"/>
        </w:rPr>
        <w:t xml:space="preserve"> zawodową</w:t>
      </w:r>
      <w:r w:rsidR="0026717A" w:rsidRPr="00AD1586">
        <w:rPr>
          <w:rFonts w:ascii="Times New Roman" w:hAnsi="Times New Roman"/>
          <w:sz w:val="20"/>
          <w:szCs w:val="20"/>
          <w:u w:val="single"/>
        </w:rPr>
        <w:t xml:space="preserve"> fizjoterapeutów/terapeutów zajęciowych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E335AA">
        <w:rPr>
          <w:rFonts w:ascii="Times New Roman" w:hAnsi="Times New Roman"/>
          <w:bCs/>
          <w:sz w:val="20"/>
          <w:szCs w:val="20"/>
        </w:rPr>
        <w:t xml:space="preserve">w lokalizacji w Gdyni </w:t>
      </w:r>
      <w:r w:rsidRPr="00E335AA">
        <w:rPr>
          <w:rFonts w:ascii="Times New Roman" w:hAnsi="Times New Roman"/>
          <w:sz w:val="20"/>
          <w:szCs w:val="20"/>
        </w:rPr>
        <w:t>przy ul.</w:t>
      </w:r>
      <w:r w:rsidRPr="004A60B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Wójta Radtkego 1</w:t>
      </w:r>
      <w:r w:rsidRPr="00E335AA">
        <w:rPr>
          <w:rFonts w:ascii="Times New Roman" w:hAnsi="Times New Roman"/>
          <w:sz w:val="20"/>
          <w:szCs w:val="20"/>
        </w:rPr>
        <w:t xml:space="preserve"> zgodnie </w:t>
      </w:r>
      <w:r w:rsidR="0026717A">
        <w:rPr>
          <w:rFonts w:ascii="Times New Roman" w:hAnsi="Times New Roman"/>
          <w:sz w:val="20"/>
          <w:szCs w:val="20"/>
        </w:rPr>
        <w:br/>
      </w:r>
      <w:r w:rsidRPr="00E335AA">
        <w:rPr>
          <w:rFonts w:ascii="Times New Roman" w:hAnsi="Times New Roman"/>
          <w:sz w:val="20"/>
          <w:szCs w:val="20"/>
        </w:rPr>
        <w:t>z harmonogramem ustalonym przez Udzielającego zamówienia</w:t>
      </w:r>
      <w:r>
        <w:rPr>
          <w:rFonts w:ascii="Times New Roman" w:hAnsi="Times New Roman"/>
          <w:sz w:val="20"/>
          <w:szCs w:val="20"/>
        </w:rPr>
        <w:t>.</w:t>
      </w:r>
      <w:r w:rsidRPr="00E335AA">
        <w:rPr>
          <w:rFonts w:ascii="Times New Roman" w:hAnsi="Times New Roman"/>
          <w:sz w:val="20"/>
          <w:szCs w:val="20"/>
        </w:rPr>
        <w:t xml:space="preserve"> </w:t>
      </w:r>
    </w:p>
    <w:p w:rsidR="009202CD" w:rsidRPr="00C93964" w:rsidRDefault="009202CD" w:rsidP="009202CD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93964">
        <w:rPr>
          <w:rFonts w:ascii="Times New Roman" w:hAnsi="Times New Roman"/>
          <w:bCs/>
          <w:sz w:val="20"/>
          <w:szCs w:val="20"/>
        </w:rPr>
        <w:t>Szczegółowy zakres obowiązków fizjoterapeuty</w:t>
      </w:r>
      <w:r w:rsidR="00577569">
        <w:rPr>
          <w:rFonts w:ascii="Times New Roman" w:hAnsi="Times New Roman"/>
          <w:bCs/>
          <w:sz w:val="20"/>
          <w:szCs w:val="20"/>
        </w:rPr>
        <w:t xml:space="preserve"> kierującego</w:t>
      </w:r>
      <w:r w:rsidRPr="00C93964">
        <w:rPr>
          <w:rFonts w:ascii="Times New Roman" w:hAnsi="Times New Roman"/>
          <w:bCs/>
          <w:sz w:val="20"/>
          <w:szCs w:val="20"/>
        </w:rPr>
        <w:t xml:space="preserve"> wskazany jest w projekcie umowy stanowiącej Załącznik nr 3</w:t>
      </w:r>
      <w:r>
        <w:rPr>
          <w:rFonts w:ascii="Times New Roman" w:hAnsi="Times New Roman"/>
          <w:bCs/>
          <w:sz w:val="20"/>
          <w:szCs w:val="20"/>
        </w:rPr>
        <w:t>.1.</w:t>
      </w:r>
      <w:r w:rsidRPr="00C93964">
        <w:rPr>
          <w:rFonts w:ascii="Times New Roman" w:hAnsi="Times New Roman"/>
          <w:bCs/>
          <w:sz w:val="20"/>
          <w:szCs w:val="20"/>
        </w:rPr>
        <w:t xml:space="preserve"> do niniejszych Szczegółowych Warunków Konkursu Ofert.</w:t>
      </w:r>
      <w:r w:rsidR="00577569">
        <w:rPr>
          <w:rFonts w:ascii="Times New Roman" w:hAnsi="Times New Roman"/>
          <w:bCs/>
          <w:sz w:val="20"/>
          <w:szCs w:val="20"/>
        </w:rPr>
        <w:t xml:space="preserve"> </w:t>
      </w:r>
    </w:p>
    <w:p w:rsidR="009202CD" w:rsidRDefault="009202CD" w:rsidP="009202CD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Umowa zostanie zawarta</w:t>
      </w:r>
      <w:r w:rsidRPr="00823295">
        <w:rPr>
          <w:rFonts w:ascii="Times New Roman" w:hAnsi="Times New Roman"/>
          <w:bCs/>
          <w:sz w:val="20"/>
          <w:szCs w:val="20"/>
        </w:rPr>
        <w:t xml:space="preserve"> na okres do </w:t>
      </w:r>
      <w:r w:rsidR="00577569">
        <w:rPr>
          <w:rFonts w:ascii="Times New Roman" w:hAnsi="Times New Roman"/>
          <w:bCs/>
          <w:sz w:val="20"/>
          <w:szCs w:val="20"/>
        </w:rPr>
        <w:t>dnia 31.03.2022</w:t>
      </w:r>
      <w:r>
        <w:rPr>
          <w:rFonts w:ascii="Times New Roman" w:hAnsi="Times New Roman"/>
          <w:bCs/>
          <w:sz w:val="20"/>
          <w:szCs w:val="20"/>
        </w:rPr>
        <w:t xml:space="preserve"> r. począwszy od dnia jej</w:t>
      </w:r>
      <w:r w:rsidRPr="00823295">
        <w:rPr>
          <w:rFonts w:ascii="Times New Roman" w:hAnsi="Times New Roman"/>
          <w:bCs/>
          <w:sz w:val="20"/>
          <w:szCs w:val="20"/>
        </w:rPr>
        <w:t xml:space="preserve"> podpisania po prawomocnym rozstrzygnięciu konkursu.</w:t>
      </w:r>
    </w:p>
    <w:p w:rsidR="009202CD" w:rsidRPr="00C457DD" w:rsidRDefault="009202CD" w:rsidP="009202CD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65504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9202CD" w:rsidRDefault="009202CD" w:rsidP="009202CD">
      <w:pPr>
        <w:spacing w:afterLines="80" w:after="192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Umowa zostanie zawarta</w:t>
      </w:r>
      <w:r w:rsidRPr="00424AA8">
        <w:rPr>
          <w:rFonts w:ascii="Times New Roman" w:hAnsi="Times New Roman"/>
          <w:sz w:val="20"/>
          <w:szCs w:val="20"/>
        </w:rPr>
        <w:t xml:space="preserve"> niezwłocznie po prawomocnym rozstrzygnięciu konkursu</w:t>
      </w:r>
      <w:r>
        <w:rPr>
          <w:rFonts w:ascii="Times New Roman" w:hAnsi="Times New Roman"/>
          <w:sz w:val="20"/>
          <w:szCs w:val="20"/>
        </w:rPr>
        <w:t>.</w:t>
      </w:r>
    </w:p>
    <w:p w:rsidR="00CA67C2" w:rsidRDefault="00CA67C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800A39" w:rsidRPr="00424AA8" w:rsidRDefault="00800A39" w:rsidP="00511B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lastRenderedPageBreak/>
        <w:t>Do konkursu mogą przystąpić oferenci/oferentki, którzy spełniają następujące warunki:</w:t>
      </w:r>
    </w:p>
    <w:p w:rsidR="00CB23C0" w:rsidRPr="00DF5CE9" w:rsidRDefault="00CB23C0" w:rsidP="00CB23C0">
      <w:pPr>
        <w:pStyle w:val="Akapitzlist"/>
        <w:numPr>
          <w:ilvl w:val="0"/>
          <w:numId w:val="40"/>
        </w:numPr>
        <w:spacing w:after="0" w:line="240" w:lineRule="auto"/>
        <w:ind w:left="717"/>
        <w:jc w:val="both"/>
        <w:rPr>
          <w:rFonts w:ascii="Times New Roman" w:hAnsi="Times New Roman"/>
          <w:sz w:val="20"/>
          <w:szCs w:val="20"/>
        </w:rPr>
      </w:pPr>
      <w:r w:rsidRPr="00DF5CE9">
        <w:rPr>
          <w:rFonts w:ascii="Times New Roman" w:hAnsi="Times New Roman"/>
          <w:sz w:val="20"/>
          <w:szCs w:val="20"/>
        </w:rPr>
        <w:t xml:space="preserve">są uprawnione do udzielania świadczeń zdrowotnych zgodnie z przedmiotem konkursu zgodnie </w:t>
      </w:r>
      <w:r w:rsidRPr="00DF5CE9">
        <w:rPr>
          <w:rFonts w:ascii="Times New Roman" w:hAnsi="Times New Roman"/>
          <w:sz w:val="20"/>
          <w:szCs w:val="20"/>
        </w:rPr>
        <w:br/>
        <w:t xml:space="preserve">z ustawą z dnia 15 kwietnia 2011 r. o działalności leczniczej (tj. Dz.U. 2018 poz. 2190 ze zm.) </w:t>
      </w:r>
      <w:r w:rsidRPr="00DF5CE9">
        <w:rPr>
          <w:rFonts w:ascii="Times New Roman" w:hAnsi="Times New Roman"/>
          <w:sz w:val="20"/>
          <w:szCs w:val="20"/>
        </w:rPr>
        <w:br/>
        <w:t>i pozostałych przepisach,</w:t>
      </w:r>
    </w:p>
    <w:p w:rsidR="00CB23C0" w:rsidRPr="00DF5CE9" w:rsidRDefault="00CB23C0" w:rsidP="00CB23C0">
      <w:pPr>
        <w:pStyle w:val="Akapitzlist"/>
        <w:numPr>
          <w:ilvl w:val="0"/>
          <w:numId w:val="40"/>
        </w:numPr>
        <w:spacing w:after="0" w:line="240" w:lineRule="auto"/>
        <w:ind w:left="717"/>
        <w:jc w:val="both"/>
        <w:rPr>
          <w:rFonts w:ascii="Times New Roman" w:hAnsi="Times New Roman"/>
          <w:sz w:val="20"/>
          <w:szCs w:val="20"/>
        </w:rPr>
      </w:pPr>
      <w:r w:rsidRPr="00DF5CE9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CB23C0" w:rsidRPr="00DF5CE9" w:rsidRDefault="00CB23C0" w:rsidP="00CB23C0">
      <w:pPr>
        <w:pStyle w:val="Akapitzlist"/>
        <w:numPr>
          <w:ilvl w:val="0"/>
          <w:numId w:val="40"/>
        </w:numPr>
        <w:spacing w:after="0" w:line="240" w:lineRule="auto"/>
        <w:ind w:left="717"/>
        <w:jc w:val="both"/>
        <w:rPr>
          <w:rFonts w:ascii="Times New Roman" w:hAnsi="Times New Roman"/>
          <w:sz w:val="20"/>
          <w:szCs w:val="20"/>
        </w:rPr>
      </w:pPr>
      <w:r w:rsidRPr="00DF5CE9">
        <w:rPr>
          <w:rFonts w:ascii="Times New Roman" w:hAnsi="Times New Roman"/>
          <w:sz w:val="20"/>
          <w:szCs w:val="20"/>
        </w:rPr>
        <w:t>posiadają ni</w:t>
      </w:r>
      <w:r>
        <w:rPr>
          <w:rFonts w:ascii="Times New Roman" w:hAnsi="Times New Roman"/>
          <w:sz w:val="20"/>
          <w:szCs w:val="20"/>
        </w:rPr>
        <w:t xml:space="preserve">ezbędną wiedzę i doświadczenie </w:t>
      </w:r>
      <w:r w:rsidRPr="00DF5CE9">
        <w:rPr>
          <w:rFonts w:ascii="Times New Roman" w:hAnsi="Times New Roman"/>
          <w:sz w:val="20"/>
          <w:szCs w:val="20"/>
        </w:rPr>
        <w:t xml:space="preserve">do wykonywania świadczeń objętych konkursem, tj.: tytuł fizjoterapeuty zgodnie z ustawą z dnia 25 września 2015 r. o zawodzie fizjoterapeuty (tj. Dz.U. 2018 poz. 505 ze zm.), dyplom potwierdzający kwalifikacje do wykonywania zawodu fizjoterapeuty, znajomość języka polskiego w stopniu wystarczającym do wykonywania zawodu fizjoterapeuty oraz dla zakresu III.2. tytuł magistra fizjoterapii i co najmniej 5 letni staż pracy w zawodzie fizjoterapeuty oraz doświadczenie w kierowaniu pracą zawodową fizjoterapeutów/terapeutów zajęciowych, </w:t>
      </w:r>
    </w:p>
    <w:p w:rsidR="00CB23C0" w:rsidRDefault="00CB23C0" w:rsidP="00CB23C0">
      <w:pPr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ind w:left="717"/>
        <w:jc w:val="both"/>
        <w:rPr>
          <w:rFonts w:ascii="Times New Roman" w:hAnsi="Times New Roman"/>
          <w:bCs/>
          <w:sz w:val="20"/>
          <w:szCs w:val="20"/>
        </w:rPr>
      </w:pPr>
      <w:r w:rsidRPr="00567A80">
        <w:rPr>
          <w:rFonts w:ascii="Times New Roman" w:hAnsi="Times New Roman"/>
          <w:sz w:val="20"/>
          <w:szCs w:val="20"/>
        </w:rPr>
        <w:t xml:space="preserve">potwierdzą dyspozycyjność/dostępność do udzielania świadczeń zdrowotnych/usług zgodnie </w:t>
      </w:r>
      <w:r>
        <w:rPr>
          <w:rFonts w:ascii="Times New Roman" w:hAnsi="Times New Roman"/>
          <w:sz w:val="20"/>
          <w:szCs w:val="20"/>
        </w:rPr>
        <w:br/>
      </w:r>
      <w:r w:rsidRPr="00567A80">
        <w:rPr>
          <w:rFonts w:ascii="Times New Roman" w:hAnsi="Times New Roman"/>
          <w:sz w:val="20"/>
          <w:szCs w:val="20"/>
        </w:rPr>
        <w:t xml:space="preserve">z zapotrzebowaniem Udzielającego zamówienia.                </w:t>
      </w:r>
    </w:p>
    <w:p w:rsidR="00736A1E" w:rsidRPr="00CB23C0" w:rsidRDefault="00736A1E" w:rsidP="00CB23C0">
      <w:pPr>
        <w:numPr>
          <w:ilvl w:val="0"/>
          <w:numId w:val="40"/>
        </w:numPr>
        <w:tabs>
          <w:tab w:val="left" w:pos="709"/>
        </w:tabs>
        <w:suppressAutoHyphens/>
        <w:spacing w:after="0" w:line="240" w:lineRule="auto"/>
        <w:ind w:left="717"/>
        <w:jc w:val="both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  <w:r w:rsidRPr="00CB23C0">
        <w:rPr>
          <w:rFonts w:ascii="Times New Roman" w:hAnsi="Times New Roman"/>
          <w:sz w:val="20"/>
          <w:szCs w:val="20"/>
        </w:rPr>
        <w:t>potwierdzą dyspozycyjność/dostępność do</w:t>
      </w:r>
      <w:r w:rsidR="00446C89" w:rsidRPr="00CB23C0">
        <w:rPr>
          <w:rFonts w:ascii="Times New Roman" w:hAnsi="Times New Roman"/>
          <w:sz w:val="20"/>
          <w:szCs w:val="20"/>
        </w:rPr>
        <w:t xml:space="preserve"> udzielania</w:t>
      </w:r>
      <w:r w:rsidRPr="00CB23C0">
        <w:rPr>
          <w:rFonts w:ascii="Times New Roman" w:hAnsi="Times New Roman"/>
          <w:sz w:val="20"/>
          <w:szCs w:val="20"/>
        </w:rPr>
        <w:t xml:space="preserve"> świadczeń zdrowotnych/usług zgodnie </w:t>
      </w:r>
      <w:r w:rsidR="00567A80" w:rsidRPr="00CB23C0">
        <w:rPr>
          <w:rFonts w:ascii="Times New Roman" w:hAnsi="Times New Roman"/>
          <w:sz w:val="20"/>
          <w:szCs w:val="20"/>
        </w:rPr>
        <w:br/>
      </w:r>
      <w:r w:rsidRPr="00CB23C0">
        <w:rPr>
          <w:rFonts w:ascii="Times New Roman" w:hAnsi="Times New Roman"/>
          <w:sz w:val="20"/>
          <w:szCs w:val="20"/>
        </w:rPr>
        <w:t xml:space="preserve">z zapotrzebowaniem Udzielającego zamówienia.                </w:t>
      </w:r>
    </w:p>
    <w:p w:rsidR="00AC2596" w:rsidRPr="00736A1E" w:rsidRDefault="00AC2596" w:rsidP="00736A1E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sz w:val="20"/>
          <w:szCs w:val="20"/>
        </w:rPr>
      </w:pPr>
    </w:p>
    <w:p w:rsidR="00800A39" w:rsidRPr="005609ED" w:rsidRDefault="00800A39" w:rsidP="005609ED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Szczegółowe Warunki Konkursu Ofert nr </w:t>
      </w:r>
      <w:r w:rsidR="00BE6813">
        <w:rPr>
          <w:rFonts w:ascii="Times New Roman" w:hAnsi="Times New Roman"/>
          <w:sz w:val="20"/>
          <w:szCs w:val="20"/>
        </w:rPr>
        <w:t>3</w:t>
      </w:r>
      <w:r w:rsidR="00E06215">
        <w:rPr>
          <w:rFonts w:ascii="Times New Roman" w:hAnsi="Times New Roman"/>
          <w:sz w:val="20"/>
          <w:szCs w:val="20"/>
        </w:rPr>
        <w:t>/2019</w:t>
      </w:r>
      <w:r w:rsidRPr="00424AA8">
        <w:rPr>
          <w:rFonts w:ascii="Times New Roman" w:hAnsi="Times New Roman"/>
          <w:sz w:val="20"/>
          <w:szCs w:val="20"/>
        </w:rPr>
        <w:t xml:space="preserve"> oraz Formularze ofertowe dostępne są na stronie internetowej Spółk</w:t>
      </w:r>
      <w:r w:rsidR="00323278">
        <w:rPr>
          <w:rFonts w:ascii="Times New Roman" w:hAnsi="Times New Roman"/>
          <w:sz w:val="20"/>
          <w:szCs w:val="20"/>
        </w:rPr>
        <w:t xml:space="preserve">i </w:t>
      </w:r>
      <w:hyperlink r:id="rId7" w:history="1">
        <w:r w:rsidRPr="00424AA8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="001E2C43">
        <w:t xml:space="preserve"> </w:t>
      </w:r>
      <w:r w:rsidR="00440B3E">
        <w:rPr>
          <w:rFonts w:ascii="Times New Roman" w:hAnsi="Times New Roman"/>
          <w:sz w:val="20"/>
          <w:szCs w:val="20"/>
        </w:rPr>
        <w:t>Wzór umo</w:t>
      </w:r>
      <w:r w:rsidRPr="00424AA8">
        <w:rPr>
          <w:rFonts w:ascii="Times New Roman" w:hAnsi="Times New Roman"/>
          <w:sz w:val="20"/>
          <w:szCs w:val="20"/>
        </w:rPr>
        <w:t>w</w:t>
      </w:r>
      <w:r w:rsidR="009B3CD7">
        <w:rPr>
          <w:rFonts w:ascii="Times New Roman" w:hAnsi="Times New Roman"/>
          <w:sz w:val="20"/>
          <w:szCs w:val="20"/>
        </w:rPr>
        <w:t>y jest</w:t>
      </w:r>
      <w:r w:rsidR="00440B3E">
        <w:rPr>
          <w:rFonts w:ascii="Times New Roman" w:hAnsi="Times New Roman"/>
          <w:sz w:val="20"/>
          <w:szCs w:val="20"/>
        </w:rPr>
        <w:t xml:space="preserve"> dostępny</w:t>
      </w:r>
      <w:r w:rsidRPr="00424AA8">
        <w:rPr>
          <w:rFonts w:ascii="Times New Roman" w:hAnsi="Times New Roman"/>
          <w:sz w:val="20"/>
          <w:szCs w:val="20"/>
        </w:rPr>
        <w:t xml:space="preserve"> w Dziale Kadr</w:t>
      </w:r>
      <w:r w:rsidR="00DB6F7B">
        <w:rPr>
          <w:rFonts w:ascii="Times New Roman" w:hAnsi="Times New Roman"/>
          <w:sz w:val="20"/>
          <w:szCs w:val="20"/>
        </w:rPr>
        <w:t xml:space="preserve"> i Płac</w:t>
      </w:r>
      <w:r w:rsidRPr="00424AA8">
        <w:rPr>
          <w:rFonts w:ascii="Times New Roman" w:hAnsi="Times New Roman"/>
          <w:sz w:val="20"/>
          <w:szCs w:val="20"/>
        </w:rPr>
        <w:t xml:space="preserve"> spółki Szpitale Pomorskie Sp. z o.o. ul. Powstania Styczniowego 1, 81-519 Gdynia.</w:t>
      </w:r>
    </w:p>
    <w:p w:rsidR="00800A39" w:rsidRPr="00EE1579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b/>
          <w:bCs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Ofertę wraz z wymaganymi załącznikami należy umieścić w zamkniętej kopercie opatrzonej da</w:t>
      </w:r>
      <w:r w:rsidR="009C0A53">
        <w:rPr>
          <w:rFonts w:ascii="Times New Roman" w:hAnsi="Times New Roman"/>
          <w:sz w:val="20"/>
          <w:szCs w:val="20"/>
        </w:rPr>
        <w:t>nymi Oferenta (imię i nazwisko Oferenta/nazwa O</w:t>
      </w:r>
      <w:r w:rsidRPr="00424AA8">
        <w:rPr>
          <w:rFonts w:ascii="Times New Roman" w:hAnsi="Times New Roman"/>
          <w:sz w:val="20"/>
          <w:szCs w:val="20"/>
        </w:rPr>
        <w:t xml:space="preserve">ferenta i adres jego zamieszkania/siedziba podmiotu wraz z numerem kontaktu telefonicznego i opcjonalnie e-mail/fax) oraz opisem tematu, którego konkurs dotyczy, z dopiskiem </w:t>
      </w:r>
      <w:r w:rsidRPr="00424AA8">
        <w:rPr>
          <w:rFonts w:ascii="Times New Roman" w:hAnsi="Times New Roman"/>
          <w:b/>
          <w:bCs/>
          <w:sz w:val="20"/>
          <w:szCs w:val="20"/>
        </w:rPr>
        <w:t xml:space="preserve">„Szpitale Pomorskie Sp. z o.o., ul. Powstania Styczniowego 1, 81-519 Gdynia - Konkurs ofert nr </w:t>
      </w:r>
      <w:r w:rsidR="007B2D69">
        <w:rPr>
          <w:rFonts w:ascii="Times New Roman" w:hAnsi="Times New Roman"/>
          <w:b/>
          <w:bCs/>
          <w:sz w:val="20"/>
          <w:szCs w:val="20"/>
        </w:rPr>
        <w:t>3</w:t>
      </w:r>
      <w:r w:rsidR="00E06215">
        <w:rPr>
          <w:rFonts w:ascii="Times New Roman" w:hAnsi="Times New Roman"/>
          <w:b/>
          <w:bCs/>
          <w:sz w:val="20"/>
          <w:szCs w:val="20"/>
        </w:rPr>
        <w:t>/2019</w:t>
      </w:r>
      <w:r w:rsidRPr="00424AA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24AA8">
        <w:rPr>
          <w:rFonts w:ascii="Times New Roman" w:hAnsi="Times New Roman"/>
          <w:sz w:val="20"/>
          <w:szCs w:val="20"/>
        </w:rPr>
        <w:t>– (zakres oferty).</w:t>
      </w:r>
      <w:r w:rsidR="006F467F">
        <w:rPr>
          <w:rFonts w:ascii="Times New Roman" w:hAnsi="Times New Roman"/>
          <w:sz w:val="20"/>
          <w:szCs w:val="20"/>
        </w:rPr>
        <w:t xml:space="preserve"> </w:t>
      </w:r>
      <w:r w:rsidR="006F467F" w:rsidRPr="006F467F">
        <w:rPr>
          <w:rFonts w:ascii="Times New Roman" w:hAnsi="Times New Roman"/>
          <w:b/>
          <w:sz w:val="20"/>
          <w:szCs w:val="20"/>
        </w:rPr>
        <w:t xml:space="preserve">Nie otwierać przed </w:t>
      </w:r>
      <w:r w:rsidR="00017C7A">
        <w:rPr>
          <w:rFonts w:ascii="Times New Roman" w:hAnsi="Times New Roman"/>
          <w:b/>
          <w:sz w:val="20"/>
          <w:szCs w:val="20"/>
        </w:rPr>
        <w:t>15</w:t>
      </w:r>
      <w:r w:rsidR="006F467F" w:rsidRPr="00C7115A">
        <w:rPr>
          <w:rFonts w:ascii="Times New Roman" w:hAnsi="Times New Roman"/>
          <w:b/>
          <w:sz w:val="20"/>
          <w:szCs w:val="20"/>
        </w:rPr>
        <w:t>.</w:t>
      </w:r>
      <w:r w:rsidR="00017C7A">
        <w:rPr>
          <w:rFonts w:ascii="Times New Roman" w:hAnsi="Times New Roman"/>
          <w:b/>
          <w:sz w:val="20"/>
          <w:szCs w:val="20"/>
        </w:rPr>
        <w:t>03</w:t>
      </w:r>
      <w:r w:rsidR="00EE1579" w:rsidRPr="00C7115A">
        <w:rPr>
          <w:rFonts w:ascii="Times New Roman" w:hAnsi="Times New Roman"/>
          <w:b/>
          <w:sz w:val="20"/>
          <w:szCs w:val="20"/>
        </w:rPr>
        <w:t>.</w:t>
      </w:r>
      <w:r w:rsidR="00B81E20">
        <w:rPr>
          <w:rFonts w:ascii="Times New Roman" w:hAnsi="Times New Roman"/>
          <w:b/>
          <w:sz w:val="20"/>
          <w:szCs w:val="20"/>
        </w:rPr>
        <w:t>2019</w:t>
      </w:r>
      <w:r w:rsidRPr="00C7115A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404639" w:rsidRPr="006F467F">
        <w:rPr>
          <w:rFonts w:ascii="Times New Roman" w:hAnsi="Times New Roman"/>
          <w:b/>
          <w:sz w:val="20"/>
          <w:szCs w:val="20"/>
        </w:rPr>
        <w:t xml:space="preserve"> o godz. 1</w:t>
      </w:r>
      <w:r w:rsidR="006A1B05">
        <w:rPr>
          <w:rFonts w:ascii="Times New Roman" w:hAnsi="Times New Roman"/>
          <w:b/>
          <w:sz w:val="20"/>
          <w:szCs w:val="20"/>
        </w:rPr>
        <w:t>1</w:t>
      </w:r>
      <w:r w:rsidR="00404639" w:rsidRPr="006F467F">
        <w:rPr>
          <w:rFonts w:ascii="Times New Roman" w:hAnsi="Times New Roman"/>
          <w:b/>
          <w:sz w:val="20"/>
          <w:szCs w:val="20"/>
        </w:rPr>
        <w:t>.00</w:t>
      </w:r>
      <w:r w:rsidRPr="006F467F">
        <w:rPr>
          <w:rFonts w:ascii="Times New Roman" w:hAnsi="Times New Roman"/>
          <w:b/>
          <w:sz w:val="20"/>
          <w:szCs w:val="20"/>
        </w:rPr>
        <w:t>” –</w:t>
      </w:r>
      <w:r w:rsidR="00725CFA" w:rsidRPr="006F467F">
        <w:rPr>
          <w:rFonts w:ascii="Times New Roman" w:hAnsi="Times New Roman"/>
          <w:b/>
          <w:sz w:val="20"/>
          <w:szCs w:val="20"/>
        </w:rPr>
        <w:t xml:space="preserve"> </w:t>
      </w:r>
      <w:r w:rsidRPr="006F467F">
        <w:rPr>
          <w:rFonts w:ascii="Times New Roman" w:hAnsi="Times New Roman"/>
          <w:b/>
          <w:sz w:val="20"/>
          <w:szCs w:val="20"/>
        </w:rPr>
        <w:t>składać w Kancelarii Spółki,</w:t>
      </w:r>
      <w:r w:rsidR="00725CFA" w:rsidRPr="006F467F">
        <w:rPr>
          <w:rFonts w:ascii="Times New Roman" w:hAnsi="Times New Roman"/>
          <w:b/>
          <w:sz w:val="20"/>
          <w:szCs w:val="20"/>
        </w:rPr>
        <w:t xml:space="preserve"> </w:t>
      </w:r>
      <w:r w:rsidRPr="006F467F">
        <w:rPr>
          <w:rFonts w:ascii="Times New Roman" w:hAnsi="Times New Roman"/>
          <w:b/>
          <w:sz w:val="20"/>
          <w:szCs w:val="20"/>
        </w:rPr>
        <w:t xml:space="preserve">budynek nr 6, 0/I p. </w:t>
      </w:r>
      <w:r w:rsidR="00D85B4A">
        <w:rPr>
          <w:rFonts w:ascii="Times New Roman" w:hAnsi="Times New Roman"/>
          <w:b/>
          <w:sz w:val="20"/>
          <w:szCs w:val="20"/>
        </w:rPr>
        <w:br/>
      </w:r>
      <w:r w:rsidRPr="006F467F">
        <w:rPr>
          <w:rFonts w:ascii="Times New Roman" w:hAnsi="Times New Roman"/>
          <w:b/>
          <w:sz w:val="20"/>
          <w:szCs w:val="20"/>
        </w:rPr>
        <w:t>- pok. nr 04, tel. (58) 72 60 115 lub 33</w:t>
      </w:r>
      <w:r w:rsidR="006F467F" w:rsidRPr="006F467F">
        <w:rPr>
          <w:rFonts w:ascii="Times New Roman" w:hAnsi="Times New Roman"/>
          <w:b/>
          <w:bCs/>
          <w:sz w:val="20"/>
          <w:szCs w:val="20"/>
        </w:rPr>
        <w:t xml:space="preserve">4 do dnia </w:t>
      </w:r>
      <w:r w:rsidR="00822346">
        <w:rPr>
          <w:rFonts w:ascii="Times New Roman" w:hAnsi="Times New Roman"/>
          <w:b/>
          <w:bCs/>
          <w:sz w:val="20"/>
          <w:szCs w:val="20"/>
        </w:rPr>
        <w:t>15</w:t>
      </w:r>
      <w:r w:rsidR="006F467F" w:rsidRPr="00C7115A">
        <w:rPr>
          <w:rFonts w:ascii="Times New Roman" w:hAnsi="Times New Roman"/>
          <w:b/>
          <w:bCs/>
          <w:sz w:val="20"/>
          <w:szCs w:val="20"/>
        </w:rPr>
        <w:t>.</w:t>
      </w:r>
      <w:r w:rsidR="00822346">
        <w:rPr>
          <w:rFonts w:ascii="Times New Roman" w:hAnsi="Times New Roman"/>
          <w:b/>
          <w:bCs/>
          <w:sz w:val="20"/>
          <w:szCs w:val="20"/>
        </w:rPr>
        <w:t>03</w:t>
      </w:r>
      <w:r w:rsidR="00B81E20">
        <w:rPr>
          <w:rFonts w:ascii="Times New Roman" w:hAnsi="Times New Roman"/>
          <w:b/>
          <w:bCs/>
          <w:sz w:val="20"/>
          <w:szCs w:val="20"/>
        </w:rPr>
        <w:t>.2019</w:t>
      </w:r>
      <w:r w:rsidRPr="00C7115A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Pr="006F467F">
        <w:rPr>
          <w:rFonts w:ascii="Times New Roman" w:hAnsi="Times New Roman"/>
          <w:b/>
          <w:bCs/>
          <w:sz w:val="20"/>
          <w:szCs w:val="20"/>
        </w:rPr>
        <w:t xml:space="preserve"> do godz. </w:t>
      </w:r>
      <w:r w:rsidR="006A1B05">
        <w:rPr>
          <w:rFonts w:ascii="Times New Roman" w:hAnsi="Times New Roman"/>
          <w:b/>
          <w:bCs/>
          <w:sz w:val="20"/>
          <w:szCs w:val="20"/>
        </w:rPr>
        <w:t>10</w:t>
      </w:r>
      <w:r w:rsidR="00404639" w:rsidRPr="006F467F">
        <w:rPr>
          <w:rFonts w:ascii="Times New Roman" w:hAnsi="Times New Roman"/>
          <w:b/>
          <w:bCs/>
          <w:sz w:val="20"/>
          <w:szCs w:val="20"/>
        </w:rPr>
        <w:t>.30.</w:t>
      </w:r>
    </w:p>
    <w:p w:rsidR="00800A39" w:rsidRPr="00424AA8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7A3FD1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800A39" w:rsidRPr="00424AA8" w:rsidRDefault="00800A39" w:rsidP="007A3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EE1579" w:rsidRDefault="00800A39" w:rsidP="007A3FD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Otwarcie ofert na w/w świadczenia nastąpi w Sali Konferencyjnej Spółki prz</w:t>
      </w:r>
      <w:r w:rsidR="007A3FD1">
        <w:rPr>
          <w:rFonts w:ascii="Times New Roman" w:hAnsi="Times New Roman"/>
          <w:sz w:val="20"/>
          <w:szCs w:val="20"/>
        </w:rPr>
        <w:t xml:space="preserve">y ul. Powstania Styczniowego 1, </w:t>
      </w:r>
      <w:r w:rsidRPr="00424AA8">
        <w:rPr>
          <w:rFonts w:ascii="Times New Roman" w:hAnsi="Times New Roman"/>
          <w:sz w:val="20"/>
          <w:szCs w:val="20"/>
        </w:rPr>
        <w:t>81-519 Gdynia budynek nr 6, II p. w dni</w:t>
      </w:r>
      <w:r w:rsidR="00B6281D">
        <w:rPr>
          <w:rFonts w:ascii="Times New Roman" w:hAnsi="Times New Roman"/>
          <w:sz w:val="20"/>
          <w:szCs w:val="20"/>
        </w:rPr>
        <w:t xml:space="preserve">u </w:t>
      </w:r>
      <w:r w:rsidR="00156CCB">
        <w:rPr>
          <w:rFonts w:ascii="Times New Roman" w:hAnsi="Times New Roman"/>
          <w:b/>
          <w:sz w:val="20"/>
          <w:szCs w:val="20"/>
        </w:rPr>
        <w:t>15</w:t>
      </w:r>
      <w:r w:rsidR="00B6281D" w:rsidRPr="00C7115A">
        <w:rPr>
          <w:rFonts w:ascii="Times New Roman" w:hAnsi="Times New Roman"/>
          <w:b/>
          <w:sz w:val="20"/>
          <w:szCs w:val="20"/>
        </w:rPr>
        <w:t>.</w:t>
      </w:r>
      <w:r w:rsidR="00156CCB">
        <w:rPr>
          <w:rFonts w:ascii="Times New Roman" w:hAnsi="Times New Roman"/>
          <w:b/>
          <w:sz w:val="20"/>
          <w:szCs w:val="20"/>
        </w:rPr>
        <w:t>03</w:t>
      </w:r>
      <w:r w:rsidR="00066CAB">
        <w:rPr>
          <w:rFonts w:ascii="Times New Roman" w:hAnsi="Times New Roman"/>
          <w:b/>
          <w:sz w:val="20"/>
          <w:szCs w:val="20"/>
        </w:rPr>
        <w:t>.2019</w:t>
      </w:r>
      <w:r w:rsidRPr="00C7115A">
        <w:rPr>
          <w:rFonts w:ascii="Times New Roman" w:hAnsi="Times New Roman"/>
          <w:b/>
          <w:sz w:val="20"/>
          <w:szCs w:val="20"/>
        </w:rPr>
        <w:t xml:space="preserve"> r.</w:t>
      </w:r>
      <w:r w:rsidRPr="00B6281D">
        <w:rPr>
          <w:rFonts w:ascii="Times New Roman" w:hAnsi="Times New Roman"/>
          <w:b/>
          <w:sz w:val="20"/>
          <w:szCs w:val="20"/>
        </w:rPr>
        <w:t xml:space="preserve"> o godz. </w:t>
      </w:r>
      <w:r w:rsidR="00404639" w:rsidRPr="00B6281D">
        <w:rPr>
          <w:rFonts w:ascii="Times New Roman" w:hAnsi="Times New Roman"/>
          <w:b/>
          <w:sz w:val="20"/>
          <w:szCs w:val="20"/>
        </w:rPr>
        <w:t>1</w:t>
      </w:r>
      <w:r w:rsidR="00066CAB">
        <w:rPr>
          <w:rFonts w:ascii="Times New Roman" w:hAnsi="Times New Roman"/>
          <w:b/>
          <w:sz w:val="20"/>
          <w:szCs w:val="20"/>
        </w:rPr>
        <w:t>1</w:t>
      </w:r>
      <w:r w:rsidR="00404639" w:rsidRPr="00B6281D">
        <w:rPr>
          <w:rFonts w:ascii="Times New Roman" w:hAnsi="Times New Roman"/>
          <w:b/>
          <w:sz w:val="20"/>
          <w:szCs w:val="20"/>
        </w:rPr>
        <w:t>.00.</w:t>
      </w:r>
    </w:p>
    <w:p w:rsidR="00800A39" w:rsidRPr="00EE1579" w:rsidRDefault="00800A39" w:rsidP="007A3F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0A39" w:rsidRPr="00424AA8" w:rsidRDefault="00800A39" w:rsidP="007A3FD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Rozstrzygnięcie konkursu nastąpi w siedzibie Udzielającego zamówienia</w:t>
      </w:r>
      <w:r w:rsidR="00BD095D">
        <w:rPr>
          <w:rFonts w:ascii="Times New Roman" w:hAnsi="Times New Roman"/>
          <w:sz w:val="20"/>
          <w:szCs w:val="20"/>
        </w:rPr>
        <w:t xml:space="preserve"> </w:t>
      </w:r>
      <w:r w:rsidRPr="00424AA8">
        <w:rPr>
          <w:rFonts w:ascii="Times New Roman" w:hAnsi="Times New Roman"/>
          <w:sz w:val="20"/>
          <w:szCs w:val="20"/>
        </w:rPr>
        <w:t xml:space="preserve">– Szpitale Pomorskie Sp. z o.o., ul. Powstania Styczniowego 1, </w:t>
      </w:r>
      <w:r w:rsidRPr="00424AA8">
        <w:rPr>
          <w:rFonts w:ascii="Times New Roman" w:hAnsi="Times New Roman"/>
          <w:iCs/>
          <w:sz w:val="20"/>
          <w:szCs w:val="20"/>
        </w:rPr>
        <w:t>81</w:t>
      </w:r>
      <w:r w:rsidR="00117B84">
        <w:rPr>
          <w:rFonts w:ascii="Times New Roman" w:hAnsi="Times New Roman"/>
          <w:iCs/>
          <w:sz w:val="20"/>
          <w:szCs w:val="20"/>
        </w:rPr>
        <w:t xml:space="preserve"> </w:t>
      </w:r>
      <w:r w:rsidRPr="00424AA8">
        <w:rPr>
          <w:rFonts w:ascii="Times New Roman" w:hAnsi="Times New Roman"/>
          <w:iCs/>
          <w:sz w:val="20"/>
          <w:szCs w:val="20"/>
        </w:rPr>
        <w:t>- 519 Gdynia</w:t>
      </w:r>
      <w:r w:rsidR="00AF0112">
        <w:rPr>
          <w:rFonts w:ascii="Times New Roman" w:hAnsi="Times New Roman"/>
          <w:iCs/>
          <w:sz w:val="20"/>
          <w:szCs w:val="20"/>
        </w:rPr>
        <w:t xml:space="preserve"> </w:t>
      </w:r>
      <w:r w:rsidR="00117B84">
        <w:rPr>
          <w:rFonts w:ascii="Times New Roman" w:hAnsi="Times New Roman"/>
          <w:b/>
          <w:sz w:val="20"/>
          <w:szCs w:val="20"/>
          <w:u w:val="single"/>
        </w:rPr>
        <w:t>dnia 19</w:t>
      </w:r>
      <w:r w:rsidR="004D1344" w:rsidRPr="00C7115A">
        <w:rPr>
          <w:rFonts w:ascii="Times New Roman" w:hAnsi="Times New Roman"/>
          <w:b/>
          <w:sz w:val="20"/>
          <w:szCs w:val="20"/>
          <w:u w:val="single"/>
        </w:rPr>
        <w:t>.</w:t>
      </w:r>
      <w:r w:rsidR="00117B84">
        <w:rPr>
          <w:rFonts w:ascii="Times New Roman" w:hAnsi="Times New Roman"/>
          <w:b/>
          <w:sz w:val="20"/>
          <w:szCs w:val="20"/>
          <w:u w:val="single"/>
        </w:rPr>
        <w:t>03</w:t>
      </w:r>
      <w:r w:rsidR="00B72C2B">
        <w:rPr>
          <w:rFonts w:ascii="Times New Roman" w:hAnsi="Times New Roman"/>
          <w:b/>
          <w:sz w:val="20"/>
          <w:szCs w:val="20"/>
          <w:u w:val="single"/>
        </w:rPr>
        <w:t>.2019</w:t>
      </w:r>
      <w:r w:rsidRPr="00C7115A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800A39" w:rsidRPr="00424AA8" w:rsidRDefault="00800A39" w:rsidP="007A3FD1">
      <w:pPr>
        <w:pStyle w:val="Tekstpodstawowy"/>
        <w:rPr>
          <w:sz w:val="20"/>
        </w:rPr>
      </w:pPr>
    </w:p>
    <w:p w:rsidR="00800A39" w:rsidRPr="00424AA8" w:rsidRDefault="00800A39" w:rsidP="007A3FD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 rozstrzygnięciu konkursu Udzielający zamówienia ogłosi w dniu rozstrzygnięcia na tablicy ogłoszeń Spółki </w:t>
      </w:r>
      <w:r w:rsidR="00547822">
        <w:rPr>
          <w:rFonts w:ascii="Times New Roman" w:hAnsi="Times New Roman"/>
          <w:sz w:val="20"/>
          <w:szCs w:val="20"/>
        </w:rPr>
        <w:br/>
      </w:r>
      <w:r w:rsidRPr="00424AA8">
        <w:rPr>
          <w:rFonts w:ascii="Times New Roman" w:hAnsi="Times New Roman"/>
          <w:sz w:val="20"/>
          <w:szCs w:val="20"/>
        </w:rPr>
        <w:t>w jej siedzibie w Gdyni przy ul. Powstania Styczniowego 1 oraz na jego stronie internetowej, zaś Oferenci zostaną powiadomieni drogą elektroniczną lub pisemnie.</w:t>
      </w:r>
    </w:p>
    <w:p w:rsidR="00800A39" w:rsidRPr="00424AA8" w:rsidRDefault="00800A39" w:rsidP="007A3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7A3FD1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800A39" w:rsidRPr="00424AA8" w:rsidRDefault="00800A39" w:rsidP="007A3F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00A39" w:rsidRPr="00424AA8" w:rsidRDefault="00800A39" w:rsidP="007A3F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800A39" w:rsidRPr="00424AA8" w:rsidRDefault="00800A39" w:rsidP="007A3F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00A39" w:rsidRPr="00424AA8" w:rsidRDefault="00800A39" w:rsidP="007A3FD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 w:rsidR="00CF73E3">
        <w:rPr>
          <w:rFonts w:ascii="Times New Roman" w:hAnsi="Times New Roman"/>
          <w:bCs/>
          <w:sz w:val="20"/>
          <w:szCs w:val="20"/>
        </w:rPr>
        <w:t>3</w:t>
      </w:r>
      <w:r w:rsidR="00B72C2B">
        <w:rPr>
          <w:rFonts w:ascii="Times New Roman" w:hAnsi="Times New Roman"/>
          <w:bCs/>
          <w:sz w:val="20"/>
          <w:szCs w:val="20"/>
        </w:rPr>
        <w:t>/2019</w:t>
      </w:r>
      <w:r w:rsidRPr="00424AA8">
        <w:rPr>
          <w:rFonts w:ascii="Times New Roman" w:hAnsi="Times New Roman"/>
          <w:bCs/>
          <w:sz w:val="20"/>
          <w:szCs w:val="20"/>
        </w:rPr>
        <w:t>.</w:t>
      </w:r>
    </w:p>
    <w:p w:rsidR="00F02900" w:rsidRDefault="00F02900" w:rsidP="00AF10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2900" w:rsidRDefault="00F02900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F02900" w:rsidRDefault="00F02900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:rsidR="00800A39" w:rsidRPr="00424AA8" w:rsidRDefault="00800A39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Zarząd      </w:t>
      </w:r>
      <w:r w:rsidRPr="00424AA8">
        <w:rPr>
          <w:rFonts w:ascii="Times New Roman" w:hAnsi="Times New Roman"/>
          <w:sz w:val="20"/>
          <w:szCs w:val="20"/>
        </w:rPr>
        <w:tab/>
      </w:r>
    </w:p>
    <w:p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sectPr w:rsidR="00800A39" w:rsidRPr="00424AA8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562" w:rsidRDefault="00784562" w:rsidP="00A8421C">
      <w:pPr>
        <w:spacing w:after="0" w:line="240" w:lineRule="auto"/>
      </w:pPr>
      <w:r>
        <w:separator/>
      </w:r>
    </w:p>
  </w:endnote>
  <w:endnote w:type="continuationSeparator" w:id="0">
    <w:p w:rsidR="00784562" w:rsidRDefault="00784562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562" w:rsidRDefault="00784562" w:rsidP="00424AA8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4562" w:rsidRPr="006F0083" w:rsidRDefault="0078456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84562" w:rsidRPr="006F0083" w:rsidRDefault="0078456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84562" w:rsidRPr="006F0083" w:rsidRDefault="0078456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4 480 000,00 zł</w:t>
    </w:r>
  </w:p>
  <w:p w:rsidR="00784562" w:rsidRPr="006F0083" w:rsidRDefault="0078456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84562" w:rsidRPr="001800AA" w:rsidRDefault="0078456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562" w:rsidRDefault="00784562" w:rsidP="00A8421C">
      <w:pPr>
        <w:spacing w:after="0" w:line="240" w:lineRule="auto"/>
      </w:pPr>
      <w:r>
        <w:separator/>
      </w:r>
    </w:p>
  </w:footnote>
  <w:footnote w:type="continuationSeparator" w:id="0">
    <w:p w:rsidR="00784562" w:rsidRDefault="00784562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562" w:rsidRDefault="00CB23C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562" w:rsidRPr="00406824" w:rsidRDefault="00784562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B23C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784562" w:rsidRDefault="00784562" w:rsidP="00B90AE7">
    <w:pPr>
      <w:pStyle w:val="Nagwek"/>
    </w:pPr>
    <w:r>
      <w:tab/>
    </w:r>
  </w:p>
  <w:p w:rsidR="00784562" w:rsidRPr="002D500A" w:rsidRDefault="00784562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562" w:rsidRDefault="00CB23C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9F0B1E4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22CEA8B6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 w15:restartNumberingAfterBreak="0">
    <w:nsid w:val="20A21A6E"/>
    <w:multiLevelType w:val="hybridMultilevel"/>
    <w:tmpl w:val="2C2E63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36944F0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29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0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B3E5264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32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5975559"/>
    <w:multiLevelType w:val="hybridMultilevel"/>
    <w:tmpl w:val="F2B0DC5E"/>
    <w:lvl w:ilvl="0" w:tplc="269ED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 w15:restartNumberingAfterBreak="0">
    <w:nsid w:val="6E0D48A3"/>
    <w:multiLevelType w:val="hybridMultilevel"/>
    <w:tmpl w:val="D71493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 w15:restartNumberingAfterBreak="0">
    <w:nsid w:val="7B4D0865"/>
    <w:multiLevelType w:val="multilevel"/>
    <w:tmpl w:val="53708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8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7"/>
  </w:num>
  <w:num w:numId="13">
    <w:abstractNumId w:val="10"/>
  </w:num>
  <w:num w:numId="14">
    <w:abstractNumId w:val="7"/>
  </w:num>
  <w:num w:numId="15">
    <w:abstractNumId w:val="25"/>
  </w:num>
  <w:num w:numId="16">
    <w:abstractNumId w:val="5"/>
  </w:num>
  <w:num w:numId="17">
    <w:abstractNumId w:val="8"/>
  </w:num>
  <w:num w:numId="18">
    <w:abstractNumId w:val="9"/>
  </w:num>
  <w:num w:numId="19">
    <w:abstractNumId w:val="21"/>
  </w:num>
  <w:num w:numId="20">
    <w:abstractNumId w:val="12"/>
  </w:num>
  <w:num w:numId="21">
    <w:abstractNumId w:val="36"/>
  </w:num>
  <w:num w:numId="22">
    <w:abstractNumId w:val="11"/>
  </w:num>
  <w:num w:numId="23">
    <w:abstractNumId w:val="16"/>
  </w:num>
  <w:num w:numId="24">
    <w:abstractNumId w:val="29"/>
  </w:num>
  <w:num w:numId="25">
    <w:abstractNumId w:val="20"/>
  </w:num>
  <w:num w:numId="26">
    <w:abstractNumId w:val="15"/>
  </w:num>
  <w:num w:numId="27">
    <w:abstractNumId w:val="32"/>
  </w:num>
  <w:num w:numId="28">
    <w:abstractNumId w:val="14"/>
  </w:num>
  <w:num w:numId="29">
    <w:abstractNumId w:val="13"/>
  </w:num>
  <w:num w:numId="30">
    <w:abstractNumId w:val="34"/>
  </w:num>
  <w:num w:numId="31">
    <w:abstractNumId w:val="26"/>
  </w:num>
  <w:num w:numId="32">
    <w:abstractNumId w:val="38"/>
  </w:num>
  <w:num w:numId="33">
    <w:abstractNumId w:val="24"/>
  </w:num>
  <w:num w:numId="34">
    <w:abstractNumId w:val="19"/>
  </w:num>
  <w:num w:numId="35">
    <w:abstractNumId w:val="28"/>
  </w:num>
  <w:num w:numId="36">
    <w:abstractNumId w:val="31"/>
  </w:num>
  <w:num w:numId="37">
    <w:abstractNumId w:val="35"/>
  </w:num>
  <w:num w:numId="38">
    <w:abstractNumId w:val="33"/>
  </w:num>
  <w:num w:numId="39">
    <w:abstractNumId w:val="37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191D"/>
    <w:rsid w:val="000020FD"/>
    <w:rsid w:val="000033F7"/>
    <w:rsid w:val="00012EDC"/>
    <w:rsid w:val="00017C7A"/>
    <w:rsid w:val="000202CD"/>
    <w:rsid w:val="00027CCB"/>
    <w:rsid w:val="00031B3E"/>
    <w:rsid w:val="00032531"/>
    <w:rsid w:val="00032580"/>
    <w:rsid w:val="000341FB"/>
    <w:rsid w:val="00035400"/>
    <w:rsid w:val="00045D0A"/>
    <w:rsid w:val="00066CAB"/>
    <w:rsid w:val="0007788C"/>
    <w:rsid w:val="00092214"/>
    <w:rsid w:val="000B31C9"/>
    <w:rsid w:val="000D7854"/>
    <w:rsid w:val="000E766E"/>
    <w:rsid w:val="0011393E"/>
    <w:rsid w:val="00117B84"/>
    <w:rsid w:val="0014136A"/>
    <w:rsid w:val="00141450"/>
    <w:rsid w:val="00141978"/>
    <w:rsid w:val="00156CCB"/>
    <w:rsid w:val="001675E8"/>
    <w:rsid w:val="00170981"/>
    <w:rsid w:val="001717C9"/>
    <w:rsid w:val="001800AA"/>
    <w:rsid w:val="00186C77"/>
    <w:rsid w:val="001926FA"/>
    <w:rsid w:val="001C79B9"/>
    <w:rsid w:val="001D4142"/>
    <w:rsid w:val="001E068F"/>
    <w:rsid w:val="001E2874"/>
    <w:rsid w:val="001E2C43"/>
    <w:rsid w:val="00211FF0"/>
    <w:rsid w:val="00217D02"/>
    <w:rsid w:val="00221C47"/>
    <w:rsid w:val="00225FDD"/>
    <w:rsid w:val="00227529"/>
    <w:rsid w:val="0023034C"/>
    <w:rsid w:val="00232C25"/>
    <w:rsid w:val="00235D58"/>
    <w:rsid w:val="002450B7"/>
    <w:rsid w:val="00261ED5"/>
    <w:rsid w:val="00263B31"/>
    <w:rsid w:val="0026717A"/>
    <w:rsid w:val="00270F2A"/>
    <w:rsid w:val="0027263B"/>
    <w:rsid w:val="00285ED3"/>
    <w:rsid w:val="002C37A5"/>
    <w:rsid w:val="002D0DD1"/>
    <w:rsid w:val="002D500A"/>
    <w:rsid w:val="002E0160"/>
    <w:rsid w:val="002E2078"/>
    <w:rsid w:val="002E4B04"/>
    <w:rsid w:val="002F6612"/>
    <w:rsid w:val="00304967"/>
    <w:rsid w:val="00314976"/>
    <w:rsid w:val="00317D2B"/>
    <w:rsid w:val="00320AFB"/>
    <w:rsid w:val="00323278"/>
    <w:rsid w:val="00323C29"/>
    <w:rsid w:val="0032601E"/>
    <w:rsid w:val="00330BF0"/>
    <w:rsid w:val="00337C81"/>
    <w:rsid w:val="00341D32"/>
    <w:rsid w:val="003718D5"/>
    <w:rsid w:val="00394CAA"/>
    <w:rsid w:val="00395233"/>
    <w:rsid w:val="00396034"/>
    <w:rsid w:val="003A7AB0"/>
    <w:rsid w:val="003D6054"/>
    <w:rsid w:val="003E1719"/>
    <w:rsid w:val="004029ED"/>
    <w:rsid w:val="00404639"/>
    <w:rsid w:val="00406824"/>
    <w:rsid w:val="00406FFC"/>
    <w:rsid w:val="00422A5E"/>
    <w:rsid w:val="00424AA8"/>
    <w:rsid w:val="004270F9"/>
    <w:rsid w:val="00430B4A"/>
    <w:rsid w:val="00440B3E"/>
    <w:rsid w:val="00446C89"/>
    <w:rsid w:val="00455169"/>
    <w:rsid w:val="004577E4"/>
    <w:rsid w:val="0046006C"/>
    <w:rsid w:val="00463AEC"/>
    <w:rsid w:val="0046620C"/>
    <w:rsid w:val="00472962"/>
    <w:rsid w:val="00485528"/>
    <w:rsid w:val="0049316A"/>
    <w:rsid w:val="00493A81"/>
    <w:rsid w:val="004A29C0"/>
    <w:rsid w:val="004A60BD"/>
    <w:rsid w:val="004A68C9"/>
    <w:rsid w:val="004B6F3B"/>
    <w:rsid w:val="004C3280"/>
    <w:rsid w:val="004D1344"/>
    <w:rsid w:val="004D7313"/>
    <w:rsid w:val="004E2B7C"/>
    <w:rsid w:val="004F0812"/>
    <w:rsid w:val="004F1FC7"/>
    <w:rsid w:val="004F5C93"/>
    <w:rsid w:val="00511BB4"/>
    <w:rsid w:val="00513CDD"/>
    <w:rsid w:val="00515B7B"/>
    <w:rsid w:val="00523389"/>
    <w:rsid w:val="0054368E"/>
    <w:rsid w:val="00547822"/>
    <w:rsid w:val="005609ED"/>
    <w:rsid w:val="00567A80"/>
    <w:rsid w:val="005724B9"/>
    <w:rsid w:val="00573A39"/>
    <w:rsid w:val="00577569"/>
    <w:rsid w:val="0058637C"/>
    <w:rsid w:val="005904EA"/>
    <w:rsid w:val="005A71E5"/>
    <w:rsid w:val="005A79E9"/>
    <w:rsid w:val="005B69B4"/>
    <w:rsid w:val="005C45D7"/>
    <w:rsid w:val="005E5EF7"/>
    <w:rsid w:val="005E772A"/>
    <w:rsid w:val="005F3789"/>
    <w:rsid w:val="006052DE"/>
    <w:rsid w:val="00610FC2"/>
    <w:rsid w:val="0064716C"/>
    <w:rsid w:val="00655A8B"/>
    <w:rsid w:val="00656F71"/>
    <w:rsid w:val="00675135"/>
    <w:rsid w:val="0069180E"/>
    <w:rsid w:val="006A1942"/>
    <w:rsid w:val="006A1B05"/>
    <w:rsid w:val="006A1DD8"/>
    <w:rsid w:val="006B346E"/>
    <w:rsid w:val="006B3FF7"/>
    <w:rsid w:val="006C6A61"/>
    <w:rsid w:val="006E1DE1"/>
    <w:rsid w:val="006E24B4"/>
    <w:rsid w:val="006F0083"/>
    <w:rsid w:val="006F3CA9"/>
    <w:rsid w:val="006F4195"/>
    <w:rsid w:val="006F467F"/>
    <w:rsid w:val="00706A9A"/>
    <w:rsid w:val="00721AA4"/>
    <w:rsid w:val="00725CFA"/>
    <w:rsid w:val="00727FCB"/>
    <w:rsid w:val="00736A1E"/>
    <w:rsid w:val="00750442"/>
    <w:rsid w:val="00754EEB"/>
    <w:rsid w:val="00774F31"/>
    <w:rsid w:val="00780734"/>
    <w:rsid w:val="00781E4F"/>
    <w:rsid w:val="00784562"/>
    <w:rsid w:val="0078666D"/>
    <w:rsid w:val="007A000D"/>
    <w:rsid w:val="007A3FD1"/>
    <w:rsid w:val="007B0216"/>
    <w:rsid w:val="007B1674"/>
    <w:rsid w:val="007B2D69"/>
    <w:rsid w:val="007F28AF"/>
    <w:rsid w:val="00800A39"/>
    <w:rsid w:val="0080519A"/>
    <w:rsid w:val="00812675"/>
    <w:rsid w:val="00822346"/>
    <w:rsid w:val="008478E4"/>
    <w:rsid w:val="00851B60"/>
    <w:rsid w:val="00867D52"/>
    <w:rsid w:val="00890058"/>
    <w:rsid w:val="00894710"/>
    <w:rsid w:val="008A5BCF"/>
    <w:rsid w:val="008B551E"/>
    <w:rsid w:val="008B7281"/>
    <w:rsid w:val="008C1643"/>
    <w:rsid w:val="008C1F04"/>
    <w:rsid w:val="008C2E9B"/>
    <w:rsid w:val="008C676C"/>
    <w:rsid w:val="008D0B6C"/>
    <w:rsid w:val="008D1A2D"/>
    <w:rsid w:val="008E0430"/>
    <w:rsid w:val="008F6AC0"/>
    <w:rsid w:val="008F7F87"/>
    <w:rsid w:val="009202CD"/>
    <w:rsid w:val="00921920"/>
    <w:rsid w:val="00926F76"/>
    <w:rsid w:val="00932BA4"/>
    <w:rsid w:val="00951319"/>
    <w:rsid w:val="0095307B"/>
    <w:rsid w:val="0095722E"/>
    <w:rsid w:val="00960FB4"/>
    <w:rsid w:val="009618A8"/>
    <w:rsid w:val="00964664"/>
    <w:rsid w:val="00965528"/>
    <w:rsid w:val="0096746F"/>
    <w:rsid w:val="00967F92"/>
    <w:rsid w:val="0098792E"/>
    <w:rsid w:val="00993266"/>
    <w:rsid w:val="00993742"/>
    <w:rsid w:val="00995240"/>
    <w:rsid w:val="009A53FA"/>
    <w:rsid w:val="009A715F"/>
    <w:rsid w:val="009B3CD7"/>
    <w:rsid w:val="009B7405"/>
    <w:rsid w:val="009C0A53"/>
    <w:rsid w:val="009C3C9D"/>
    <w:rsid w:val="00A017F9"/>
    <w:rsid w:val="00A04766"/>
    <w:rsid w:val="00A079E4"/>
    <w:rsid w:val="00A17CC1"/>
    <w:rsid w:val="00A21CD0"/>
    <w:rsid w:val="00A30190"/>
    <w:rsid w:val="00A31295"/>
    <w:rsid w:val="00A33FCC"/>
    <w:rsid w:val="00A57C15"/>
    <w:rsid w:val="00A724AC"/>
    <w:rsid w:val="00A74DBB"/>
    <w:rsid w:val="00A8421C"/>
    <w:rsid w:val="00A9017F"/>
    <w:rsid w:val="00A911CD"/>
    <w:rsid w:val="00A92DB4"/>
    <w:rsid w:val="00A94E4C"/>
    <w:rsid w:val="00AA37A9"/>
    <w:rsid w:val="00AA669D"/>
    <w:rsid w:val="00AB7059"/>
    <w:rsid w:val="00AC0845"/>
    <w:rsid w:val="00AC2596"/>
    <w:rsid w:val="00AD1586"/>
    <w:rsid w:val="00AD4245"/>
    <w:rsid w:val="00AD4559"/>
    <w:rsid w:val="00AE74AB"/>
    <w:rsid w:val="00AF0112"/>
    <w:rsid w:val="00AF10CC"/>
    <w:rsid w:val="00B05BB7"/>
    <w:rsid w:val="00B3778D"/>
    <w:rsid w:val="00B4068F"/>
    <w:rsid w:val="00B50E04"/>
    <w:rsid w:val="00B571FE"/>
    <w:rsid w:val="00B602E6"/>
    <w:rsid w:val="00B6281D"/>
    <w:rsid w:val="00B72C2B"/>
    <w:rsid w:val="00B7534A"/>
    <w:rsid w:val="00B81B0D"/>
    <w:rsid w:val="00B81E20"/>
    <w:rsid w:val="00B90AE7"/>
    <w:rsid w:val="00BC1D36"/>
    <w:rsid w:val="00BC6301"/>
    <w:rsid w:val="00BD095D"/>
    <w:rsid w:val="00BE1AC6"/>
    <w:rsid w:val="00BE6813"/>
    <w:rsid w:val="00BF0D74"/>
    <w:rsid w:val="00BF20D2"/>
    <w:rsid w:val="00BF7334"/>
    <w:rsid w:val="00C0146A"/>
    <w:rsid w:val="00C01563"/>
    <w:rsid w:val="00C04237"/>
    <w:rsid w:val="00C15FA2"/>
    <w:rsid w:val="00C2152B"/>
    <w:rsid w:val="00C32F9A"/>
    <w:rsid w:val="00C43D92"/>
    <w:rsid w:val="00C4545D"/>
    <w:rsid w:val="00C457DD"/>
    <w:rsid w:val="00C46BCA"/>
    <w:rsid w:val="00C50E4A"/>
    <w:rsid w:val="00C51337"/>
    <w:rsid w:val="00C54255"/>
    <w:rsid w:val="00C60B7A"/>
    <w:rsid w:val="00C66E83"/>
    <w:rsid w:val="00C7052B"/>
    <w:rsid w:val="00C7115A"/>
    <w:rsid w:val="00C71444"/>
    <w:rsid w:val="00C825BB"/>
    <w:rsid w:val="00C84626"/>
    <w:rsid w:val="00C863E3"/>
    <w:rsid w:val="00C93709"/>
    <w:rsid w:val="00C93964"/>
    <w:rsid w:val="00C96416"/>
    <w:rsid w:val="00CA363E"/>
    <w:rsid w:val="00CA67C2"/>
    <w:rsid w:val="00CA73CC"/>
    <w:rsid w:val="00CB23C0"/>
    <w:rsid w:val="00CE791E"/>
    <w:rsid w:val="00CF097C"/>
    <w:rsid w:val="00CF29CF"/>
    <w:rsid w:val="00CF73E3"/>
    <w:rsid w:val="00D16901"/>
    <w:rsid w:val="00D24CD0"/>
    <w:rsid w:val="00D31676"/>
    <w:rsid w:val="00D37BB6"/>
    <w:rsid w:val="00D4790A"/>
    <w:rsid w:val="00D55976"/>
    <w:rsid w:val="00D57F6C"/>
    <w:rsid w:val="00D60272"/>
    <w:rsid w:val="00D64534"/>
    <w:rsid w:val="00D71324"/>
    <w:rsid w:val="00D74805"/>
    <w:rsid w:val="00D85B4A"/>
    <w:rsid w:val="00D87DC6"/>
    <w:rsid w:val="00D93D91"/>
    <w:rsid w:val="00D950AD"/>
    <w:rsid w:val="00D97B4A"/>
    <w:rsid w:val="00DA1105"/>
    <w:rsid w:val="00DB6CD1"/>
    <w:rsid w:val="00DB6F7B"/>
    <w:rsid w:val="00DB7101"/>
    <w:rsid w:val="00DC57F2"/>
    <w:rsid w:val="00DD4BA0"/>
    <w:rsid w:val="00DD5478"/>
    <w:rsid w:val="00DE60F5"/>
    <w:rsid w:val="00E06215"/>
    <w:rsid w:val="00E2292A"/>
    <w:rsid w:val="00E3037B"/>
    <w:rsid w:val="00E33C41"/>
    <w:rsid w:val="00E56C21"/>
    <w:rsid w:val="00E6007E"/>
    <w:rsid w:val="00E61271"/>
    <w:rsid w:val="00E75DDA"/>
    <w:rsid w:val="00E9243B"/>
    <w:rsid w:val="00E94862"/>
    <w:rsid w:val="00EA355F"/>
    <w:rsid w:val="00EA79F9"/>
    <w:rsid w:val="00EB2454"/>
    <w:rsid w:val="00EB58E7"/>
    <w:rsid w:val="00ED3149"/>
    <w:rsid w:val="00EE1579"/>
    <w:rsid w:val="00EE5D04"/>
    <w:rsid w:val="00EF0005"/>
    <w:rsid w:val="00EF4D29"/>
    <w:rsid w:val="00F02900"/>
    <w:rsid w:val="00F03AEC"/>
    <w:rsid w:val="00F11E2B"/>
    <w:rsid w:val="00F22FD5"/>
    <w:rsid w:val="00F277A2"/>
    <w:rsid w:val="00F30278"/>
    <w:rsid w:val="00F3188D"/>
    <w:rsid w:val="00F3487F"/>
    <w:rsid w:val="00F473C5"/>
    <w:rsid w:val="00F60121"/>
    <w:rsid w:val="00F661A9"/>
    <w:rsid w:val="00F872A8"/>
    <w:rsid w:val="00FA3A2F"/>
    <w:rsid w:val="00FC36E1"/>
    <w:rsid w:val="00FC4BED"/>
    <w:rsid w:val="00FC5A31"/>
    <w:rsid w:val="00FD5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7D2AA333-9501-471F-BDA4-0B0FD6AC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pitalepomorskie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902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07</vt:lpstr>
    </vt:vector>
  </TitlesOfParts>
  <Company/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07</dc:title>
  <dc:creator>Marek</dc:creator>
  <cp:lastModifiedBy>Agnieszka Kowalczyk</cp:lastModifiedBy>
  <cp:revision>41</cp:revision>
  <cp:lastPrinted>2019-03-01T10:21:00Z</cp:lastPrinted>
  <dcterms:created xsi:type="dcterms:W3CDTF">2019-01-07T07:03:00Z</dcterms:created>
  <dcterms:modified xsi:type="dcterms:W3CDTF">2019-03-05T12:39:00Z</dcterms:modified>
</cp:coreProperties>
</file>