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0B" w:rsidRPr="0063173D" w:rsidRDefault="00172FB7" w:rsidP="0063173D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bCs/>
          <w:sz w:val="20"/>
          <w:szCs w:val="20"/>
        </w:rPr>
        <w:t>Gdynia, dnia</w:t>
      </w:r>
      <w:r w:rsidR="007E5733">
        <w:rPr>
          <w:rFonts w:ascii="Times New Roman" w:hAnsi="Times New Roman"/>
          <w:bCs/>
          <w:sz w:val="20"/>
          <w:szCs w:val="20"/>
        </w:rPr>
        <w:t xml:space="preserve"> </w:t>
      </w:r>
      <w:r w:rsidR="0045216F">
        <w:rPr>
          <w:rFonts w:ascii="Times New Roman" w:hAnsi="Times New Roman"/>
          <w:bCs/>
          <w:sz w:val="20"/>
          <w:szCs w:val="20"/>
        </w:rPr>
        <w:t>01</w:t>
      </w:r>
      <w:r w:rsidR="00823881">
        <w:rPr>
          <w:rFonts w:ascii="Times New Roman" w:hAnsi="Times New Roman"/>
          <w:bCs/>
          <w:sz w:val="20"/>
          <w:szCs w:val="20"/>
        </w:rPr>
        <w:t>.0</w:t>
      </w:r>
      <w:r w:rsidR="00F45B93">
        <w:rPr>
          <w:rFonts w:ascii="Times New Roman" w:hAnsi="Times New Roman"/>
          <w:bCs/>
          <w:sz w:val="20"/>
          <w:szCs w:val="20"/>
        </w:rPr>
        <w:t>3</w:t>
      </w:r>
      <w:r w:rsidR="009D24F4">
        <w:rPr>
          <w:rFonts w:ascii="Times New Roman" w:hAnsi="Times New Roman"/>
          <w:bCs/>
          <w:sz w:val="20"/>
          <w:szCs w:val="20"/>
        </w:rPr>
        <w:t>.</w:t>
      </w:r>
      <w:r w:rsidR="00823881">
        <w:rPr>
          <w:rFonts w:ascii="Times New Roman" w:hAnsi="Times New Roman"/>
          <w:bCs/>
          <w:sz w:val="20"/>
          <w:szCs w:val="20"/>
        </w:rPr>
        <w:t>2019</w:t>
      </w:r>
      <w:r w:rsidRPr="00397D7B">
        <w:rPr>
          <w:rFonts w:ascii="Times New Roman" w:hAnsi="Times New Roman"/>
          <w:bCs/>
          <w:sz w:val="20"/>
          <w:szCs w:val="20"/>
        </w:rPr>
        <w:t xml:space="preserve"> r.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D7B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D7B">
        <w:rPr>
          <w:rFonts w:ascii="Times New Roman" w:hAnsi="Times New Roman"/>
          <w:b/>
          <w:bCs/>
          <w:sz w:val="20"/>
          <w:szCs w:val="20"/>
        </w:rPr>
        <w:br/>
      </w:r>
      <w:r w:rsidRPr="00397D7B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D7B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D7B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działając na podstawie ustawy z dnia 15 kwietnia 2011r.  o działalności leczniczej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(tj. </w:t>
      </w:r>
      <w:proofErr w:type="spellStart"/>
      <w:r w:rsidRPr="00397D7B">
        <w:rPr>
          <w:rFonts w:ascii="Times New Roman" w:hAnsi="Times New Roman"/>
          <w:sz w:val="20"/>
          <w:szCs w:val="20"/>
        </w:rPr>
        <w:t>Dz.U</w:t>
      </w:r>
      <w:proofErr w:type="spellEnd"/>
      <w:r w:rsidRPr="00397D7B">
        <w:rPr>
          <w:rFonts w:ascii="Times New Roman" w:hAnsi="Times New Roman"/>
          <w:sz w:val="20"/>
          <w:szCs w:val="20"/>
        </w:rPr>
        <w:t>. z 201</w:t>
      </w:r>
      <w:r>
        <w:rPr>
          <w:rFonts w:ascii="Times New Roman" w:hAnsi="Times New Roman"/>
          <w:sz w:val="20"/>
          <w:szCs w:val="20"/>
        </w:rPr>
        <w:t>8</w:t>
      </w:r>
      <w:r w:rsidR="00823881">
        <w:rPr>
          <w:rFonts w:ascii="Times New Roman" w:hAnsi="Times New Roman"/>
          <w:sz w:val="20"/>
          <w:szCs w:val="20"/>
        </w:rPr>
        <w:t xml:space="preserve"> r., poz.219</w:t>
      </w:r>
      <w:r>
        <w:rPr>
          <w:rFonts w:ascii="Times New Roman" w:hAnsi="Times New Roman"/>
          <w:sz w:val="20"/>
          <w:szCs w:val="20"/>
        </w:rPr>
        <w:t>0</w:t>
      </w:r>
      <w:r w:rsidR="003F5FD3">
        <w:rPr>
          <w:rFonts w:ascii="Times New Roman" w:hAnsi="Times New Roman"/>
          <w:sz w:val="20"/>
          <w:szCs w:val="20"/>
        </w:rPr>
        <w:t xml:space="preserve"> ze zm.</w:t>
      </w:r>
      <w:r w:rsidRPr="00397D7B">
        <w:rPr>
          <w:rFonts w:ascii="Times New Roman" w:hAnsi="Times New Roman"/>
          <w:sz w:val="20"/>
          <w:szCs w:val="20"/>
        </w:rPr>
        <w:t>)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:rsidR="00172FB7" w:rsidRPr="00397D7B" w:rsidRDefault="00F45B93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20</w:t>
      </w:r>
      <w:r w:rsidR="00823881">
        <w:rPr>
          <w:rFonts w:ascii="Times New Roman" w:hAnsi="Times New Roman"/>
          <w:b/>
          <w:sz w:val="20"/>
          <w:szCs w:val="20"/>
        </w:rPr>
        <w:t>/2019</w:t>
      </w:r>
    </w:p>
    <w:p w:rsidR="00172FB7" w:rsidRPr="00397D7B" w:rsidRDefault="00172FB7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b/>
          <w:sz w:val="20"/>
          <w:szCs w:val="20"/>
        </w:rPr>
        <w:t>ZAKRES C</w:t>
      </w:r>
      <w:r w:rsidR="003E3181">
        <w:rPr>
          <w:rFonts w:ascii="Times New Roman" w:hAnsi="Times New Roman"/>
          <w:b/>
          <w:sz w:val="20"/>
          <w:szCs w:val="20"/>
        </w:rPr>
        <w:t>ZYNNOŚCI PIELĘGNIARKI</w:t>
      </w:r>
      <w:r w:rsidR="00094E9C">
        <w:rPr>
          <w:rFonts w:ascii="Times New Roman" w:hAnsi="Times New Roman"/>
          <w:b/>
          <w:sz w:val="20"/>
          <w:szCs w:val="20"/>
        </w:rPr>
        <w:t>/POŁOŻNEJ</w:t>
      </w:r>
      <w:r w:rsidR="003E3181">
        <w:rPr>
          <w:rFonts w:ascii="Times New Roman" w:hAnsi="Times New Roman"/>
          <w:b/>
          <w:sz w:val="20"/>
          <w:szCs w:val="20"/>
        </w:rPr>
        <w:t xml:space="preserve"> </w:t>
      </w:r>
      <w:r w:rsidRPr="00397D7B">
        <w:rPr>
          <w:rFonts w:ascii="Times New Roman" w:hAnsi="Times New Roman"/>
          <w:b/>
          <w:sz w:val="20"/>
          <w:szCs w:val="20"/>
        </w:rPr>
        <w:t xml:space="preserve"> </w:t>
      </w:r>
    </w:p>
    <w:p w:rsidR="00172FB7" w:rsidRPr="00397D7B" w:rsidRDefault="00172FB7" w:rsidP="00270F2A">
      <w:pPr>
        <w:spacing w:after="0" w:line="100" w:lineRule="atLeast"/>
        <w:ind w:left="720"/>
        <w:jc w:val="center"/>
        <w:rPr>
          <w:rFonts w:ascii="Times New Roman" w:hAnsi="Times New Roman"/>
          <w:bCs/>
          <w:i/>
          <w:sz w:val="20"/>
          <w:szCs w:val="20"/>
        </w:rPr>
      </w:pPr>
      <w:r w:rsidRPr="00397D7B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397D7B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CPV:85100000-0 Usługi ochrony zdrowia, </w:t>
      </w:r>
      <w:r w:rsidRPr="00397D7B">
        <w:rPr>
          <w:rFonts w:ascii="Times New Roman" w:hAnsi="Times New Roman"/>
          <w:i/>
          <w:sz w:val="20"/>
          <w:szCs w:val="20"/>
        </w:rPr>
        <w:t xml:space="preserve">CPV: </w:t>
      </w:r>
      <w:r w:rsidRPr="00397D7B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 xml:space="preserve">85121200-5 Specjalistyczne usługi medyczne, </w:t>
      </w:r>
      <w:r w:rsidRPr="00397D7B">
        <w:rPr>
          <w:rFonts w:ascii="Times New Roman" w:hAnsi="Times New Roman"/>
          <w:i/>
          <w:sz w:val="20"/>
          <w:szCs w:val="20"/>
        </w:rPr>
        <w:t xml:space="preserve">CPV: 85111000-0 Usługi szpitalne, </w:t>
      </w:r>
      <w:r w:rsidRPr="00397D7B">
        <w:rPr>
          <w:rFonts w:ascii="Times New Roman" w:hAnsi="Times New Roman"/>
          <w:bCs/>
          <w:i/>
          <w:sz w:val="20"/>
          <w:szCs w:val="20"/>
        </w:rPr>
        <w:t>CPV 85141200-1 – usługi pielęgniarskie)</w:t>
      </w:r>
    </w:p>
    <w:p w:rsidR="00172FB7" w:rsidRPr="00FC420A" w:rsidRDefault="00FC420A" w:rsidP="00A74DBB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  <w:r w:rsidRPr="00FC420A">
        <w:rPr>
          <w:rStyle w:val="Domylnaczcionkaakapitu1"/>
          <w:rFonts w:ascii="Times New Roman" w:hAnsi="Times New Roman"/>
          <w:b/>
          <w:sz w:val="20"/>
          <w:szCs w:val="20"/>
        </w:rPr>
        <w:t>w okresie</w:t>
      </w:r>
      <w:r w:rsidR="00137D88" w:rsidRPr="00FC420A">
        <w:rPr>
          <w:rStyle w:val="Domylnaczcionkaakapitu1"/>
          <w:rFonts w:ascii="Times New Roman" w:hAnsi="Times New Roman"/>
          <w:b/>
          <w:sz w:val="20"/>
          <w:szCs w:val="20"/>
        </w:rPr>
        <w:t xml:space="preserve"> od </w:t>
      </w:r>
      <w:r w:rsidRPr="00FC420A">
        <w:rPr>
          <w:rStyle w:val="Domylnaczcionkaakapitu1"/>
          <w:rFonts w:ascii="Times New Roman" w:hAnsi="Times New Roman"/>
          <w:b/>
          <w:sz w:val="20"/>
          <w:szCs w:val="20"/>
        </w:rPr>
        <w:t>prawomocnego rozstrzygnięcia konkursu</w:t>
      </w:r>
      <w:r w:rsidR="00137D88" w:rsidRPr="00FC420A">
        <w:rPr>
          <w:rStyle w:val="Domylnaczcionkaakapitu1"/>
          <w:rFonts w:ascii="Times New Roman" w:hAnsi="Times New Roman"/>
          <w:b/>
          <w:sz w:val="20"/>
          <w:szCs w:val="20"/>
        </w:rPr>
        <w:t xml:space="preserve"> do dnia </w:t>
      </w:r>
      <w:r w:rsidR="00F45B93">
        <w:rPr>
          <w:rStyle w:val="Domylnaczcionkaakapitu1"/>
          <w:rFonts w:ascii="Times New Roman" w:hAnsi="Times New Roman"/>
          <w:b/>
          <w:sz w:val="20"/>
          <w:szCs w:val="20"/>
        </w:rPr>
        <w:t>31.03</w:t>
      </w:r>
      <w:r w:rsidR="00F73674">
        <w:rPr>
          <w:rStyle w:val="Domylnaczcionkaakapitu1"/>
          <w:rFonts w:ascii="Times New Roman" w:hAnsi="Times New Roman"/>
          <w:b/>
          <w:sz w:val="20"/>
          <w:szCs w:val="20"/>
        </w:rPr>
        <w:t>.2021</w:t>
      </w:r>
      <w:r w:rsidRPr="00FC420A">
        <w:rPr>
          <w:rStyle w:val="Domylnaczcionkaakapitu1"/>
          <w:rFonts w:ascii="Times New Roman" w:hAnsi="Times New Roman"/>
          <w:b/>
          <w:sz w:val="20"/>
          <w:szCs w:val="20"/>
        </w:rPr>
        <w:t xml:space="preserve"> r.</w:t>
      </w:r>
    </w:p>
    <w:p w:rsidR="00137D88" w:rsidRDefault="00137D88" w:rsidP="00E94862">
      <w:pPr>
        <w:spacing w:after="0" w:line="240" w:lineRule="auto"/>
        <w:jc w:val="both"/>
        <w:rPr>
          <w:rStyle w:val="Domylnaczcionkaakapitu1"/>
          <w:rFonts w:ascii="Times New Roman" w:hAnsi="Times New Roman"/>
          <w:sz w:val="20"/>
          <w:szCs w:val="20"/>
        </w:rPr>
      </w:pP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97D7B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397D7B">
        <w:rPr>
          <w:rFonts w:ascii="Times New Roman" w:hAnsi="Times New Roman"/>
          <w:sz w:val="20"/>
          <w:szCs w:val="20"/>
        </w:rPr>
        <w:t xml:space="preserve">Spółki </w:t>
      </w:r>
      <w:r w:rsidRPr="00397D7B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397D7B">
        <w:rPr>
          <w:rFonts w:ascii="Times New Roman" w:hAnsi="Times New Roman"/>
          <w:bCs/>
          <w:sz w:val="20"/>
          <w:szCs w:val="20"/>
        </w:rPr>
        <w:t xml:space="preserve">w lokalizacji </w:t>
      </w:r>
      <w:r w:rsidRPr="00397D7B">
        <w:rPr>
          <w:rFonts w:ascii="Times New Roman" w:hAnsi="Times New Roman"/>
        </w:rPr>
        <w:t xml:space="preserve">ul. Powstania Styczniowego 1, Gdynia </w:t>
      </w:r>
      <w:r w:rsidR="008A1064">
        <w:rPr>
          <w:rFonts w:ascii="Times New Roman" w:hAnsi="Times New Roman"/>
        </w:rPr>
        <w:br/>
      </w:r>
      <w:r w:rsidRPr="00397D7B">
        <w:rPr>
          <w:rFonts w:ascii="Times New Roman" w:hAnsi="Times New Roman"/>
        </w:rPr>
        <w:t>- Szpital Morski im. PCK</w:t>
      </w:r>
      <w:r w:rsidRPr="00397D7B">
        <w:rPr>
          <w:rFonts w:ascii="Times New Roman" w:hAnsi="Times New Roman"/>
          <w:bCs/>
          <w:sz w:val="20"/>
          <w:szCs w:val="20"/>
        </w:rPr>
        <w:t xml:space="preserve"> w zakresach:</w:t>
      </w:r>
    </w:p>
    <w:p w:rsidR="00172FB7" w:rsidRPr="00397D7B" w:rsidRDefault="00172FB7" w:rsidP="002C37A5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137D88" w:rsidRDefault="00137D88" w:rsidP="00DA3091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60E3D">
        <w:rPr>
          <w:rFonts w:ascii="Times New Roman" w:hAnsi="Times New Roman"/>
          <w:bCs/>
          <w:sz w:val="20"/>
          <w:szCs w:val="20"/>
        </w:rPr>
        <w:t xml:space="preserve">III.1. Świadczenie usług medycznych przez pielęgniarkę </w:t>
      </w:r>
      <w:r w:rsidR="002120FF">
        <w:rPr>
          <w:rFonts w:ascii="Times New Roman" w:hAnsi="Times New Roman"/>
          <w:bCs/>
          <w:sz w:val="20"/>
          <w:szCs w:val="20"/>
        </w:rPr>
        <w:t xml:space="preserve">anestezjologiczną </w:t>
      </w:r>
      <w:r w:rsidRPr="00E60E3D">
        <w:rPr>
          <w:rFonts w:ascii="Times New Roman" w:hAnsi="Times New Roman"/>
          <w:bCs/>
          <w:sz w:val="20"/>
          <w:szCs w:val="20"/>
        </w:rPr>
        <w:t>w Oddziale</w:t>
      </w:r>
      <w:r w:rsidR="000E3662" w:rsidRPr="000E3662">
        <w:rPr>
          <w:rFonts w:ascii="Times New Roman" w:hAnsi="Times New Roman"/>
          <w:bCs/>
          <w:sz w:val="20"/>
          <w:szCs w:val="20"/>
        </w:rPr>
        <w:t xml:space="preserve"> </w:t>
      </w:r>
      <w:r w:rsidR="000E3662">
        <w:rPr>
          <w:rFonts w:ascii="Times New Roman" w:hAnsi="Times New Roman"/>
          <w:bCs/>
          <w:sz w:val="20"/>
          <w:szCs w:val="20"/>
        </w:rPr>
        <w:t xml:space="preserve">Anestezjologii i </w:t>
      </w:r>
      <w:r w:rsidRPr="00E60E3D">
        <w:rPr>
          <w:rFonts w:ascii="Times New Roman" w:hAnsi="Times New Roman"/>
          <w:bCs/>
          <w:sz w:val="20"/>
          <w:szCs w:val="20"/>
        </w:rPr>
        <w:t>Intensywnej Terapii</w:t>
      </w:r>
      <w:r w:rsidR="000E3662">
        <w:rPr>
          <w:rFonts w:ascii="Times New Roman" w:hAnsi="Times New Roman"/>
          <w:bCs/>
          <w:sz w:val="20"/>
          <w:szCs w:val="20"/>
        </w:rPr>
        <w:t xml:space="preserve"> </w:t>
      </w:r>
      <w:r w:rsidR="002120FF">
        <w:rPr>
          <w:rFonts w:ascii="Times New Roman" w:hAnsi="Times New Roman"/>
          <w:bCs/>
          <w:sz w:val="20"/>
          <w:szCs w:val="20"/>
        </w:rPr>
        <w:t xml:space="preserve"> – część Anestezjologiczna</w:t>
      </w:r>
      <w:r w:rsidR="000E3662">
        <w:rPr>
          <w:rFonts w:ascii="Times New Roman" w:hAnsi="Times New Roman"/>
          <w:bCs/>
          <w:sz w:val="20"/>
          <w:szCs w:val="20"/>
        </w:rPr>
        <w:t>;</w:t>
      </w:r>
    </w:p>
    <w:p w:rsidR="003E3181" w:rsidRDefault="003E3181" w:rsidP="00DA3091">
      <w:pPr>
        <w:spacing w:after="0" w:line="240" w:lineRule="auto"/>
        <w:rPr>
          <w:rFonts w:ascii="Times New Roman" w:hAnsi="Times New Roman"/>
          <w:bCs/>
          <w:sz w:val="20"/>
          <w:szCs w:val="20"/>
          <w:u w:val="single"/>
        </w:rPr>
      </w:pPr>
    </w:p>
    <w:p w:rsidR="00960630" w:rsidRDefault="00742610" w:rsidP="00DA309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III.2</w:t>
      </w:r>
      <w:r w:rsidR="00137D88">
        <w:rPr>
          <w:rFonts w:ascii="Times New Roman" w:hAnsi="Times New Roman"/>
          <w:bCs/>
          <w:sz w:val="20"/>
          <w:szCs w:val="20"/>
        </w:rPr>
        <w:t>.</w:t>
      </w:r>
      <w:r w:rsidR="00137D88" w:rsidRPr="00E60E3D">
        <w:rPr>
          <w:rFonts w:ascii="Times New Roman" w:hAnsi="Times New Roman"/>
          <w:bCs/>
          <w:sz w:val="20"/>
          <w:szCs w:val="20"/>
        </w:rPr>
        <w:t xml:space="preserve"> Świadczenie usług medycznych przez pielęg</w:t>
      </w:r>
      <w:r w:rsidR="00094E9C">
        <w:rPr>
          <w:rFonts w:ascii="Times New Roman" w:hAnsi="Times New Roman"/>
          <w:bCs/>
          <w:sz w:val="20"/>
          <w:szCs w:val="20"/>
        </w:rPr>
        <w:t>niarkę/położną w Oddziale Neonatologii i Intensywnej Terapii Noworodka</w:t>
      </w:r>
      <w:r w:rsidR="009B3F2B">
        <w:rPr>
          <w:rFonts w:ascii="Times New Roman" w:hAnsi="Times New Roman"/>
          <w:bCs/>
          <w:sz w:val="20"/>
          <w:szCs w:val="20"/>
        </w:rPr>
        <w:t>;</w:t>
      </w:r>
    </w:p>
    <w:p w:rsidR="003E3181" w:rsidRDefault="003E3181" w:rsidP="00DA309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60630" w:rsidRDefault="00742610" w:rsidP="00DA309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III.3</w:t>
      </w:r>
      <w:r w:rsidR="00094E9C">
        <w:rPr>
          <w:rFonts w:ascii="Times New Roman" w:hAnsi="Times New Roman"/>
          <w:bCs/>
          <w:sz w:val="20"/>
          <w:szCs w:val="20"/>
        </w:rPr>
        <w:t>.</w:t>
      </w:r>
      <w:r w:rsidR="00960630" w:rsidRPr="00960630">
        <w:rPr>
          <w:rFonts w:ascii="Times New Roman" w:hAnsi="Times New Roman"/>
          <w:bCs/>
          <w:sz w:val="20"/>
          <w:szCs w:val="20"/>
        </w:rPr>
        <w:t xml:space="preserve"> </w:t>
      </w:r>
      <w:r w:rsidR="00960630" w:rsidRPr="00E60E3D">
        <w:rPr>
          <w:rFonts w:ascii="Times New Roman" w:hAnsi="Times New Roman"/>
          <w:bCs/>
          <w:sz w:val="20"/>
          <w:szCs w:val="20"/>
        </w:rPr>
        <w:t>Świadczenie us</w:t>
      </w:r>
      <w:r w:rsidR="00094E9C">
        <w:rPr>
          <w:rFonts w:ascii="Times New Roman" w:hAnsi="Times New Roman"/>
          <w:bCs/>
          <w:sz w:val="20"/>
          <w:szCs w:val="20"/>
        </w:rPr>
        <w:t>ług medycznych przez położną w Oddziale Ginekologiczno-Położniczym</w:t>
      </w:r>
      <w:r w:rsidR="00960630">
        <w:rPr>
          <w:rFonts w:ascii="Times New Roman" w:hAnsi="Times New Roman"/>
          <w:bCs/>
          <w:sz w:val="20"/>
          <w:szCs w:val="20"/>
        </w:rPr>
        <w:t>;</w:t>
      </w:r>
    </w:p>
    <w:p w:rsidR="003E3181" w:rsidRDefault="003E3181" w:rsidP="00DA309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E3181" w:rsidRPr="000C50D6" w:rsidRDefault="00742610" w:rsidP="00DA309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III.4</w:t>
      </w:r>
      <w:r w:rsidR="003E3181" w:rsidRPr="00E60E3D">
        <w:rPr>
          <w:rFonts w:ascii="Times New Roman" w:hAnsi="Times New Roman"/>
          <w:bCs/>
          <w:sz w:val="20"/>
          <w:szCs w:val="20"/>
        </w:rPr>
        <w:t>. Świadczenie usług medycznych przez pielęgniarkę w</w:t>
      </w:r>
      <w:r w:rsidR="00094E9C">
        <w:rPr>
          <w:rFonts w:ascii="Times New Roman" w:hAnsi="Times New Roman"/>
          <w:bCs/>
          <w:sz w:val="20"/>
          <w:szCs w:val="20"/>
        </w:rPr>
        <w:t xml:space="preserve"> Oddziale Chirurgii Onkologicznej</w:t>
      </w:r>
      <w:r w:rsidR="003E3181">
        <w:rPr>
          <w:rFonts w:ascii="Times New Roman" w:hAnsi="Times New Roman"/>
          <w:bCs/>
          <w:sz w:val="20"/>
          <w:szCs w:val="20"/>
        </w:rPr>
        <w:t>.</w:t>
      </w:r>
    </w:p>
    <w:p w:rsidR="00137D88" w:rsidRDefault="00137D88" w:rsidP="00DA309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7D88" w:rsidRDefault="00742610" w:rsidP="00DA309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III.5</w:t>
      </w:r>
      <w:r w:rsidR="00137D88">
        <w:rPr>
          <w:rFonts w:ascii="Times New Roman" w:hAnsi="Times New Roman"/>
          <w:bCs/>
          <w:sz w:val="20"/>
          <w:szCs w:val="20"/>
        </w:rPr>
        <w:t>.</w:t>
      </w:r>
      <w:r w:rsidR="00137D88" w:rsidRPr="00E60E3D">
        <w:rPr>
          <w:rFonts w:ascii="Times New Roman" w:hAnsi="Times New Roman"/>
          <w:bCs/>
          <w:sz w:val="20"/>
          <w:szCs w:val="20"/>
        </w:rPr>
        <w:t xml:space="preserve"> Świadczenie usług medycznych przez pielęgni</w:t>
      </w:r>
      <w:r w:rsidR="000E7C92">
        <w:rPr>
          <w:rFonts w:ascii="Times New Roman" w:hAnsi="Times New Roman"/>
          <w:bCs/>
          <w:sz w:val="20"/>
          <w:szCs w:val="20"/>
        </w:rPr>
        <w:t>arkę w Pracowni Endoskopii</w:t>
      </w:r>
      <w:r w:rsidR="009B3F2B">
        <w:rPr>
          <w:rFonts w:ascii="Times New Roman" w:hAnsi="Times New Roman"/>
          <w:bCs/>
          <w:sz w:val="20"/>
          <w:szCs w:val="20"/>
        </w:rPr>
        <w:t>;</w:t>
      </w:r>
    </w:p>
    <w:p w:rsidR="00137D88" w:rsidRDefault="00137D88" w:rsidP="00DA309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37D88" w:rsidRDefault="00137D88" w:rsidP="00DA309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60E3D">
        <w:rPr>
          <w:rFonts w:ascii="Times New Roman" w:hAnsi="Times New Roman"/>
          <w:bCs/>
          <w:sz w:val="20"/>
          <w:szCs w:val="20"/>
        </w:rPr>
        <w:t>III.</w:t>
      </w:r>
      <w:r w:rsidR="00742610">
        <w:rPr>
          <w:rFonts w:ascii="Times New Roman" w:hAnsi="Times New Roman"/>
          <w:bCs/>
          <w:sz w:val="20"/>
          <w:szCs w:val="20"/>
        </w:rPr>
        <w:t>6</w:t>
      </w:r>
      <w:r>
        <w:rPr>
          <w:rFonts w:ascii="Times New Roman" w:hAnsi="Times New Roman"/>
          <w:bCs/>
          <w:sz w:val="20"/>
          <w:szCs w:val="20"/>
        </w:rPr>
        <w:t>.</w:t>
      </w:r>
      <w:r w:rsidRPr="00E60E3D">
        <w:rPr>
          <w:rFonts w:ascii="Times New Roman" w:hAnsi="Times New Roman"/>
          <w:bCs/>
          <w:sz w:val="20"/>
          <w:szCs w:val="20"/>
        </w:rPr>
        <w:t xml:space="preserve"> Świadczenie usług med</w:t>
      </w:r>
      <w:r w:rsidR="00094E9C">
        <w:rPr>
          <w:rFonts w:ascii="Times New Roman" w:hAnsi="Times New Roman"/>
          <w:bCs/>
          <w:sz w:val="20"/>
          <w:szCs w:val="20"/>
        </w:rPr>
        <w:t xml:space="preserve">ycznych przez pielęgniarkę w </w:t>
      </w:r>
      <w:r w:rsidR="00094E9C" w:rsidRPr="00E60E3D">
        <w:rPr>
          <w:rFonts w:ascii="Times New Roman" w:hAnsi="Times New Roman"/>
          <w:bCs/>
          <w:sz w:val="20"/>
          <w:szCs w:val="20"/>
        </w:rPr>
        <w:t>Chorób Wewnętrznych i Leczenia Schorzeń Endokrynologicznych</w:t>
      </w:r>
      <w:r w:rsidR="00094E9C">
        <w:rPr>
          <w:rFonts w:ascii="Times New Roman" w:hAnsi="Times New Roman"/>
          <w:bCs/>
          <w:sz w:val="20"/>
          <w:szCs w:val="20"/>
        </w:rPr>
        <w:t>;</w:t>
      </w:r>
    </w:p>
    <w:p w:rsidR="000C50D6" w:rsidRDefault="000C50D6" w:rsidP="00DA309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C50D6" w:rsidRDefault="000C50D6" w:rsidP="00DA309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60E3D">
        <w:rPr>
          <w:rFonts w:ascii="Times New Roman" w:hAnsi="Times New Roman"/>
          <w:bCs/>
          <w:sz w:val="20"/>
          <w:szCs w:val="20"/>
        </w:rPr>
        <w:t>III.</w:t>
      </w:r>
      <w:r w:rsidR="00742610">
        <w:rPr>
          <w:rFonts w:ascii="Times New Roman" w:hAnsi="Times New Roman"/>
          <w:bCs/>
          <w:sz w:val="20"/>
          <w:szCs w:val="20"/>
        </w:rPr>
        <w:t>7</w:t>
      </w:r>
      <w:r>
        <w:rPr>
          <w:rFonts w:ascii="Times New Roman" w:hAnsi="Times New Roman"/>
          <w:bCs/>
          <w:sz w:val="20"/>
          <w:szCs w:val="20"/>
        </w:rPr>
        <w:t>.</w:t>
      </w:r>
      <w:r w:rsidRPr="00E60E3D">
        <w:rPr>
          <w:rFonts w:ascii="Times New Roman" w:hAnsi="Times New Roman"/>
          <w:bCs/>
          <w:sz w:val="20"/>
          <w:szCs w:val="20"/>
        </w:rPr>
        <w:t xml:space="preserve"> Świadczenie usług med</w:t>
      </w:r>
      <w:r w:rsidR="00094E9C">
        <w:rPr>
          <w:rFonts w:ascii="Times New Roman" w:hAnsi="Times New Roman"/>
          <w:bCs/>
          <w:sz w:val="20"/>
          <w:szCs w:val="20"/>
        </w:rPr>
        <w:t>ycznych przez pielęgniarkę</w:t>
      </w:r>
      <w:r w:rsidR="000E7C92">
        <w:rPr>
          <w:rFonts w:ascii="Times New Roman" w:hAnsi="Times New Roman"/>
          <w:bCs/>
          <w:sz w:val="20"/>
          <w:szCs w:val="20"/>
        </w:rPr>
        <w:t xml:space="preserve"> w Oddziale Pulmonologicznym</w:t>
      </w:r>
      <w:r>
        <w:rPr>
          <w:rFonts w:ascii="Times New Roman" w:hAnsi="Times New Roman"/>
          <w:bCs/>
          <w:sz w:val="20"/>
          <w:szCs w:val="20"/>
        </w:rPr>
        <w:t>;</w:t>
      </w:r>
    </w:p>
    <w:p w:rsidR="00094E9C" w:rsidRDefault="00094E9C" w:rsidP="00DA309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94E9C" w:rsidRDefault="00094E9C" w:rsidP="00DA309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60E3D">
        <w:rPr>
          <w:rFonts w:ascii="Times New Roman" w:hAnsi="Times New Roman"/>
          <w:bCs/>
          <w:sz w:val="20"/>
          <w:szCs w:val="20"/>
        </w:rPr>
        <w:t>III.</w:t>
      </w:r>
      <w:r w:rsidR="00742610">
        <w:rPr>
          <w:rFonts w:ascii="Times New Roman" w:hAnsi="Times New Roman"/>
          <w:bCs/>
          <w:sz w:val="20"/>
          <w:szCs w:val="20"/>
        </w:rPr>
        <w:t>8</w:t>
      </w:r>
      <w:r>
        <w:rPr>
          <w:rFonts w:ascii="Times New Roman" w:hAnsi="Times New Roman"/>
          <w:bCs/>
          <w:sz w:val="20"/>
          <w:szCs w:val="20"/>
        </w:rPr>
        <w:t>.</w:t>
      </w:r>
      <w:r w:rsidRPr="00E60E3D">
        <w:rPr>
          <w:rFonts w:ascii="Times New Roman" w:hAnsi="Times New Roman"/>
          <w:bCs/>
          <w:sz w:val="20"/>
          <w:szCs w:val="20"/>
        </w:rPr>
        <w:t xml:space="preserve"> Świadczenie usług medy</w:t>
      </w:r>
      <w:r>
        <w:rPr>
          <w:rFonts w:ascii="Times New Roman" w:hAnsi="Times New Roman"/>
          <w:bCs/>
          <w:sz w:val="20"/>
          <w:szCs w:val="20"/>
        </w:rPr>
        <w:t>cznych przez pielęgni</w:t>
      </w:r>
      <w:r w:rsidR="000E7C92">
        <w:rPr>
          <w:rFonts w:ascii="Times New Roman" w:hAnsi="Times New Roman"/>
          <w:bCs/>
          <w:sz w:val="20"/>
          <w:szCs w:val="20"/>
        </w:rPr>
        <w:t>arkę w Izbie Przyjęć Internistycznej</w:t>
      </w:r>
      <w:r>
        <w:rPr>
          <w:rFonts w:ascii="Times New Roman" w:hAnsi="Times New Roman"/>
          <w:bCs/>
          <w:sz w:val="20"/>
          <w:szCs w:val="20"/>
        </w:rPr>
        <w:t>;</w:t>
      </w:r>
    </w:p>
    <w:p w:rsidR="00094E9C" w:rsidRDefault="00094E9C" w:rsidP="00DA309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94E9C" w:rsidRDefault="00094E9C" w:rsidP="00DA309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60E3D">
        <w:rPr>
          <w:rFonts w:ascii="Times New Roman" w:hAnsi="Times New Roman"/>
          <w:bCs/>
          <w:sz w:val="20"/>
          <w:szCs w:val="20"/>
        </w:rPr>
        <w:t>III.</w:t>
      </w:r>
      <w:r w:rsidR="00742610">
        <w:rPr>
          <w:rFonts w:ascii="Times New Roman" w:hAnsi="Times New Roman"/>
          <w:bCs/>
          <w:sz w:val="20"/>
          <w:szCs w:val="20"/>
        </w:rPr>
        <w:t>9</w:t>
      </w:r>
      <w:r w:rsidR="00EC1691">
        <w:rPr>
          <w:rFonts w:ascii="Times New Roman" w:hAnsi="Times New Roman"/>
          <w:bCs/>
          <w:sz w:val="20"/>
          <w:szCs w:val="20"/>
        </w:rPr>
        <w:t xml:space="preserve">. </w:t>
      </w:r>
      <w:r w:rsidRPr="00E60E3D">
        <w:rPr>
          <w:rFonts w:ascii="Times New Roman" w:hAnsi="Times New Roman"/>
          <w:bCs/>
          <w:sz w:val="20"/>
          <w:szCs w:val="20"/>
        </w:rPr>
        <w:t>Świadczenie usług medy</w:t>
      </w:r>
      <w:r>
        <w:rPr>
          <w:rFonts w:ascii="Times New Roman" w:hAnsi="Times New Roman"/>
          <w:bCs/>
          <w:sz w:val="20"/>
          <w:szCs w:val="20"/>
        </w:rPr>
        <w:t>cznych przez pielęgni</w:t>
      </w:r>
      <w:r w:rsidR="00EC1691">
        <w:rPr>
          <w:rFonts w:ascii="Times New Roman" w:hAnsi="Times New Roman"/>
          <w:bCs/>
          <w:sz w:val="20"/>
          <w:szCs w:val="20"/>
        </w:rPr>
        <w:t>ark</w:t>
      </w:r>
      <w:r w:rsidR="000E7C92">
        <w:rPr>
          <w:rFonts w:ascii="Times New Roman" w:hAnsi="Times New Roman"/>
          <w:bCs/>
          <w:sz w:val="20"/>
          <w:szCs w:val="20"/>
        </w:rPr>
        <w:t>ę w Oddziale Okulistycznym</w:t>
      </w:r>
      <w:r>
        <w:rPr>
          <w:rFonts w:ascii="Times New Roman" w:hAnsi="Times New Roman"/>
          <w:bCs/>
          <w:sz w:val="20"/>
          <w:szCs w:val="20"/>
        </w:rPr>
        <w:t>;</w:t>
      </w:r>
    </w:p>
    <w:p w:rsidR="00094E9C" w:rsidRDefault="00094E9C" w:rsidP="00DA309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94E9C" w:rsidRDefault="00094E9C" w:rsidP="00DA309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60E3D">
        <w:rPr>
          <w:rFonts w:ascii="Times New Roman" w:hAnsi="Times New Roman"/>
          <w:bCs/>
          <w:sz w:val="20"/>
          <w:szCs w:val="20"/>
        </w:rPr>
        <w:t>III.</w:t>
      </w:r>
      <w:r w:rsidR="00742610">
        <w:rPr>
          <w:rFonts w:ascii="Times New Roman" w:hAnsi="Times New Roman"/>
          <w:bCs/>
          <w:sz w:val="20"/>
          <w:szCs w:val="20"/>
        </w:rPr>
        <w:t>10</w:t>
      </w:r>
      <w:r>
        <w:rPr>
          <w:rFonts w:ascii="Times New Roman" w:hAnsi="Times New Roman"/>
          <w:bCs/>
          <w:sz w:val="20"/>
          <w:szCs w:val="20"/>
        </w:rPr>
        <w:t>.</w:t>
      </w:r>
      <w:r w:rsidRPr="00E60E3D">
        <w:rPr>
          <w:rFonts w:ascii="Times New Roman" w:hAnsi="Times New Roman"/>
          <w:bCs/>
          <w:sz w:val="20"/>
          <w:szCs w:val="20"/>
        </w:rPr>
        <w:t xml:space="preserve"> Świadczenie usług medy</w:t>
      </w:r>
      <w:r>
        <w:rPr>
          <w:rFonts w:ascii="Times New Roman" w:hAnsi="Times New Roman"/>
          <w:bCs/>
          <w:sz w:val="20"/>
          <w:szCs w:val="20"/>
        </w:rPr>
        <w:t>cznych przez pielęgni</w:t>
      </w:r>
      <w:r w:rsidR="00EC1691">
        <w:rPr>
          <w:rFonts w:ascii="Times New Roman" w:hAnsi="Times New Roman"/>
          <w:bCs/>
          <w:sz w:val="20"/>
          <w:szCs w:val="20"/>
        </w:rPr>
        <w:t>arkę w</w:t>
      </w:r>
      <w:r w:rsidR="00EC1691" w:rsidRPr="00EC1691">
        <w:rPr>
          <w:rFonts w:ascii="Times New Roman" w:hAnsi="Times New Roman"/>
          <w:bCs/>
          <w:sz w:val="20"/>
          <w:szCs w:val="20"/>
        </w:rPr>
        <w:t xml:space="preserve"> </w:t>
      </w:r>
      <w:r w:rsidR="00EC1691">
        <w:rPr>
          <w:rFonts w:ascii="Times New Roman" w:hAnsi="Times New Roman"/>
          <w:bCs/>
          <w:sz w:val="20"/>
          <w:szCs w:val="20"/>
        </w:rPr>
        <w:t>Oddziale Onkologii i Radioterapii –</w:t>
      </w:r>
      <w:r w:rsidR="00742610" w:rsidRPr="00742610">
        <w:rPr>
          <w:rFonts w:ascii="Times New Roman" w:hAnsi="Times New Roman"/>
          <w:bCs/>
          <w:sz w:val="20"/>
          <w:szCs w:val="20"/>
        </w:rPr>
        <w:t xml:space="preserve"> </w:t>
      </w:r>
      <w:r w:rsidR="00742610">
        <w:rPr>
          <w:rFonts w:ascii="Times New Roman" w:hAnsi="Times New Roman"/>
          <w:bCs/>
          <w:sz w:val="20"/>
          <w:szCs w:val="20"/>
        </w:rPr>
        <w:t>Dział Onkologii Klinicznej;</w:t>
      </w:r>
      <w:r w:rsidR="00EC1691">
        <w:rPr>
          <w:rFonts w:ascii="Times New Roman" w:hAnsi="Times New Roman"/>
          <w:bCs/>
          <w:sz w:val="20"/>
          <w:szCs w:val="20"/>
        </w:rPr>
        <w:t xml:space="preserve"> </w:t>
      </w:r>
    </w:p>
    <w:p w:rsidR="00094E9C" w:rsidRDefault="00094E9C" w:rsidP="00DA309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094E9C" w:rsidRDefault="00094E9C" w:rsidP="00DA309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60E3D">
        <w:rPr>
          <w:rFonts w:ascii="Times New Roman" w:hAnsi="Times New Roman"/>
          <w:bCs/>
          <w:sz w:val="20"/>
          <w:szCs w:val="20"/>
        </w:rPr>
        <w:t>III.</w:t>
      </w:r>
      <w:r w:rsidR="000E7C92">
        <w:rPr>
          <w:rFonts w:ascii="Times New Roman" w:hAnsi="Times New Roman"/>
          <w:bCs/>
          <w:sz w:val="20"/>
          <w:szCs w:val="20"/>
        </w:rPr>
        <w:t>11</w:t>
      </w:r>
      <w:r>
        <w:rPr>
          <w:rFonts w:ascii="Times New Roman" w:hAnsi="Times New Roman"/>
          <w:bCs/>
          <w:sz w:val="20"/>
          <w:szCs w:val="20"/>
        </w:rPr>
        <w:t>.</w:t>
      </w:r>
      <w:r w:rsidRPr="00E60E3D">
        <w:rPr>
          <w:rFonts w:ascii="Times New Roman" w:hAnsi="Times New Roman"/>
          <w:bCs/>
          <w:sz w:val="20"/>
          <w:szCs w:val="20"/>
        </w:rPr>
        <w:t xml:space="preserve"> Świadczenie usług medy</w:t>
      </w:r>
      <w:r>
        <w:rPr>
          <w:rFonts w:ascii="Times New Roman" w:hAnsi="Times New Roman"/>
          <w:bCs/>
          <w:sz w:val="20"/>
          <w:szCs w:val="20"/>
        </w:rPr>
        <w:t>cznych przez pielęgni</w:t>
      </w:r>
      <w:r w:rsidR="00EC1691">
        <w:rPr>
          <w:rFonts w:ascii="Times New Roman" w:hAnsi="Times New Roman"/>
          <w:bCs/>
          <w:sz w:val="20"/>
          <w:szCs w:val="20"/>
        </w:rPr>
        <w:t xml:space="preserve">arkę w  Oddziale </w:t>
      </w:r>
      <w:r w:rsidR="00DA6EC1">
        <w:rPr>
          <w:rFonts w:ascii="Times New Roman" w:hAnsi="Times New Roman"/>
          <w:bCs/>
          <w:sz w:val="20"/>
          <w:szCs w:val="20"/>
        </w:rPr>
        <w:t>Hematologii i Transplantologii Szpiku</w:t>
      </w:r>
      <w:r>
        <w:rPr>
          <w:rFonts w:ascii="Times New Roman" w:hAnsi="Times New Roman"/>
          <w:bCs/>
          <w:sz w:val="20"/>
          <w:szCs w:val="20"/>
        </w:rPr>
        <w:t>;</w:t>
      </w:r>
    </w:p>
    <w:p w:rsidR="0063173D" w:rsidRPr="00397D7B" w:rsidRDefault="0063173D" w:rsidP="00DA309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172FB7" w:rsidRPr="009F0286" w:rsidRDefault="00172FB7" w:rsidP="009F0286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97D7B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172FB7" w:rsidRPr="00972493" w:rsidRDefault="00172FB7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2493">
        <w:rPr>
          <w:rFonts w:ascii="Times New Roman" w:hAnsi="Times New Roman"/>
          <w:sz w:val="20"/>
          <w:szCs w:val="20"/>
        </w:rPr>
        <w:t>Umowy zostaną zawarte niezwłocznie po prawomocnym rozstrzygnięciu konkursu</w:t>
      </w:r>
      <w:r w:rsidR="00A5277F" w:rsidRPr="00972493">
        <w:rPr>
          <w:rFonts w:ascii="Times New Roman" w:hAnsi="Times New Roman"/>
          <w:sz w:val="20"/>
          <w:szCs w:val="20"/>
        </w:rPr>
        <w:t xml:space="preserve">. </w:t>
      </w:r>
    </w:p>
    <w:p w:rsidR="003E3181" w:rsidRDefault="003E3181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72EB" w:rsidRPr="00397D7B" w:rsidRDefault="00172FB7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Do konkursu mogą przystąpić oferenci/</w:t>
      </w:r>
      <w:proofErr w:type="spellStart"/>
      <w:r w:rsidRPr="00397D7B">
        <w:rPr>
          <w:rFonts w:ascii="Times New Roman" w:hAnsi="Times New Roman"/>
          <w:sz w:val="20"/>
          <w:szCs w:val="20"/>
        </w:rPr>
        <w:t>oferentki</w:t>
      </w:r>
      <w:proofErr w:type="spellEnd"/>
      <w:r w:rsidRPr="00397D7B">
        <w:rPr>
          <w:rFonts w:ascii="Times New Roman" w:hAnsi="Times New Roman"/>
          <w:sz w:val="20"/>
          <w:szCs w:val="20"/>
        </w:rPr>
        <w:t>, którzy spełniają następujące warunki:</w:t>
      </w:r>
    </w:p>
    <w:p w:rsidR="00172FB7" w:rsidRPr="00397D7B" w:rsidRDefault="00172FB7" w:rsidP="006558B9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lastRenderedPageBreak/>
        <w:t>1. są uprawnione do udzielania świadczeń zdrowotnych zgodnie z przedmiotem konkursu  zgodnie z ustawą z dnia 15 kwietnia 2011 r. o działalności leczni</w:t>
      </w:r>
      <w:r w:rsidR="00742610">
        <w:rPr>
          <w:rFonts w:ascii="Times New Roman" w:hAnsi="Times New Roman"/>
          <w:sz w:val="20"/>
          <w:szCs w:val="20"/>
        </w:rPr>
        <w:t>czej (</w:t>
      </w:r>
      <w:proofErr w:type="spellStart"/>
      <w:r w:rsidR="00742610">
        <w:rPr>
          <w:rFonts w:ascii="Times New Roman" w:hAnsi="Times New Roman"/>
          <w:sz w:val="20"/>
          <w:szCs w:val="20"/>
        </w:rPr>
        <w:t>t.j</w:t>
      </w:r>
      <w:proofErr w:type="spellEnd"/>
      <w:r w:rsidR="00742610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742610">
        <w:rPr>
          <w:rFonts w:ascii="Times New Roman" w:hAnsi="Times New Roman"/>
          <w:sz w:val="20"/>
          <w:szCs w:val="20"/>
        </w:rPr>
        <w:t>Dz.U</w:t>
      </w:r>
      <w:proofErr w:type="spellEnd"/>
      <w:r w:rsidR="00742610">
        <w:rPr>
          <w:rFonts w:ascii="Times New Roman" w:hAnsi="Times New Roman"/>
          <w:sz w:val="20"/>
          <w:szCs w:val="20"/>
        </w:rPr>
        <w:t>. 2018 poz. 2190</w:t>
      </w:r>
      <w:r w:rsidR="003F5FD3">
        <w:rPr>
          <w:rFonts w:ascii="Times New Roman" w:hAnsi="Times New Roman"/>
          <w:sz w:val="20"/>
          <w:szCs w:val="20"/>
        </w:rPr>
        <w:t xml:space="preserve"> ze zm.</w:t>
      </w:r>
      <w:r w:rsidRPr="00397D7B">
        <w:rPr>
          <w:rFonts w:ascii="Times New Roman" w:hAnsi="Times New Roman"/>
          <w:sz w:val="20"/>
          <w:szCs w:val="20"/>
        </w:rPr>
        <w:t xml:space="preserve">) i pozostałych przepisach, tj. wykonują działalność w formie praktyki zawodowej stosownie do art. 5 ust. 2 </w:t>
      </w:r>
      <w:proofErr w:type="spellStart"/>
      <w:r w:rsidRPr="00397D7B">
        <w:rPr>
          <w:rFonts w:ascii="Times New Roman" w:hAnsi="Times New Roman"/>
          <w:sz w:val="20"/>
          <w:szCs w:val="20"/>
        </w:rPr>
        <w:t>pkt</w:t>
      </w:r>
      <w:proofErr w:type="spellEnd"/>
      <w:r w:rsidRPr="00397D7B">
        <w:rPr>
          <w:rFonts w:ascii="Times New Roman" w:hAnsi="Times New Roman"/>
          <w:sz w:val="20"/>
          <w:szCs w:val="20"/>
        </w:rPr>
        <w:t xml:space="preserve"> 2) ustawy z dnia 15 kwietnia 2011 r. o działalności leczni</w:t>
      </w:r>
      <w:r w:rsidR="00742610">
        <w:rPr>
          <w:rFonts w:ascii="Times New Roman" w:hAnsi="Times New Roman"/>
          <w:sz w:val="20"/>
          <w:szCs w:val="20"/>
        </w:rPr>
        <w:t>czej (</w:t>
      </w:r>
      <w:proofErr w:type="spellStart"/>
      <w:r w:rsidR="00742610">
        <w:rPr>
          <w:rFonts w:ascii="Times New Roman" w:hAnsi="Times New Roman"/>
          <w:sz w:val="20"/>
          <w:szCs w:val="20"/>
        </w:rPr>
        <w:t>t.j</w:t>
      </w:r>
      <w:proofErr w:type="spellEnd"/>
      <w:r w:rsidR="00742610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742610">
        <w:rPr>
          <w:rFonts w:ascii="Times New Roman" w:hAnsi="Times New Roman"/>
          <w:sz w:val="20"/>
          <w:szCs w:val="20"/>
        </w:rPr>
        <w:t>Dz.U</w:t>
      </w:r>
      <w:proofErr w:type="spellEnd"/>
      <w:r w:rsidR="00742610">
        <w:rPr>
          <w:rFonts w:ascii="Times New Roman" w:hAnsi="Times New Roman"/>
          <w:sz w:val="20"/>
          <w:szCs w:val="20"/>
        </w:rPr>
        <w:t>. 2018 poz. 2190</w:t>
      </w:r>
      <w:r w:rsidR="003F5FD3">
        <w:rPr>
          <w:rFonts w:ascii="Times New Roman" w:hAnsi="Times New Roman"/>
          <w:sz w:val="20"/>
          <w:szCs w:val="20"/>
        </w:rPr>
        <w:t xml:space="preserve"> ze zm.</w:t>
      </w:r>
      <w:r w:rsidRPr="00397D7B">
        <w:rPr>
          <w:rFonts w:ascii="Times New Roman" w:hAnsi="Times New Roman"/>
          <w:sz w:val="20"/>
          <w:szCs w:val="20"/>
        </w:rPr>
        <w:t>),</w:t>
      </w:r>
    </w:p>
    <w:p w:rsidR="00172FB7" w:rsidRPr="00397D7B" w:rsidRDefault="00172FB7" w:rsidP="006558B9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2. spełniają warunki wymagane art. 19 ust. 4, 5 lub 6 ustawy z dnia 15 kwietnia 2011 r. o działalności leczniczej </w:t>
      </w:r>
      <w:r w:rsidR="00742610">
        <w:rPr>
          <w:rFonts w:ascii="Times New Roman" w:hAnsi="Times New Roman"/>
          <w:sz w:val="20"/>
          <w:szCs w:val="20"/>
        </w:rPr>
        <w:t>(</w:t>
      </w:r>
      <w:proofErr w:type="spellStart"/>
      <w:r w:rsidR="00742610">
        <w:rPr>
          <w:rFonts w:ascii="Times New Roman" w:hAnsi="Times New Roman"/>
          <w:sz w:val="20"/>
          <w:szCs w:val="20"/>
        </w:rPr>
        <w:t>t.j</w:t>
      </w:r>
      <w:proofErr w:type="spellEnd"/>
      <w:r w:rsidR="00742610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742610">
        <w:rPr>
          <w:rFonts w:ascii="Times New Roman" w:hAnsi="Times New Roman"/>
          <w:sz w:val="20"/>
          <w:szCs w:val="20"/>
        </w:rPr>
        <w:t>Dz.U</w:t>
      </w:r>
      <w:proofErr w:type="spellEnd"/>
      <w:r w:rsidR="00742610">
        <w:rPr>
          <w:rFonts w:ascii="Times New Roman" w:hAnsi="Times New Roman"/>
          <w:sz w:val="20"/>
          <w:szCs w:val="20"/>
        </w:rPr>
        <w:t>. 2018 poz. 2190</w:t>
      </w:r>
      <w:r w:rsidR="003F5FD3">
        <w:rPr>
          <w:rFonts w:ascii="Times New Roman" w:hAnsi="Times New Roman"/>
          <w:sz w:val="20"/>
          <w:szCs w:val="20"/>
        </w:rPr>
        <w:t xml:space="preserve"> ze zm.</w:t>
      </w:r>
      <w:bookmarkStart w:id="0" w:name="_GoBack"/>
      <w:bookmarkEnd w:id="0"/>
      <w:r w:rsidRPr="00397D7B">
        <w:rPr>
          <w:rFonts w:ascii="Times New Roman" w:hAnsi="Times New Roman"/>
          <w:sz w:val="20"/>
          <w:szCs w:val="20"/>
        </w:rPr>
        <w:t xml:space="preserve">), </w:t>
      </w:r>
      <w:proofErr w:type="spellStart"/>
      <w:r w:rsidRPr="00397D7B">
        <w:rPr>
          <w:rFonts w:ascii="Times New Roman" w:hAnsi="Times New Roman"/>
          <w:sz w:val="20"/>
          <w:szCs w:val="20"/>
        </w:rPr>
        <w:t>tj</w:t>
      </w:r>
      <w:proofErr w:type="spellEnd"/>
      <w:r w:rsidRPr="00397D7B">
        <w:rPr>
          <w:rFonts w:ascii="Times New Roman" w:hAnsi="Times New Roman"/>
          <w:sz w:val="20"/>
          <w:szCs w:val="20"/>
        </w:rPr>
        <w:t>:</w:t>
      </w:r>
    </w:p>
    <w:p w:rsidR="00172FB7" w:rsidRPr="00397D7B" w:rsidRDefault="00172FB7" w:rsidP="006558B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 xml:space="preserve">1)   posiadają prawo wykonywania zawodu pielęgniarki </w:t>
      </w:r>
      <w:r w:rsidRPr="00397D7B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/ lub odpowiednio do składanej oferty - położnej</w:t>
      </w:r>
      <w:r w:rsidRPr="00397D7B">
        <w:rPr>
          <w:rFonts w:ascii="Times New Roman" w:hAnsi="Times New Roman"/>
          <w:sz w:val="20"/>
          <w:szCs w:val="20"/>
          <w:lang w:eastAsia="pl-PL"/>
        </w:rPr>
        <w:t>;</w:t>
      </w:r>
    </w:p>
    <w:p w:rsidR="00172FB7" w:rsidRPr="00397D7B" w:rsidRDefault="00172FB7" w:rsidP="006558B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>2)   nie mogą być:</w:t>
      </w:r>
    </w:p>
    <w:p w:rsidR="00172FB7" w:rsidRPr="00397D7B" w:rsidRDefault="00172FB7" w:rsidP="001D6B93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>a)  zawieszone w prawie wykonywania zawodu albo ograniczone w wykonywaniu określonych czynności zawodowych na podstawie przepisów o zawodach pielęgniarki i położnej lub przepisów o samorządzie pielęgniarek i położnych,</w:t>
      </w:r>
    </w:p>
    <w:p w:rsidR="00172FB7" w:rsidRPr="00397D7B" w:rsidRDefault="00172FB7" w:rsidP="001D6B93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>b)  pozbawione możliwości wykonywania zawodu prawomocnym orzeczeniem środka karnego zakazu wykonywania zawodu albo zawieszona w wykonywaniu zawodu zastosowanym środkiem zapobiegawczym;</w:t>
      </w:r>
    </w:p>
    <w:p w:rsidR="00172FB7" w:rsidRPr="00024624" w:rsidRDefault="00172FB7" w:rsidP="006558B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>3</w:t>
      </w:r>
      <w:r w:rsidRPr="00024624">
        <w:rPr>
          <w:rFonts w:ascii="Times New Roman" w:hAnsi="Times New Roman"/>
          <w:sz w:val="20"/>
          <w:szCs w:val="20"/>
          <w:lang w:eastAsia="pl-PL"/>
        </w:rPr>
        <w:t>)   nie mogą mieć przerwy w wykonywaniu zawodu łącznie przez okres dłuższy niż 5 lat w okresie ostatnich 6 lat poprzedzających wniosek o wpis;</w:t>
      </w:r>
    </w:p>
    <w:p w:rsidR="00172FB7" w:rsidRPr="00397D7B" w:rsidRDefault="00172FB7" w:rsidP="006558B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>4)   posiadają wpis do Centralnej Ewidencji i Informacji o Działalności Gospodarczej;</w:t>
      </w:r>
    </w:p>
    <w:p w:rsidR="00172FB7" w:rsidRPr="00397D7B" w:rsidRDefault="00172FB7" w:rsidP="006558B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 xml:space="preserve">5)   mają zawartą umowę ubezpieczenia odpowiedzialności cywilnej w zakresie określonym w art. 25 ust. 1 </w:t>
      </w:r>
      <w:proofErr w:type="spellStart"/>
      <w:r w:rsidRPr="00397D7B">
        <w:rPr>
          <w:rFonts w:ascii="Times New Roman" w:hAnsi="Times New Roman"/>
          <w:sz w:val="20"/>
          <w:szCs w:val="20"/>
          <w:lang w:eastAsia="pl-PL"/>
        </w:rPr>
        <w:t>pkt</w:t>
      </w:r>
      <w:proofErr w:type="spellEnd"/>
      <w:r w:rsidRPr="00397D7B">
        <w:rPr>
          <w:rFonts w:ascii="Times New Roman" w:hAnsi="Times New Roman"/>
          <w:sz w:val="20"/>
          <w:szCs w:val="20"/>
          <w:lang w:eastAsia="pl-PL"/>
        </w:rPr>
        <w:t xml:space="preserve"> 1 ustawy o działalności leczniczej lub złożą oświadczenie o zamiarze jej zawarcia, </w:t>
      </w:r>
    </w:p>
    <w:p w:rsidR="00172FB7" w:rsidRPr="00EC4141" w:rsidRDefault="00172FB7" w:rsidP="006558B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  <w:lang w:eastAsia="pl-PL"/>
        </w:rPr>
        <w:t xml:space="preserve">3. </w:t>
      </w:r>
      <w:r w:rsidRPr="00397D7B">
        <w:rPr>
          <w:rFonts w:ascii="Times New Roman" w:hAnsi="Times New Roman"/>
          <w:sz w:val="20"/>
          <w:szCs w:val="20"/>
        </w:rPr>
        <w:t>potwierdzą dyspozycyjność do świadczenia usług objętych konkursem w zakresie składanej oferty.</w:t>
      </w:r>
    </w:p>
    <w:p w:rsidR="005022E0" w:rsidRPr="005022E0" w:rsidRDefault="00172FB7" w:rsidP="006558B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F918CE">
        <w:rPr>
          <w:rFonts w:ascii="Times New Roman" w:hAnsi="Times New Roman"/>
          <w:sz w:val="20"/>
          <w:szCs w:val="20"/>
        </w:rPr>
        <w:t>4.</w:t>
      </w:r>
      <w:r w:rsidR="009E727D" w:rsidRPr="00F918CE">
        <w:rPr>
          <w:rFonts w:ascii="Times New Roman" w:hAnsi="Times New Roman"/>
          <w:sz w:val="20"/>
          <w:szCs w:val="20"/>
        </w:rPr>
        <w:t xml:space="preserve"> </w:t>
      </w:r>
      <w:r w:rsidRPr="00F918CE">
        <w:rPr>
          <w:rFonts w:ascii="Times New Roman" w:hAnsi="Times New Roman"/>
          <w:sz w:val="20"/>
          <w:szCs w:val="20"/>
          <w:shd w:val="clear" w:color="auto" w:fill="FFFFFF"/>
        </w:rPr>
        <w:t>d</w:t>
      </w:r>
      <w:r w:rsidRPr="00F918CE">
        <w:rPr>
          <w:rFonts w:ascii="Times New Roman" w:hAnsi="Times New Roman"/>
          <w:sz w:val="20"/>
          <w:szCs w:val="20"/>
        </w:rPr>
        <w:t>la zakres</w:t>
      </w:r>
      <w:r w:rsidR="00E669F7">
        <w:rPr>
          <w:rFonts w:ascii="Times New Roman" w:hAnsi="Times New Roman"/>
          <w:sz w:val="20"/>
          <w:szCs w:val="20"/>
        </w:rPr>
        <w:t>u</w:t>
      </w:r>
      <w:r w:rsidR="00500AB8">
        <w:rPr>
          <w:rFonts w:ascii="Times New Roman" w:hAnsi="Times New Roman"/>
          <w:sz w:val="20"/>
          <w:szCs w:val="20"/>
        </w:rPr>
        <w:t xml:space="preserve"> </w:t>
      </w:r>
      <w:r w:rsidR="003E3181">
        <w:rPr>
          <w:rFonts w:ascii="Times New Roman" w:hAnsi="Times New Roman"/>
          <w:sz w:val="20"/>
          <w:szCs w:val="20"/>
        </w:rPr>
        <w:t>III.1</w:t>
      </w:r>
      <w:r w:rsidR="00500AB8">
        <w:rPr>
          <w:rFonts w:ascii="Times New Roman" w:hAnsi="Times New Roman"/>
          <w:sz w:val="20"/>
          <w:szCs w:val="20"/>
        </w:rPr>
        <w:t xml:space="preserve"> </w:t>
      </w:r>
      <w:r w:rsidRPr="00F918CE">
        <w:rPr>
          <w:rFonts w:ascii="Times New Roman" w:hAnsi="Times New Roman"/>
          <w:sz w:val="20"/>
          <w:szCs w:val="20"/>
        </w:rPr>
        <w:t xml:space="preserve">oferty na wykonywanie świadczeń zdrowotnych mogą składać </w:t>
      </w:r>
      <w:r w:rsidRPr="00F918CE">
        <w:rPr>
          <w:rFonts w:ascii="Times New Roman" w:hAnsi="Times New Roman"/>
          <w:sz w:val="20"/>
          <w:szCs w:val="20"/>
          <w:lang w:eastAsia="pl-PL"/>
        </w:rPr>
        <w:t xml:space="preserve">osoby legitymujące się nabyciem </w:t>
      </w:r>
      <w:r w:rsidRPr="00F918CE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fachowych kwalifikacji pielęgniarki, które dodatkowo </w:t>
      </w:r>
      <w:r w:rsidRPr="00F918CE">
        <w:rPr>
          <w:rFonts w:ascii="Times New Roman" w:hAnsi="Times New Roman"/>
          <w:sz w:val="20"/>
          <w:szCs w:val="20"/>
          <w:shd w:val="clear" w:color="auto" w:fill="FFFFFF"/>
        </w:rPr>
        <w:t xml:space="preserve">posiadają kwalifikacje w postaci </w:t>
      </w:r>
      <w:r w:rsidRPr="00F918CE">
        <w:rPr>
          <w:rFonts w:ascii="Times New Roman" w:hAnsi="Times New Roman"/>
          <w:bCs/>
          <w:sz w:val="20"/>
          <w:szCs w:val="20"/>
        </w:rPr>
        <w:t>ukończonego kursu kwalifikacyjnego</w:t>
      </w:r>
      <w:r w:rsidR="00500AB8">
        <w:rPr>
          <w:rFonts w:ascii="Times New Roman" w:hAnsi="Times New Roman"/>
          <w:bCs/>
          <w:sz w:val="20"/>
          <w:szCs w:val="20"/>
        </w:rPr>
        <w:t xml:space="preserve"> lub specjalizacji</w:t>
      </w:r>
      <w:r w:rsidRPr="00F918CE">
        <w:rPr>
          <w:rFonts w:ascii="Times New Roman" w:hAnsi="Times New Roman"/>
          <w:bCs/>
          <w:sz w:val="20"/>
          <w:szCs w:val="20"/>
        </w:rPr>
        <w:t xml:space="preserve"> w dziedzinie anes</w:t>
      </w:r>
      <w:r w:rsidR="00DD63B9">
        <w:rPr>
          <w:rFonts w:ascii="Times New Roman" w:hAnsi="Times New Roman"/>
          <w:bCs/>
          <w:sz w:val="20"/>
          <w:szCs w:val="20"/>
        </w:rPr>
        <w:t>tezjologii i intensywnej opieki,</w:t>
      </w:r>
    </w:p>
    <w:p w:rsidR="00B55A98" w:rsidRDefault="00B55A98" w:rsidP="0094643E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7. </w:t>
      </w:r>
      <w:r w:rsidRPr="00F918CE">
        <w:rPr>
          <w:rFonts w:ascii="Times New Roman" w:hAnsi="Times New Roman"/>
          <w:sz w:val="20"/>
          <w:szCs w:val="20"/>
          <w:shd w:val="clear" w:color="auto" w:fill="FFFFFF"/>
        </w:rPr>
        <w:t>d</w:t>
      </w:r>
      <w:r w:rsidRPr="00F918CE">
        <w:rPr>
          <w:rFonts w:ascii="Times New Roman" w:hAnsi="Times New Roman"/>
          <w:sz w:val="20"/>
          <w:szCs w:val="20"/>
        </w:rPr>
        <w:t>la zakres</w:t>
      </w:r>
      <w:r w:rsidR="000E7C92">
        <w:rPr>
          <w:rFonts w:ascii="Times New Roman" w:hAnsi="Times New Roman"/>
          <w:sz w:val="20"/>
          <w:szCs w:val="20"/>
        </w:rPr>
        <w:t>u III.5</w:t>
      </w:r>
      <w:r>
        <w:rPr>
          <w:rFonts w:ascii="Times New Roman" w:hAnsi="Times New Roman"/>
          <w:sz w:val="20"/>
          <w:szCs w:val="20"/>
        </w:rPr>
        <w:t xml:space="preserve"> </w:t>
      </w:r>
      <w:r w:rsidRPr="00F918CE">
        <w:rPr>
          <w:rFonts w:ascii="Times New Roman" w:hAnsi="Times New Roman"/>
          <w:sz w:val="20"/>
          <w:szCs w:val="20"/>
        </w:rPr>
        <w:t xml:space="preserve">oferty na wykonywanie świadczeń zdrowotnych mogą składać </w:t>
      </w:r>
      <w:r w:rsidRPr="00F918CE">
        <w:rPr>
          <w:rFonts w:ascii="Times New Roman" w:hAnsi="Times New Roman"/>
          <w:sz w:val="20"/>
          <w:szCs w:val="20"/>
          <w:lang w:eastAsia="pl-PL"/>
        </w:rPr>
        <w:t xml:space="preserve">osoby legitymujące się nabyciem </w:t>
      </w:r>
      <w:r w:rsidRPr="00F918CE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 xml:space="preserve">fachowych kwalifikacji pielęgniarki, które dodatkowo </w:t>
      </w:r>
      <w:r w:rsidRPr="00F918CE">
        <w:rPr>
          <w:rFonts w:ascii="Times New Roman" w:hAnsi="Times New Roman"/>
          <w:sz w:val="20"/>
          <w:szCs w:val="20"/>
          <w:shd w:val="clear" w:color="auto" w:fill="FFFFFF"/>
        </w:rPr>
        <w:t xml:space="preserve">posiadają kwalifikacje w postaci </w:t>
      </w:r>
      <w:r w:rsidRPr="00F918CE">
        <w:rPr>
          <w:rFonts w:ascii="Times New Roman" w:hAnsi="Times New Roman"/>
          <w:bCs/>
          <w:sz w:val="20"/>
          <w:szCs w:val="20"/>
        </w:rPr>
        <w:t>uk</w:t>
      </w:r>
      <w:r w:rsidR="000E7C92">
        <w:rPr>
          <w:rFonts w:ascii="Times New Roman" w:hAnsi="Times New Roman"/>
          <w:bCs/>
          <w:sz w:val="20"/>
          <w:szCs w:val="20"/>
        </w:rPr>
        <w:t>ończonego kursu endoskopowego dla pielęgniarek.</w:t>
      </w:r>
    </w:p>
    <w:p w:rsidR="00742610" w:rsidRDefault="00742610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Szczegó</w:t>
      </w:r>
      <w:r>
        <w:rPr>
          <w:rFonts w:ascii="Times New Roman" w:hAnsi="Times New Roman"/>
          <w:sz w:val="20"/>
          <w:szCs w:val="20"/>
        </w:rPr>
        <w:t>ł</w:t>
      </w:r>
      <w:r w:rsidR="000E7C92">
        <w:rPr>
          <w:rFonts w:ascii="Times New Roman" w:hAnsi="Times New Roman"/>
          <w:sz w:val="20"/>
          <w:szCs w:val="20"/>
        </w:rPr>
        <w:t>owe Warunki Konkursu Ofert nr 20</w:t>
      </w:r>
      <w:r w:rsidR="00742610">
        <w:rPr>
          <w:rFonts w:ascii="Times New Roman" w:hAnsi="Times New Roman"/>
          <w:sz w:val="20"/>
          <w:szCs w:val="20"/>
        </w:rPr>
        <w:t>/2019</w:t>
      </w:r>
      <w:r w:rsidRPr="00397D7B">
        <w:rPr>
          <w:rFonts w:ascii="Times New Roman" w:hAnsi="Times New Roman"/>
          <w:sz w:val="20"/>
          <w:szCs w:val="20"/>
        </w:rPr>
        <w:t xml:space="preserve"> oraz Formularze ofertowe dostępne są na stronie internetowej Spółki</w:t>
      </w:r>
      <w:r w:rsidR="00F43221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r w:rsidRPr="00397D7B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="00CD566B">
        <w:t xml:space="preserve"> </w:t>
      </w:r>
      <w:r w:rsidRPr="00397D7B">
        <w:rPr>
          <w:rFonts w:ascii="Times New Roman" w:hAnsi="Times New Roman"/>
          <w:sz w:val="20"/>
          <w:szCs w:val="20"/>
        </w:rPr>
        <w:t>Wzory umów dostępne są w Dziale Kadr</w:t>
      </w:r>
      <w:r w:rsidR="003E3181">
        <w:rPr>
          <w:rFonts w:ascii="Times New Roman" w:hAnsi="Times New Roman"/>
          <w:sz w:val="20"/>
          <w:szCs w:val="20"/>
        </w:rPr>
        <w:t xml:space="preserve"> i Płac</w:t>
      </w:r>
      <w:r w:rsidRPr="00397D7B">
        <w:rPr>
          <w:rFonts w:ascii="Times New Roman" w:hAnsi="Times New Roman"/>
          <w:sz w:val="20"/>
          <w:szCs w:val="20"/>
        </w:rPr>
        <w:t xml:space="preserve"> spółki Szpitale Pomorskie </w:t>
      </w:r>
      <w:r w:rsidR="00F43221">
        <w:rPr>
          <w:rFonts w:ascii="Times New Roman" w:hAnsi="Times New Roman"/>
          <w:sz w:val="20"/>
          <w:szCs w:val="20"/>
        </w:rPr>
        <w:br/>
      </w:r>
      <w:r w:rsidRPr="00397D7B">
        <w:rPr>
          <w:rFonts w:ascii="Times New Roman" w:hAnsi="Times New Roman"/>
          <w:sz w:val="20"/>
          <w:szCs w:val="20"/>
        </w:rPr>
        <w:t>Sp. z o.o. ul. Powstania Styczniowego 1, 81-519 Gdynia.</w:t>
      </w:r>
    </w:p>
    <w:p w:rsidR="00172FB7" w:rsidRPr="00397D7B" w:rsidRDefault="00172FB7" w:rsidP="00DD547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172FB7" w:rsidRPr="009F0286" w:rsidRDefault="00172FB7" w:rsidP="009F0286">
      <w:pPr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Ofertę wraz z wymaganymi załącznikami należy umieścić w zamkniętej kopercie opatrzonej danymi Oferenta (imię i nazwisko oferenta/nazwa oferenta i adres jego zamieszkania/siedziba podmiotu wraz z numerem kontaktu telefonicznego i opcjonalnie e-mail/</w:t>
      </w:r>
      <w:proofErr w:type="spellStart"/>
      <w:r w:rsidRPr="00397D7B">
        <w:rPr>
          <w:rFonts w:ascii="Times New Roman" w:hAnsi="Times New Roman"/>
          <w:sz w:val="20"/>
          <w:szCs w:val="20"/>
        </w:rPr>
        <w:t>fax</w:t>
      </w:r>
      <w:proofErr w:type="spellEnd"/>
      <w:r w:rsidRPr="00397D7B">
        <w:rPr>
          <w:rFonts w:ascii="Times New Roman" w:hAnsi="Times New Roman"/>
          <w:sz w:val="20"/>
          <w:szCs w:val="20"/>
        </w:rPr>
        <w:t xml:space="preserve">) oraz opisem tematu, którego konkurs dotyczy, z dopiskiem </w:t>
      </w:r>
      <w:r w:rsidRPr="00397D7B">
        <w:rPr>
          <w:rFonts w:ascii="Times New Roman" w:hAnsi="Times New Roman"/>
          <w:b/>
          <w:bCs/>
          <w:sz w:val="20"/>
          <w:szCs w:val="20"/>
        </w:rPr>
        <w:t>„Szpitale Pomorskie Sp. z o.o.,</w:t>
      </w:r>
      <w:r w:rsidR="005F2738">
        <w:rPr>
          <w:rFonts w:ascii="Times New Roman" w:hAnsi="Times New Roman"/>
          <w:b/>
          <w:bCs/>
          <w:sz w:val="20"/>
          <w:szCs w:val="20"/>
        </w:rPr>
        <w:t xml:space="preserve"> ul. Powstania Styczniowego 1, </w:t>
      </w:r>
      <w:r w:rsidRPr="00397D7B">
        <w:rPr>
          <w:rFonts w:ascii="Times New Roman" w:hAnsi="Times New Roman"/>
          <w:b/>
          <w:bCs/>
          <w:sz w:val="20"/>
          <w:szCs w:val="20"/>
        </w:rPr>
        <w:t>81</w:t>
      </w:r>
      <w:r>
        <w:rPr>
          <w:rFonts w:ascii="Times New Roman" w:hAnsi="Times New Roman"/>
          <w:b/>
          <w:bCs/>
          <w:sz w:val="20"/>
          <w:szCs w:val="20"/>
        </w:rPr>
        <w:t>-</w:t>
      </w:r>
      <w:r w:rsidR="00FE6417">
        <w:rPr>
          <w:rFonts w:ascii="Times New Roman" w:hAnsi="Times New Roman"/>
          <w:b/>
          <w:bCs/>
          <w:sz w:val="20"/>
          <w:szCs w:val="20"/>
        </w:rPr>
        <w:t>519 Gdynia - Kon</w:t>
      </w:r>
      <w:r w:rsidR="000E7C92">
        <w:rPr>
          <w:rFonts w:ascii="Times New Roman" w:hAnsi="Times New Roman"/>
          <w:b/>
          <w:bCs/>
          <w:sz w:val="20"/>
          <w:szCs w:val="20"/>
        </w:rPr>
        <w:t>kurs ofert nr 13</w:t>
      </w:r>
      <w:r w:rsidR="00742610">
        <w:rPr>
          <w:rFonts w:ascii="Times New Roman" w:hAnsi="Times New Roman"/>
          <w:b/>
          <w:bCs/>
          <w:sz w:val="20"/>
          <w:szCs w:val="20"/>
        </w:rPr>
        <w:t>/2019</w:t>
      </w:r>
      <w:r w:rsidRPr="00397D7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97D7B">
        <w:rPr>
          <w:rFonts w:ascii="Times New Roman" w:hAnsi="Times New Roman"/>
          <w:sz w:val="20"/>
          <w:szCs w:val="20"/>
        </w:rPr>
        <w:t>– (zakres oferty).</w:t>
      </w:r>
      <w:r w:rsidR="00FE6417">
        <w:rPr>
          <w:rFonts w:ascii="Times New Roman" w:hAnsi="Times New Roman"/>
          <w:b/>
          <w:sz w:val="20"/>
          <w:szCs w:val="20"/>
        </w:rPr>
        <w:t xml:space="preserve"> </w:t>
      </w:r>
      <w:r w:rsidR="000E7C92">
        <w:rPr>
          <w:rFonts w:ascii="Times New Roman" w:hAnsi="Times New Roman"/>
          <w:b/>
          <w:sz w:val="20"/>
          <w:szCs w:val="20"/>
        </w:rPr>
        <w:t>Nie otwierać przed 13</w:t>
      </w:r>
      <w:r w:rsidR="00B778BC">
        <w:rPr>
          <w:rFonts w:ascii="Times New Roman" w:hAnsi="Times New Roman"/>
          <w:b/>
          <w:sz w:val="20"/>
          <w:szCs w:val="20"/>
        </w:rPr>
        <w:t>.03</w:t>
      </w:r>
      <w:r w:rsidR="009D24F4">
        <w:rPr>
          <w:rFonts w:ascii="Times New Roman" w:hAnsi="Times New Roman"/>
          <w:b/>
          <w:sz w:val="20"/>
          <w:szCs w:val="20"/>
        </w:rPr>
        <w:t>.</w:t>
      </w:r>
      <w:r w:rsidR="00742610">
        <w:rPr>
          <w:rFonts w:ascii="Times New Roman" w:hAnsi="Times New Roman"/>
          <w:b/>
          <w:sz w:val="20"/>
          <w:szCs w:val="20"/>
        </w:rPr>
        <w:t>2019</w:t>
      </w:r>
      <w:r w:rsidRPr="000C2402">
        <w:rPr>
          <w:rFonts w:ascii="Times New Roman" w:hAnsi="Times New Roman"/>
          <w:b/>
          <w:sz w:val="20"/>
          <w:szCs w:val="20"/>
        </w:rPr>
        <w:t xml:space="preserve"> </w:t>
      </w:r>
      <w:r w:rsidRPr="000C2402">
        <w:rPr>
          <w:rFonts w:ascii="Times New Roman" w:hAnsi="Times New Roman"/>
          <w:b/>
          <w:bCs/>
          <w:sz w:val="20"/>
          <w:szCs w:val="20"/>
        </w:rPr>
        <w:t>r.</w:t>
      </w:r>
      <w:r w:rsidR="000C2402" w:rsidRPr="000C2402">
        <w:rPr>
          <w:rFonts w:ascii="Times New Roman" w:hAnsi="Times New Roman"/>
          <w:b/>
          <w:sz w:val="20"/>
          <w:szCs w:val="20"/>
        </w:rPr>
        <w:t xml:space="preserve"> o godz. 10.00</w:t>
      </w:r>
      <w:r w:rsidRPr="000C2402">
        <w:rPr>
          <w:rFonts w:ascii="Times New Roman" w:hAnsi="Times New Roman"/>
          <w:b/>
          <w:sz w:val="20"/>
          <w:szCs w:val="20"/>
        </w:rPr>
        <w:t>”</w:t>
      </w:r>
      <w:r w:rsidRPr="000C2402">
        <w:rPr>
          <w:rFonts w:ascii="Times New Roman" w:hAnsi="Times New Roman"/>
          <w:sz w:val="20"/>
          <w:szCs w:val="20"/>
        </w:rPr>
        <w:t xml:space="preserve"> –</w:t>
      </w:r>
      <w:r w:rsidR="005F2738">
        <w:rPr>
          <w:rFonts w:ascii="Times New Roman" w:hAnsi="Times New Roman"/>
          <w:sz w:val="20"/>
          <w:szCs w:val="20"/>
        </w:rPr>
        <w:t xml:space="preserve"> </w:t>
      </w:r>
      <w:r w:rsidRPr="000C2402">
        <w:rPr>
          <w:rFonts w:ascii="Times New Roman" w:hAnsi="Times New Roman"/>
          <w:sz w:val="20"/>
          <w:szCs w:val="20"/>
        </w:rPr>
        <w:t>składać w Kancelarii Spółki,</w:t>
      </w:r>
      <w:r w:rsidR="007E3208">
        <w:rPr>
          <w:rFonts w:ascii="Times New Roman" w:hAnsi="Times New Roman"/>
          <w:sz w:val="20"/>
          <w:szCs w:val="20"/>
        </w:rPr>
        <w:t xml:space="preserve"> </w:t>
      </w:r>
      <w:r w:rsidRPr="000C2402">
        <w:rPr>
          <w:rFonts w:ascii="Times New Roman" w:hAnsi="Times New Roman"/>
          <w:sz w:val="20"/>
          <w:szCs w:val="20"/>
        </w:rPr>
        <w:t xml:space="preserve">budynek nr 6, 0/I p. </w:t>
      </w:r>
      <w:r w:rsidR="008E3AC4">
        <w:rPr>
          <w:rFonts w:ascii="Times New Roman" w:hAnsi="Times New Roman"/>
          <w:sz w:val="20"/>
          <w:szCs w:val="20"/>
        </w:rPr>
        <w:br/>
      </w:r>
      <w:r w:rsidRPr="000C2402">
        <w:rPr>
          <w:rFonts w:ascii="Times New Roman" w:hAnsi="Times New Roman"/>
          <w:sz w:val="20"/>
          <w:szCs w:val="20"/>
        </w:rPr>
        <w:t>- pok. nr 04, tel. (58) 72 60 115 lub 33</w:t>
      </w:r>
      <w:r w:rsidR="00FE6417" w:rsidRPr="000C2402">
        <w:rPr>
          <w:rFonts w:ascii="Times New Roman" w:hAnsi="Times New Roman"/>
          <w:bCs/>
          <w:sz w:val="20"/>
          <w:szCs w:val="20"/>
        </w:rPr>
        <w:t xml:space="preserve">4 – </w:t>
      </w:r>
      <w:r w:rsidR="00FE6417" w:rsidRPr="000C2402">
        <w:rPr>
          <w:rFonts w:ascii="Times New Roman" w:hAnsi="Times New Roman"/>
          <w:b/>
          <w:bCs/>
          <w:sz w:val="20"/>
          <w:szCs w:val="20"/>
        </w:rPr>
        <w:t>do dnia</w:t>
      </w:r>
      <w:r w:rsidR="009F187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B778BC">
        <w:rPr>
          <w:rFonts w:ascii="Times New Roman" w:hAnsi="Times New Roman"/>
          <w:b/>
          <w:bCs/>
          <w:sz w:val="20"/>
          <w:szCs w:val="20"/>
        </w:rPr>
        <w:t>13.03</w:t>
      </w:r>
      <w:r w:rsidR="009D24F4">
        <w:rPr>
          <w:rFonts w:ascii="Times New Roman" w:hAnsi="Times New Roman"/>
          <w:b/>
          <w:bCs/>
          <w:sz w:val="20"/>
          <w:szCs w:val="20"/>
        </w:rPr>
        <w:t>.</w:t>
      </w:r>
      <w:r w:rsidR="00E87CB9">
        <w:rPr>
          <w:rFonts w:ascii="Times New Roman" w:hAnsi="Times New Roman"/>
          <w:b/>
          <w:bCs/>
          <w:sz w:val="20"/>
          <w:szCs w:val="20"/>
        </w:rPr>
        <w:t>2019</w:t>
      </w:r>
      <w:r w:rsidR="00FE6417" w:rsidRPr="000C2402">
        <w:rPr>
          <w:rFonts w:ascii="Times New Roman" w:hAnsi="Times New Roman"/>
          <w:b/>
          <w:bCs/>
          <w:sz w:val="20"/>
          <w:szCs w:val="20"/>
        </w:rPr>
        <w:t xml:space="preserve"> r. do god</w:t>
      </w:r>
      <w:r w:rsidR="000C2402" w:rsidRPr="000C2402">
        <w:rPr>
          <w:rFonts w:ascii="Times New Roman" w:hAnsi="Times New Roman"/>
          <w:b/>
          <w:bCs/>
          <w:sz w:val="20"/>
          <w:szCs w:val="20"/>
        </w:rPr>
        <w:t xml:space="preserve">z. </w:t>
      </w:r>
      <w:r w:rsidR="000C2402" w:rsidRPr="00D26301">
        <w:rPr>
          <w:rFonts w:ascii="Times New Roman" w:hAnsi="Times New Roman"/>
          <w:b/>
          <w:bCs/>
          <w:sz w:val="20"/>
          <w:szCs w:val="20"/>
        </w:rPr>
        <w:t>9.30.</w:t>
      </w:r>
      <w:r w:rsidR="000C2402" w:rsidRPr="008E3AC4"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</w:p>
    <w:p w:rsidR="00172FB7" w:rsidRPr="00397D7B" w:rsidRDefault="00172FB7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:rsidR="00172FB7" w:rsidRPr="00397D7B" w:rsidRDefault="00172FB7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2FB7" w:rsidRPr="002E5DD4" w:rsidRDefault="00172FB7" w:rsidP="00774F3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Otwarcie ofert na w/w świadczenia nastąpi w Sali Konferencyjnej Spółki przy ul. Powstania Styczniowego 1, 81-519 Gdynia </w:t>
      </w:r>
      <w:r>
        <w:rPr>
          <w:rFonts w:ascii="Times New Roman" w:hAnsi="Times New Roman"/>
          <w:sz w:val="20"/>
          <w:szCs w:val="20"/>
        </w:rPr>
        <w:t>b</w:t>
      </w:r>
      <w:r w:rsidR="00FE6417">
        <w:rPr>
          <w:rFonts w:ascii="Times New Roman" w:hAnsi="Times New Roman"/>
          <w:sz w:val="20"/>
          <w:szCs w:val="20"/>
        </w:rPr>
        <w:t xml:space="preserve">udynek nr 6, II p. </w:t>
      </w:r>
      <w:r w:rsidR="00FE6417" w:rsidRPr="002E5DD4">
        <w:rPr>
          <w:rFonts w:ascii="Times New Roman" w:hAnsi="Times New Roman"/>
          <w:b/>
          <w:sz w:val="20"/>
          <w:szCs w:val="20"/>
        </w:rPr>
        <w:t>w dniu</w:t>
      </w:r>
      <w:r w:rsidR="00B778BC">
        <w:rPr>
          <w:rFonts w:ascii="Times New Roman" w:hAnsi="Times New Roman"/>
          <w:b/>
          <w:sz w:val="20"/>
          <w:szCs w:val="20"/>
        </w:rPr>
        <w:t xml:space="preserve"> 13.03</w:t>
      </w:r>
      <w:r w:rsidR="009D24F4">
        <w:rPr>
          <w:rFonts w:ascii="Times New Roman" w:hAnsi="Times New Roman"/>
          <w:b/>
          <w:sz w:val="20"/>
          <w:szCs w:val="20"/>
        </w:rPr>
        <w:t>.</w:t>
      </w:r>
      <w:r w:rsidR="00E87CB9">
        <w:rPr>
          <w:rFonts w:ascii="Times New Roman" w:hAnsi="Times New Roman"/>
          <w:b/>
          <w:sz w:val="20"/>
          <w:szCs w:val="20"/>
        </w:rPr>
        <w:t>2019</w:t>
      </w:r>
      <w:r w:rsidR="002E5DD4" w:rsidRPr="002E5DD4">
        <w:rPr>
          <w:rFonts w:ascii="Times New Roman" w:hAnsi="Times New Roman"/>
          <w:b/>
          <w:sz w:val="20"/>
          <w:szCs w:val="20"/>
        </w:rPr>
        <w:t xml:space="preserve"> r. o godz. 10.00. </w:t>
      </w:r>
    </w:p>
    <w:p w:rsidR="00172FB7" w:rsidRPr="00397D7B" w:rsidRDefault="00172FB7" w:rsidP="00774F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2FB7" w:rsidRPr="00397D7B" w:rsidRDefault="00172FB7" w:rsidP="00774F3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Rozstrzygnięcie konkursu nastąpi w siedzibie Udzielającego zamówienia w siedzibie Udzielającego zamówienia – Szpitale Pomorskie Sp. z o.o., ul. Powstania Styczniowego 1, </w:t>
      </w:r>
      <w:r w:rsidRPr="00397D7B">
        <w:rPr>
          <w:rFonts w:ascii="Times New Roman" w:hAnsi="Times New Roman"/>
          <w:iCs/>
          <w:sz w:val="20"/>
          <w:szCs w:val="20"/>
        </w:rPr>
        <w:t>81- 519 Gdynia</w:t>
      </w:r>
      <w:r w:rsidR="002B4BB0">
        <w:rPr>
          <w:rFonts w:ascii="Times New Roman" w:hAnsi="Times New Roman"/>
          <w:iCs/>
          <w:sz w:val="20"/>
          <w:szCs w:val="20"/>
        </w:rPr>
        <w:t xml:space="preserve"> </w:t>
      </w:r>
      <w:r w:rsidR="00B778BC">
        <w:rPr>
          <w:rFonts w:ascii="Times New Roman" w:hAnsi="Times New Roman"/>
          <w:b/>
          <w:sz w:val="20"/>
          <w:szCs w:val="20"/>
        </w:rPr>
        <w:t>dnia 19.03</w:t>
      </w:r>
      <w:r w:rsidR="009D24F4">
        <w:rPr>
          <w:rFonts w:ascii="Times New Roman" w:hAnsi="Times New Roman"/>
          <w:b/>
          <w:sz w:val="20"/>
          <w:szCs w:val="20"/>
        </w:rPr>
        <w:t>.</w:t>
      </w:r>
      <w:r w:rsidR="00E87CB9">
        <w:rPr>
          <w:rFonts w:ascii="Times New Roman" w:hAnsi="Times New Roman"/>
          <w:b/>
          <w:sz w:val="20"/>
          <w:szCs w:val="20"/>
        </w:rPr>
        <w:t>2019</w:t>
      </w:r>
      <w:r w:rsidRPr="00273E13">
        <w:rPr>
          <w:rFonts w:ascii="Times New Roman" w:hAnsi="Times New Roman"/>
          <w:b/>
          <w:sz w:val="20"/>
          <w:szCs w:val="20"/>
        </w:rPr>
        <w:t xml:space="preserve"> </w:t>
      </w:r>
      <w:r w:rsidRPr="00273E13">
        <w:rPr>
          <w:rFonts w:ascii="Times New Roman" w:hAnsi="Times New Roman"/>
          <w:b/>
          <w:bCs/>
          <w:sz w:val="20"/>
          <w:szCs w:val="20"/>
        </w:rPr>
        <w:t>r.</w:t>
      </w:r>
    </w:p>
    <w:p w:rsidR="00172FB7" w:rsidRPr="00397D7B" w:rsidRDefault="00172FB7" w:rsidP="00E94862">
      <w:pPr>
        <w:pStyle w:val="Tekstpodstawowy"/>
        <w:rPr>
          <w:rFonts w:ascii="Tahoma" w:hAnsi="Tahoma" w:cs="Tahoma"/>
          <w:sz w:val="20"/>
        </w:rPr>
      </w:pPr>
    </w:p>
    <w:p w:rsidR="00172FB7" w:rsidRPr="009F0286" w:rsidRDefault="00172FB7" w:rsidP="009F028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O rozstrzygnięciu konkursu Udzielający zamówienia ogłosi w dniu rozstrzygnięcia na tablicy ogłoszeń Spółki </w:t>
      </w:r>
      <w:r w:rsidR="0099018A">
        <w:rPr>
          <w:rFonts w:ascii="Times New Roman" w:hAnsi="Times New Roman"/>
          <w:sz w:val="20"/>
          <w:szCs w:val="20"/>
        </w:rPr>
        <w:br/>
      </w:r>
      <w:r w:rsidRPr="00397D7B">
        <w:rPr>
          <w:rFonts w:ascii="Times New Roman" w:hAnsi="Times New Roman"/>
          <w:sz w:val="20"/>
          <w:szCs w:val="20"/>
        </w:rPr>
        <w:t>w jej siedzibie w Gdyni przy ul. Powstania Styczniowego 1 oraz na jego stronie internetowej, zaś Oferenci zostaną powiadomieni drogą elektroniczną lub pisemnie.</w:t>
      </w:r>
    </w:p>
    <w:p w:rsidR="00172FB7" w:rsidRPr="009F0286" w:rsidRDefault="00172FB7" w:rsidP="009F028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172FB7" w:rsidRPr="009F0286" w:rsidRDefault="00172FB7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lastRenderedPageBreak/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>Oferentowi, którego interes prawny doznał uszczerbku w wyniku naruszenia przez Udzielającego zamówienia zasad przeprowadzania postępowania konkursowego przysługuje prawo do składania środków odwoławczych (protest i odwołanie) na zasadach określonych w Szczegółowy</w:t>
      </w:r>
      <w:r>
        <w:rPr>
          <w:rFonts w:ascii="Times New Roman" w:hAnsi="Times New Roman"/>
          <w:sz w:val="20"/>
          <w:szCs w:val="20"/>
        </w:rPr>
        <w:t xml:space="preserve">ch Warunkach Konkursu </w:t>
      </w:r>
      <w:r w:rsidR="00B778BC">
        <w:rPr>
          <w:rFonts w:ascii="Times New Roman" w:hAnsi="Times New Roman"/>
          <w:sz w:val="20"/>
          <w:szCs w:val="20"/>
        </w:rPr>
        <w:t>Ofert Nr 20</w:t>
      </w:r>
      <w:r w:rsidR="00E87CB9">
        <w:rPr>
          <w:rFonts w:ascii="Times New Roman" w:hAnsi="Times New Roman"/>
          <w:sz w:val="20"/>
          <w:szCs w:val="20"/>
        </w:rPr>
        <w:t>/2019</w:t>
      </w:r>
      <w:r w:rsidRPr="00397D7B">
        <w:rPr>
          <w:rFonts w:ascii="Times New Roman" w:hAnsi="Times New Roman"/>
          <w:bCs/>
          <w:sz w:val="20"/>
          <w:szCs w:val="20"/>
        </w:rPr>
        <w:t>.</w:t>
      </w:r>
    </w:p>
    <w:p w:rsidR="00172FB7" w:rsidRPr="00397D7B" w:rsidRDefault="00172FB7" w:rsidP="00E94862">
      <w:pPr>
        <w:spacing w:after="0" w:line="240" w:lineRule="auto"/>
        <w:ind w:left="5664"/>
        <w:jc w:val="both"/>
        <w:rPr>
          <w:rFonts w:ascii="Times New Roman" w:hAnsi="Times New Roman"/>
          <w:sz w:val="20"/>
          <w:szCs w:val="20"/>
        </w:rPr>
      </w:pPr>
    </w:p>
    <w:p w:rsidR="00172FB7" w:rsidRPr="00397D7B" w:rsidRDefault="00172FB7" w:rsidP="009F02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2FB7" w:rsidRPr="00397D7B" w:rsidRDefault="00172FB7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 xml:space="preserve">Zarząd      </w:t>
      </w:r>
      <w:r w:rsidRPr="00397D7B">
        <w:rPr>
          <w:rFonts w:ascii="Times New Roman" w:hAnsi="Times New Roman"/>
          <w:sz w:val="20"/>
          <w:szCs w:val="20"/>
        </w:rPr>
        <w:tab/>
      </w:r>
    </w:p>
    <w:p w:rsidR="00172FB7" w:rsidRPr="00397D7B" w:rsidRDefault="00172FB7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97D7B">
        <w:rPr>
          <w:rFonts w:ascii="Times New Roman" w:hAnsi="Times New Roman"/>
          <w:sz w:val="20"/>
          <w:szCs w:val="20"/>
        </w:rPr>
        <w:tab/>
      </w:r>
      <w:r w:rsidRPr="00397D7B">
        <w:rPr>
          <w:rFonts w:ascii="Times New Roman" w:hAnsi="Times New Roman"/>
          <w:sz w:val="20"/>
          <w:szCs w:val="20"/>
        </w:rPr>
        <w:tab/>
      </w:r>
      <w:r w:rsidRPr="00397D7B">
        <w:rPr>
          <w:rFonts w:ascii="Times New Roman" w:hAnsi="Times New Roman"/>
          <w:sz w:val="20"/>
          <w:szCs w:val="20"/>
        </w:rPr>
        <w:tab/>
      </w:r>
      <w:r w:rsidRPr="00397D7B">
        <w:rPr>
          <w:rFonts w:ascii="Times New Roman" w:hAnsi="Times New Roman"/>
          <w:sz w:val="20"/>
          <w:szCs w:val="20"/>
        </w:rPr>
        <w:tab/>
      </w:r>
      <w:r w:rsidRPr="00397D7B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p w:rsidR="00172FB7" w:rsidRPr="00397D7B" w:rsidRDefault="00172FB7" w:rsidP="00E94862"/>
    <w:sectPr w:rsidR="00172FB7" w:rsidRPr="00397D7B" w:rsidSect="009F028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92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C92" w:rsidRDefault="000E7C92" w:rsidP="00A8421C">
      <w:pPr>
        <w:spacing w:after="0" w:line="240" w:lineRule="auto"/>
      </w:pPr>
      <w:r>
        <w:separator/>
      </w:r>
    </w:p>
  </w:endnote>
  <w:endnote w:type="continuationSeparator" w:id="0">
    <w:p w:rsidR="000E7C92" w:rsidRDefault="000E7C92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92" w:rsidRDefault="000E7C92" w:rsidP="00B90AE7">
    <w:pPr>
      <w:pStyle w:val="Stopka"/>
      <w:jc w:val="center"/>
      <w:rPr>
        <w:b/>
        <w:sz w:val="16"/>
        <w:szCs w:val="16"/>
      </w:rPr>
    </w:pPr>
  </w:p>
  <w:p w:rsidR="000E7C92" w:rsidRDefault="000E7C92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45216F" w:rsidRPr="00D24BE4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299.8pt;height:17.75pt;visibility:visible">
          <v:imagedata r:id="rId1" o:title=""/>
        </v:shape>
      </w:pict>
    </w:r>
  </w:p>
  <w:p w:rsidR="000E7C92" w:rsidRDefault="000E7C92" w:rsidP="001C79B9">
    <w:pPr>
      <w:pStyle w:val="Stopka"/>
      <w:rPr>
        <w:b/>
        <w:noProof/>
        <w:lang w:eastAsia="pl-PL"/>
      </w:rPr>
    </w:pPr>
  </w:p>
  <w:p w:rsidR="000E7C92" w:rsidRPr="006F0083" w:rsidRDefault="000E7C9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0E7C92" w:rsidRPr="006F0083" w:rsidRDefault="000E7C9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E7C92" w:rsidRPr="006F0083" w:rsidRDefault="000E7C9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0E7C92" w:rsidRPr="006F0083" w:rsidRDefault="000E7C92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0E7C92" w:rsidRPr="006F0083" w:rsidRDefault="000E7C9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0E7C92" w:rsidRPr="001800AA" w:rsidRDefault="000E7C9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C92" w:rsidRDefault="000E7C92" w:rsidP="00A8421C">
      <w:pPr>
        <w:spacing w:after="0" w:line="240" w:lineRule="auto"/>
      </w:pPr>
      <w:r>
        <w:separator/>
      </w:r>
    </w:p>
  </w:footnote>
  <w:footnote w:type="continuationSeparator" w:id="0">
    <w:p w:rsidR="000E7C92" w:rsidRDefault="000E7C92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92" w:rsidRDefault="00D24BE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92" w:rsidRPr="00406824" w:rsidRDefault="00D24BE4" w:rsidP="00B90AE7">
    <w:pPr>
      <w:pStyle w:val="Nagwek"/>
      <w:rPr>
        <w:noProof/>
        <w:sz w:val="24"/>
        <w:szCs w:val="24"/>
        <w:lang w:eastAsia="pl-PL"/>
      </w:rPr>
    </w:pPr>
    <w:r w:rsidRPr="00D24BE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 w:rsidRPr="00D24BE4"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5" type="#_x0000_t75" style="width:135.4pt;height:44.05pt;visibility:visible">
          <v:imagedata r:id="rId3" o:title=""/>
        </v:shape>
      </w:pict>
    </w:r>
    <w:r w:rsidR="000E7C92">
      <w:tab/>
    </w:r>
  </w:p>
  <w:p w:rsidR="000E7C92" w:rsidRDefault="000E7C92" w:rsidP="00B90AE7">
    <w:pPr>
      <w:pStyle w:val="Nagwek"/>
    </w:pPr>
    <w:r>
      <w:tab/>
    </w:r>
  </w:p>
  <w:p w:rsidR="000E7C92" w:rsidRDefault="00D24BE4" w:rsidP="002D500A">
    <w:pPr>
      <w:pStyle w:val="Nagwek"/>
      <w:rPr>
        <w:noProof/>
        <w:sz w:val="24"/>
        <w:szCs w:val="24"/>
        <w:lang w:eastAsia="pl-PL"/>
      </w:rPr>
    </w:pPr>
    <w:r w:rsidRPr="00D24BE4">
      <w:rPr>
        <w:noProof/>
        <w:sz w:val="24"/>
        <w:szCs w:val="24"/>
        <w:lang w:eastAsia="pl-PL"/>
      </w:rPr>
      <w:pict>
        <v:shape id="Obraz 10" o:spid="_x0000_i1026" type="#_x0000_t75" style="width:454.05pt;height:30.65pt;visibility:visible">
          <v:imagedata r:id="rId4" o:title=""/>
        </v:shape>
      </w:pict>
    </w:r>
  </w:p>
  <w:p w:rsidR="000E7C92" w:rsidRPr="002D500A" w:rsidRDefault="000E7C92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C92" w:rsidRDefault="00D24BE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8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6"/>
  </w:num>
  <w:num w:numId="13">
    <w:abstractNumId w:val="10"/>
  </w:num>
  <w:num w:numId="14">
    <w:abstractNumId w:val="7"/>
  </w:num>
  <w:num w:numId="15">
    <w:abstractNumId w:val="24"/>
  </w:num>
  <w:num w:numId="16">
    <w:abstractNumId w:val="5"/>
  </w:num>
  <w:num w:numId="17">
    <w:abstractNumId w:val="8"/>
  </w:num>
  <w:num w:numId="18">
    <w:abstractNumId w:val="9"/>
  </w:num>
  <w:num w:numId="19">
    <w:abstractNumId w:val="21"/>
  </w:num>
  <w:num w:numId="20">
    <w:abstractNumId w:val="12"/>
  </w:num>
  <w:num w:numId="21">
    <w:abstractNumId w:val="31"/>
  </w:num>
  <w:num w:numId="22">
    <w:abstractNumId w:val="11"/>
  </w:num>
  <w:num w:numId="23">
    <w:abstractNumId w:val="16"/>
  </w:num>
  <w:num w:numId="24">
    <w:abstractNumId w:val="27"/>
  </w:num>
  <w:num w:numId="25">
    <w:abstractNumId w:val="20"/>
  </w:num>
  <w:num w:numId="26">
    <w:abstractNumId w:val="15"/>
  </w:num>
  <w:num w:numId="27">
    <w:abstractNumId w:val="29"/>
  </w:num>
  <w:num w:numId="28">
    <w:abstractNumId w:val="14"/>
  </w:num>
  <w:num w:numId="29">
    <w:abstractNumId w:val="13"/>
  </w:num>
  <w:num w:numId="30">
    <w:abstractNumId w:val="30"/>
  </w:num>
  <w:num w:numId="31">
    <w:abstractNumId w:val="25"/>
  </w:num>
  <w:num w:numId="32">
    <w:abstractNumId w:val="32"/>
  </w:num>
  <w:num w:numId="33">
    <w:abstractNumId w:val="23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1C"/>
    <w:rsid w:val="000147DA"/>
    <w:rsid w:val="000176F7"/>
    <w:rsid w:val="000227BF"/>
    <w:rsid w:val="00024624"/>
    <w:rsid w:val="00027CCB"/>
    <w:rsid w:val="00032580"/>
    <w:rsid w:val="0004405C"/>
    <w:rsid w:val="0007788C"/>
    <w:rsid w:val="00077E21"/>
    <w:rsid w:val="00094E9C"/>
    <w:rsid w:val="000A1ADB"/>
    <w:rsid w:val="000C2402"/>
    <w:rsid w:val="000C50D6"/>
    <w:rsid w:val="000C619B"/>
    <w:rsid w:val="000D7854"/>
    <w:rsid w:val="000E3662"/>
    <w:rsid w:val="000E4851"/>
    <w:rsid w:val="000E7C92"/>
    <w:rsid w:val="0012051B"/>
    <w:rsid w:val="00123DFA"/>
    <w:rsid w:val="0013009E"/>
    <w:rsid w:val="00137D88"/>
    <w:rsid w:val="00141450"/>
    <w:rsid w:val="00150B0B"/>
    <w:rsid w:val="001675E8"/>
    <w:rsid w:val="001714D0"/>
    <w:rsid w:val="00172FB7"/>
    <w:rsid w:val="001800AA"/>
    <w:rsid w:val="001854FE"/>
    <w:rsid w:val="00186C77"/>
    <w:rsid w:val="00192A6A"/>
    <w:rsid w:val="00197F57"/>
    <w:rsid w:val="001C79B9"/>
    <w:rsid w:val="001D1BBB"/>
    <w:rsid w:val="001D5CA2"/>
    <w:rsid w:val="001D6B93"/>
    <w:rsid w:val="001E7FA7"/>
    <w:rsid w:val="001F0788"/>
    <w:rsid w:val="001F1325"/>
    <w:rsid w:val="00211B25"/>
    <w:rsid w:val="00211FF0"/>
    <w:rsid w:val="002120FF"/>
    <w:rsid w:val="00217D02"/>
    <w:rsid w:val="00217D4F"/>
    <w:rsid w:val="00221C47"/>
    <w:rsid w:val="00225FDD"/>
    <w:rsid w:val="0023034C"/>
    <w:rsid w:val="00233BED"/>
    <w:rsid w:val="00235D58"/>
    <w:rsid w:val="002363C9"/>
    <w:rsid w:val="002421D6"/>
    <w:rsid w:val="0024458F"/>
    <w:rsid w:val="002565EC"/>
    <w:rsid w:val="0026644B"/>
    <w:rsid w:val="00270F2A"/>
    <w:rsid w:val="00271A2F"/>
    <w:rsid w:val="0027263B"/>
    <w:rsid w:val="00273E13"/>
    <w:rsid w:val="002845BF"/>
    <w:rsid w:val="00284EB7"/>
    <w:rsid w:val="00287815"/>
    <w:rsid w:val="00293AEB"/>
    <w:rsid w:val="00297C98"/>
    <w:rsid w:val="002A7302"/>
    <w:rsid w:val="002B4BB0"/>
    <w:rsid w:val="002C008C"/>
    <w:rsid w:val="002C37A5"/>
    <w:rsid w:val="002D500A"/>
    <w:rsid w:val="002E0160"/>
    <w:rsid w:val="002E4B04"/>
    <w:rsid w:val="002E5DD4"/>
    <w:rsid w:val="003148EB"/>
    <w:rsid w:val="00317D2B"/>
    <w:rsid w:val="0032354F"/>
    <w:rsid w:val="00330BF0"/>
    <w:rsid w:val="00341D32"/>
    <w:rsid w:val="00350D18"/>
    <w:rsid w:val="00362754"/>
    <w:rsid w:val="003718D5"/>
    <w:rsid w:val="00395233"/>
    <w:rsid w:val="00397D7B"/>
    <w:rsid w:val="003C1011"/>
    <w:rsid w:val="003D76F9"/>
    <w:rsid w:val="003E3181"/>
    <w:rsid w:val="003E39B0"/>
    <w:rsid w:val="003F5FD3"/>
    <w:rsid w:val="00406824"/>
    <w:rsid w:val="00422A5E"/>
    <w:rsid w:val="004270F9"/>
    <w:rsid w:val="0045216F"/>
    <w:rsid w:val="00455169"/>
    <w:rsid w:val="004562AF"/>
    <w:rsid w:val="00457685"/>
    <w:rsid w:val="004577E4"/>
    <w:rsid w:val="0046620C"/>
    <w:rsid w:val="00476AB6"/>
    <w:rsid w:val="004926EA"/>
    <w:rsid w:val="004A68C9"/>
    <w:rsid w:val="004D2136"/>
    <w:rsid w:val="004F46CA"/>
    <w:rsid w:val="0050068F"/>
    <w:rsid w:val="00500AB8"/>
    <w:rsid w:val="005022E0"/>
    <w:rsid w:val="00516858"/>
    <w:rsid w:val="005228B3"/>
    <w:rsid w:val="00531654"/>
    <w:rsid w:val="00563281"/>
    <w:rsid w:val="005817BD"/>
    <w:rsid w:val="005904EA"/>
    <w:rsid w:val="0059301F"/>
    <w:rsid w:val="005D1EC3"/>
    <w:rsid w:val="005E6F27"/>
    <w:rsid w:val="005E772A"/>
    <w:rsid w:val="005F2738"/>
    <w:rsid w:val="005F60A9"/>
    <w:rsid w:val="00614AA0"/>
    <w:rsid w:val="0063173D"/>
    <w:rsid w:val="006558B9"/>
    <w:rsid w:val="00684AF1"/>
    <w:rsid w:val="0069180E"/>
    <w:rsid w:val="006A1DD8"/>
    <w:rsid w:val="006A35AD"/>
    <w:rsid w:val="006B2699"/>
    <w:rsid w:val="006B3FF7"/>
    <w:rsid w:val="006C2317"/>
    <w:rsid w:val="006C6A61"/>
    <w:rsid w:val="006C7366"/>
    <w:rsid w:val="006D691A"/>
    <w:rsid w:val="006E1DE1"/>
    <w:rsid w:val="006E24B4"/>
    <w:rsid w:val="006E2806"/>
    <w:rsid w:val="006F0083"/>
    <w:rsid w:val="00706A9A"/>
    <w:rsid w:val="0073526F"/>
    <w:rsid w:val="007417A6"/>
    <w:rsid w:val="00742610"/>
    <w:rsid w:val="00750442"/>
    <w:rsid w:val="007546AF"/>
    <w:rsid w:val="00754EEB"/>
    <w:rsid w:val="007637F6"/>
    <w:rsid w:val="00765C65"/>
    <w:rsid w:val="007672EB"/>
    <w:rsid w:val="00774F31"/>
    <w:rsid w:val="00780734"/>
    <w:rsid w:val="007A7C0F"/>
    <w:rsid w:val="007B0216"/>
    <w:rsid w:val="007B1674"/>
    <w:rsid w:val="007C160F"/>
    <w:rsid w:val="007E3208"/>
    <w:rsid w:val="007E5733"/>
    <w:rsid w:val="007E7054"/>
    <w:rsid w:val="00812675"/>
    <w:rsid w:val="008201FB"/>
    <w:rsid w:val="00823881"/>
    <w:rsid w:val="008478E4"/>
    <w:rsid w:val="00866986"/>
    <w:rsid w:val="00867D52"/>
    <w:rsid w:val="00894710"/>
    <w:rsid w:val="008A1064"/>
    <w:rsid w:val="008A5BCF"/>
    <w:rsid w:val="008B666D"/>
    <w:rsid w:val="008E3AC4"/>
    <w:rsid w:val="008F657D"/>
    <w:rsid w:val="008F7F87"/>
    <w:rsid w:val="009453BB"/>
    <w:rsid w:val="0094643E"/>
    <w:rsid w:val="00957F6C"/>
    <w:rsid w:val="00960630"/>
    <w:rsid w:val="00964664"/>
    <w:rsid w:val="00967F92"/>
    <w:rsid w:val="00972493"/>
    <w:rsid w:val="0098792E"/>
    <w:rsid w:val="0099018A"/>
    <w:rsid w:val="00993266"/>
    <w:rsid w:val="00995240"/>
    <w:rsid w:val="009B3645"/>
    <w:rsid w:val="009B3F2B"/>
    <w:rsid w:val="009B7405"/>
    <w:rsid w:val="009C3C9D"/>
    <w:rsid w:val="009D24F4"/>
    <w:rsid w:val="009D7771"/>
    <w:rsid w:val="009E6C45"/>
    <w:rsid w:val="009E727D"/>
    <w:rsid w:val="009F0286"/>
    <w:rsid w:val="009F187F"/>
    <w:rsid w:val="00A017F9"/>
    <w:rsid w:val="00A04766"/>
    <w:rsid w:val="00A31295"/>
    <w:rsid w:val="00A33FCC"/>
    <w:rsid w:val="00A5277F"/>
    <w:rsid w:val="00A74DBB"/>
    <w:rsid w:val="00A8421C"/>
    <w:rsid w:val="00A869EE"/>
    <w:rsid w:val="00A911CD"/>
    <w:rsid w:val="00A92DB4"/>
    <w:rsid w:val="00A95457"/>
    <w:rsid w:val="00AA37A9"/>
    <w:rsid w:val="00AA669D"/>
    <w:rsid w:val="00AC0845"/>
    <w:rsid w:val="00AE74AB"/>
    <w:rsid w:val="00B038E7"/>
    <w:rsid w:val="00B209BF"/>
    <w:rsid w:val="00B3778D"/>
    <w:rsid w:val="00B55A98"/>
    <w:rsid w:val="00B602E6"/>
    <w:rsid w:val="00B7534A"/>
    <w:rsid w:val="00B778BC"/>
    <w:rsid w:val="00B81B0D"/>
    <w:rsid w:val="00B90AE7"/>
    <w:rsid w:val="00BC6301"/>
    <w:rsid w:val="00BE2663"/>
    <w:rsid w:val="00BE5540"/>
    <w:rsid w:val="00BF20D2"/>
    <w:rsid w:val="00BF6AA4"/>
    <w:rsid w:val="00BF7334"/>
    <w:rsid w:val="00C04237"/>
    <w:rsid w:val="00C06DA3"/>
    <w:rsid w:val="00C2152B"/>
    <w:rsid w:val="00C23EEC"/>
    <w:rsid w:val="00C41F3D"/>
    <w:rsid w:val="00C43D92"/>
    <w:rsid w:val="00C46BCA"/>
    <w:rsid w:val="00C50E4A"/>
    <w:rsid w:val="00C54255"/>
    <w:rsid w:val="00C5465D"/>
    <w:rsid w:val="00C54BF6"/>
    <w:rsid w:val="00C7052B"/>
    <w:rsid w:val="00C86676"/>
    <w:rsid w:val="00C93709"/>
    <w:rsid w:val="00C96416"/>
    <w:rsid w:val="00CA363E"/>
    <w:rsid w:val="00CA73CC"/>
    <w:rsid w:val="00CB29B2"/>
    <w:rsid w:val="00CB4328"/>
    <w:rsid w:val="00CC367F"/>
    <w:rsid w:val="00CD566B"/>
    <w:rsid w:val="00D16901"/>
    <w:rsid w:val="00D24BE4"/>
    <w:rsid w:val="00D26301"/>
    <w:rsid w:val="00D26994"/>
    <w:rsid w:val="00D300DC"/>
    <w:rsid w:val="00D52014"/>
    <w:rsid w:val="00D55976"/>
    <w:rsid w:val="00D60272"/>
    <w:rsid w:val="00D60867"/>
    <w:rsid w:val="00D619E0"/>
    <w:rsid w:val="00D81BE7"/>
    <w:rsid w:val="00D97B4A"/>
    <w:rsid w:val="00DA1105"/>
    <w:rsid w:val="00DA3091"/>
    <w:rsid w:val="00DA59B4"/>
    <w:rsid w:val="00DA6EC1"/>
    <w:rsid w:val="00DD5478"/>
    <w:rsid w:val="00DD63B9"/>
    <w:rsid w:val="00DF5136"/>
    <w:rsid w:val="00E2292A"/>
    <w:rsid w:val="00E3037B"/>
    <w:rsid w:val="00E33C41"/>
    <w:rsid w:val="00E45972"/>
    <w:rsid w:val="00E56C21"/>
    <w:rsid w:val="00E669F7"/>
    <w:rsid w:val="00E8758E"/>
    <w:rsid w:val="00E87CB9"/>
    <w:rsid w:val="00E9243B"/>
    <w:rsid w:val="00E92F3F"/>
    <w:rsid w:val="00E94862"/>
    <w:rsid w:val="00EA3129"/>
    <w:rsid w:val="00EA355F"/>
    <w:rsid w:val="00EA4EE3"/>
    <w:rsid w:val="00EB2454"/>
    <w:rsid w:val="00EB3FDA"/>
    <w:rsid w:val="00EB58E7"/>
    <w:rsid w:val="00EB7F2C"/>
    <w:rsid w:val="00EC1691"/>
    <w:rsid w:val="00EC4141"/>
    <w:rsid w:val="00ED3149"/>
    <w:rsid w:val="00EE0671"/>
    <w:rsid w:val="00F11E2B"/>
    <w:rsid w:val="00F17A49"/>
    <w:rsid w:val="00F277A2"/>
    <w:rsid w:val="00F43221"/>
    <w:rsid w:val="00F437F7"/>
    <w:rsid w:val="00F45B93"/>
    <w:rsid w:val="00F576AA"/>
    <w:rsid w:val="00F60121"/>
    <w:rsid w:val="00F62181"/>
    <w:rsid w:val="00F72E54"/>
    <w:rsid w:val="00F73674"/>
    <w:rsid w:val="00F753A0"/>
    <w:rsid w:val="00F918CE"/>
    <w:rsid w:val="00F926C1"/>
    <w:rsid w:val="00FA2362"/>
    <w:rsid w:val="00FA3A2F"/>
    <w:rsid w:val="00FC420A"/>
    <w:rsid w:val="00FC73AE"/>
    <w:rsid w:val="00FE6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07124-A602-4285-9828-50609AEE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902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28</vt:lpstr>
    </vt:vector>
  </TitlesOfParts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28</dc:title>
  <dc:creator>Marek</dc:creator>
  <cp:lastModifiedBy>buczkowska</cp:lastModifiedBy>
  <cp:revision>8</cp:revision>
  <cp:lastPrinted>2019-02-27T08:46:00Z</cp:lastPrinted>
  <dcterms:created xsi:type="dcterms:W3CDTF">2019-02-26T13:12:00Z</dcterms:created>
  <dcterms:modified xsi:type="dcterms:W3CDTF">2019-02-28T10:27:00Z</dcterms:modified>
</cp:coreProperties>
</file>