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7" w:rsidRPr="00397D7B" w:rsidRDefault="00172FB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1127E3">
        <w:rPr>
          <w:rFonts w:ascii="Times New Roman" w:hAnsi="Times New Roman"/>
          <w:bCs/>
          <w:sz w:val="20"/>
          <w:szCs w:val="20"/>
        </w:rPr>
        <w:t xml:space="preserve">  28.02</w:t>
      </w:r>
      <w:r w:rsidR="00607D2B">
        <w:rPr>
          <w:rFonts w:ascii="Times New Roman" w:hAnsi="Times New Roman"/>
          <w:bCs/>
          <w:sz w:val="20"/>
          <w:szCs w:val="20"/>
        </w:rPr>
        <w:t>.</w:t>
      </w:r>
      <w:r w:rsidR="001127E3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5B626C" w:rsidRDefault="005B626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="001127E3">
        <w:rPr>
          <w:rFonts w:ascii="Times New Roman" w:hAnsi="Times New Roman"/>
          <w:sz w:val="20"/>
          <w:szCs w:val="20"/>
        </w:rPr>
        <w:t xml:space="preserve"> r., poz.2190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1127E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21/2019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CZ</w:t>
      </w:r>
      <w:r w:rsidR="00DC328B">
        <w:rPr>
          <w:rFonts w:ascii="Times New Roman" w:hAnsi="Times New Roman"/>
          <w:b/>
          <w:sz w:val="20"/>
          <w:szCs w:val="20"/>
        </w:rPr>
        <w:t>YNNOŚCI PIELĘGNIARKI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172FB7" w:rsidRPr="00FC420A" w:rsidRDefault="00FC420A" w:rsidP="00ED16EF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EC36F2">
        <w:rPr>
          <w:rStyle w:val="Domylnaczcionkaakapitu1"/>
          <w:rFonts w:ascii="Times New Roman" w:hAnsi="Times New Roman"/>
          <w:b/>
          <w:sz w:val="20"/>
          <w:szCs w:val="20"/>
        </w:rPr>
        <w:t>31</w:t>
      </w:r>
      <w:r w:rsidR="001127E3">
        <w:rPr>
          <w:rStyle w:val="Domylnaczcionkaakapitu1"/>
          <w:rFonts w:ascii="Times New Roman" w:hAnsi="Times New Roman"/>
          <w:b/>
          <w:sz w:val="20"/>
          <w:szCs w:val="20"/>
        </w:rPr>
        <w:t>.03.2021</w:t>
      </w:r>
      <w:r w:rsidRPr="003C7B04">
        <w:rPr>
          <w:rStyle w:val="Domylnaczcionkaakapitu1"/>
          <w:rFonts w:ascii="Times New Roman" w:hAnsi="Times New Roman"/>
          <w:b/>
          <w:sz w:val="20"/>
          <w:szCs w:val="20"/>
        </w:rPr>
        <w:t xml:space="preserve"> r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 xml:space="preserve">ul. </w:t>
      </w:r>
      <w:r w:rsidR="003B3E4C">
        <w:rPr>
          <w:rFonts w:ascii="Times New Roman" w:hAnsi="Times New Roman"/>
        </w:rPr>
        <w:t>Wójta Radtkego</w:t>
      </w:r>
      <w:r w:rsidRPr="00397D7B">
        <w:rPr>
          <w:rFonts w:ascii="Times New Roman" w:hAnsi="Times New Roman"/>
        </w:rPr>
        <w:t xml:space="preserve"> 1, Gdynia - Szpital </w:t>
      </w:r>
      <w:r w:rsidR="003B3E4C">
        <w:rPr>
          <w:rFonts w:ascii="Times New Roman" w:hAnsi="Times New Roman"/>
        </w:rPr>
        <w:t>Św. Wincentego a Paulo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7D88" w:rsidRDefault="00735D99" w:rsidP="00A33726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III.1. Świadczenie usług medycznych przez pielęgniarkę </w:t>
      </w:r>
      <w:r w:rsidR="00A33726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anestezjologiczną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Anestezjologii i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A33726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– część Intensywna Terapia;</w:t>
      </w:r>
    </w:p>
    <w:p w:rsidR="00735D99" w:rsidRDefault="00735D99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5D99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III.2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Chirurgicznym Ogólnym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5344E1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5344E1" w:rsidRDefault="00EC36F2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III.3</w:t>
      </w:r>
      <w:r w:rsidR="009F18D0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g medycznych przez pielęgniarkę</w:t>
      </w:r>
      <w:r w:rsidR="00D1065C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9F18D0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 w:rsidR="00D1065C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</w:t>
      </w:r>
      <w:r w:rsidR="00C33C0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r</w:t>
      </w:r>
      <w:r w:rsidR="00D1065C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gii Naczyniowej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D1065C" w:rsidRDefault="00D1065C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D1065C" w:rsidRDefault="00D1065C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III.4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Urazowo-Ortopedycznej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362CE7" w:rsidRDefault="00362CE7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362CE7" w:rsidRDefault="00362CE7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III.5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Świadczenie usług medycznych przez pielęgniarkę 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operacyjną 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na Bloku Operacyjnym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942CF4" w:rsidP="005251CB">
      <w:pPr>
        <w:tabs>
          <w:tab w:val="left" w:pos="10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III.6</w:t>
      </w:r>
      <w:r w:rsidR="009F18D0" w:rsidRPr="001C42C2">
        <w:rPr>
          <w:rFonts w:ascii="Times New Roman" w:eastAsia="Times New Roman" w:hAnsi="Times New Roman"/>
          <w:sz w:val="20"/>
          <w:szCs w:val="20"/>
          <w:lang w:eastAsia="pl-PL"/>
        </w:rPr>
        <w:t>. Świadczenie usług medycznych przez pielęgniarkę</w:t>
      </w:r>
      <w:r w:rsidR="005251CB">
        <w:rPr>
          <w:rFonts w:ascii="Times New Roman" w:eastAsia="Times New Roman" w:hAnsi="Times New Roman"/>
          <w:sz w:val="20"/>
          <w:szCs w:val="20"/>
          <w:lang w:eastAsia="pl-PL"/>
        </w:rPr>
        <w:t xml:space="preserve"> anestezjologiczną</w:t>
      </w:r>
      <w:r w:rsidR="009F18D0" w:rsidRPr="001C42C2">
        <w:rPr>
          <w:rFonts w:ascii="Times New Roman" w:eastAsia="Times New Roman" w:hAnsi="Times New Roman"/>
          <w:sz w:val="20"/>
          <w:szCs w:val="20"/>
          <w:lang w:eastAsia="pl-PL"/>
        </w:rPr>
        <w:t xml:space="preserve"> w Oddziale Anestezjologii</w:t>
      </w:r>
      <w:r w:rsidR="005474B9" w:rsidRP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 </w:t>
      </w:r>
      <w:r w:rsidR="005474B9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5251C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– część Anestezjologia</w:t>
      </w:r>
      <w:r w:rsidR="00F523B5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EC36F2" w:rsidRDefault="00EC36F2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6F2" w:rsidRDefault="002234A3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III.7</w:t>
      </w:r>
      <w:r w:rsidR="00EC36F2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  <w:r w:rsidR="00EC36F2" w:rsidRPr="008C196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Świadczenie usług medycznych przez pielęgniarkę w Oddzi</w:t>
      </w:r>
      <w:r w:rsidR="00775B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ale Neurologii /Udarowy</w:t>
      </w:r>
      <w:r w:rsidR="00EC36F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EC36F2" w:rsidRDefault="00EC36F2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EC36F2" w:rsidRDefault="002234A3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III.8</w:t>
      </w:r>
      <w:r w:rsidR="00EC36F2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775B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Rehabilitacji Neurologicznej</w:t>
      </w:r>
      <w:r w:rsidR="00EC36F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775BBF" w:rsidRDefault="00775BBF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775BBF" w:rsidRDefault="002234A3" w:rsidP="00775BBF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III.9</w:t>
      </w:r>
      <w:r w:rsidR="00775BBF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775B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Urologicznym;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2234A3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III.10</w:t>
      </w:r>
      <w:r w:rsidR="009F18D0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Pediatrycznym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 </w:t>
      </w:r>
    </w:p>
    <w:p w:rsidR="009A198A" w:rsidRDefault="009A198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198A" w:rsidRDefault="002234A3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III.11</w:t>
      </w:r>
      <w:r w:rsidR="009A198A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 w:rsidR="009A198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Kardiologii (</w:t>
      </w:r>
      <w:r w:rsidR="009A198A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Kardiologia</w:t>
      </w:r>
      <w:r w:rsidR="009A198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V, </w:t>
      </w:r>
      <w:r w:rsidR="009A198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VII);   </w:t>
      </w:r>
    </w:p>
    <w:p w:rsidR="00EC36F2" w:rsidRDefault="00EC36F2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2234A3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III.12</w:t>
      </w:r>
      <w:r w:rsidR="00EC36F2" w:rsidRPr="00C87A5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Otorynolaryngologicznym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0D3835" w:rsidRDefault="000D3835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172FB7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B626C" w:rsidRDefault="005B626C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18D0" w:rsidRDefault="00172FB7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>
        <w:rPr>
          <w:rFonts w:ascii="Times New Roman" w:hAnsi="Times New Roman"/>
          <w:sz w:val="20"/>
          <w:szCs w:val="20"/>
        </w:rPr>
        <w:t xml:space="preserve">. </w:t>
      </w:r>
    </w:p>
    <w:p w:rsidR="00172FB7" w:rsidRPr="00CD566B" w:rsidRDefault="00172FB7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172FB7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2323F3" w:rsidRPr="00397D7B" w:rsidRDefault="002323F3" w:rsidP="002323F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1. są uprawnione do udzielania świadczeń zdrowotnych zgodnie z przedmiotem konkursu  zgodnie z ustawą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2323F3" w:rsidRPr="00397D7B" w:rsidRDefault="002323F3" w:rsidP="002323F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2323F3" w:rsidRPr="00397D7B" w:rsidRDefault="002323F3" w:rsidP="002323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2323F3" w:rsidRPr="00397D7B" w:rsidRDefault="002323F3" w:rsidP="002323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2323F3" w:rsidRPr="00397D7B" w:rsidRDefault="002323F3" w:rsidP="002323F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2323F3" w:rsidRPr="00397D7B" w:rsidRDefault="002323F3" w:rsidP="002323F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2323F3" w:rsidRPr="00024624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</w:t>
      </w:r>
      <w:r w:rsidRPr="00024624">
        <w:rPr>
          <w:rFonts w:ascii="Times New Roman" w:hAnsi="Times New Roman"/>
          <w:sz w:val="20"/>
          <w:szCs w:val="20"/>
          <w:lang w:eastAsia="pl-PL"/>
        </w:rPr>
        <w:t>)   nie mogą mieć przerwy w wykonywaniu zawodu łącznie przez okres dłuższy niż 5 lat w okresie ostatnich 6 lat poprzedzających wniosek o wpis;</w:t>
      </w:r>
    </w:p>
    <w:p w:rsidR="002323F3" w:rsidRPr="00397D7B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2323F3" w:rsidRPr="00397D7B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</w:t>
      </w:r>
      <w:proofErr w:type="spellStart"/>
      <w:r w:rsidRPr="00397D7B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 złożą oświadczenie o zamiarze jej zawarcia, </w:t>
      </w:r>
    </w:p>
    <w:p w:rsidR="002323F3" w:rsidRPr="00EC4141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2323F3" w:rsidRPr="005022E0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F918CE">
        <w:rPr>
          <w:rFonts w:ascii="Times New Roman" w:hAnsi="Times New Roman"/>
          <w:sz w:val="20"/>
          <w:szCs w:val="20"/>
        </w:rPr>
        <w:t xml:space="preserve">4.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F918CE">
        <w:rPr>
          <w:rFonts w:ascii="Times New Roman" w:hAnsi="Times New Roman"/>
          <w:sz w:val="20"/>
          <w:szCs w:val="20"/>
        </w:rPr>
        <w:t>la zakres</w:t>
      </w:r>
      <w:r w:rsidR="002234A3">
        <w:rPr>
          <w:rFonts w:ascii="Times New Roman" w:hAnsi="Times New Roman"/>
          <w:sz w:val="20"/>
          <w:szCs w:val="20"/>
        </w:rPr>
        <w:t>ów III.1 i III.6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F918CE">
        <w:rPr>
          <w:rFonts w:ascii="Times New Roman" w:hAnsi="Times New Roman"/>
          <w:bCs/>
          <w:sz w:val="20"/>
          <w:szCs w:val="20"/>
        </w:rPr>
        <w:t>ukończonego kursu kwalifikacyjnego</w:t>
      </w:r>
      <w:r>
        <w:rPr>
          <w:rFonts w:ascii="Times New Roman" w:hAnsi="Times New Roman"/>
          <w:bCs/>
          <w:sz w:val="20"/>
          <w:szCs w:val="20"/>
        </w:rPr>
        <w:t xml:space="preserve"> lub specjalizacji</w:t>
      </w:r>
      <w:r w:rsidRPr="00F918CE">
        <w:rPr>
          <w:rFonts w:ascii="Times New Roman" w:hAnsi="Times New Roman"/>
          <w:bCs/>
          <w:sz w:val="20"/>
          <w:szCs w:val="20"/>
        </w:rPr>
        <w:t xml:space="preserve"> w dziedzinie anes</w:t>
      </w:r>
      <w:r>
        <w:rPr>
          <w:rFonts w:ascii="Times New Roman" w:hAnsi="Times New Roman"/>
          <w:bCs/>
          <w:sz w:val="20"/>
          <w:szCs w:val="20"/>
        </w:rPr>
        <w:t>tezjologii i intensywnej opieki,</w:t>
      </w:r>
    </w:p>
    <w:p w:rsidR="002323F3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7.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F918CE">
        <w:rPr>
          <w:rFonts w:ascii="Times New Roman" w:hAnsi="Times New Roman"/>
          <w:sz w:val="20"/>
          <w:szCs w:val="20"/>
        </w:rPr>
        <w:t>la zakres</w:t>
      </w:r>
      <w:r>
        <w:rPr>
          <w:rFonts w:ascii="Times New Roman" w:hAnsi="Times New Roman"/>
          <w:sz w:val="20"/>
          <w:szCs w:val="20"/>
        </w:rPr>
        <w:t xml:space="preserve">u III.5 </w:t>
      </w:r>
      <w:r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F918CE">
        <w:rPr>
          <w:rFonts w:ascii="Times New Roman" w:hAnsi="Times New Roman"/>
          <w:bCs/>
          <w:sz w:val="20"/>
          <w:szCs w:val="20"/>
        </w:rPr>
        <w:t>uk</w:t>
      </w:r>
      <w:r>
        <w:rPr>
          <w:rFonts w:ascii="Times New Roman" w:hAnsi="Times New Roman"/>
          <w:bCs/>
          <w:sz w:val="20"/>
          <w:szCs w:val="20"/>
        </w:rPr>
        <w:t>ończonego  kursu</w:t>
      </w:r>
      <w:r w:rsidRPr="00F918CE">
        <w:rPr>
          <w:rFonts w:ascii="Times New Roman" w:hAnsi="Times New Roman"/>
          <w:bCs/>
          <w:sz w:val="20"/>
          <w:szCs w:val="20"/>
        </w:rPr>
        <w:t xml:space="preserve"> kwalifikacyjnego</w:t>
      </w:r>
      <w:r>
        <w:rPr>
          <w:rFonts w:ascii="Times New Roman" w:hAnsi="Times New Roman"/>
          <w:bCs/>
          <w:sz w:val="20"/>
          <w:szCs w:val="20"/>
        </w:rPr>
        <w:t xml:space="preserve"> lub specjalizacji</w:t>
      </w:r>
      <w:r w:rsidRPr="00F918CE">
        <w:rPr>
          <w:rFonts w:ascii="Times New Roman" w:hAnsi="Times New Roman"/>
          <w:bCs/>
          <w:sz w:val="20"/>
          <w:szCs w:val="20"/>
        </w:rPr>
        <w:t xml:space="preserve"> w dziedzinie</w:t>
      </w:r>
      <w:r>
        <w:rPr>
          <w:rFonts w:ascii="Times New Roman" w:hAnsi="Times New Roman"/>
          <w:bCs/>
          <w:sz w:val="20"/>
          <w:szCs w:val="20"/>
        </w:rPr>
        <w:t xml:space="preserve"> pielęgniarki operacyjnej.</w:t>
      </w:r>
    </w:p>
    <w:p w:rsidR="00B03BD3" w:rsidRPr="004F36A2" w:rsidRDefault="00B03BD3" w:rsidP="00B03BD3">
      <w:pPr>
        <w:pStyle w:val="Standard"/>
        <w:spacing w:after="0" w:line="240" w:lineRule="auto"/>
        <w:jc w:val="both"/>
        <w:rPr>
          <w:color w:val="FF000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4B7A97">
        <w:rPr>
          <w:rFonts w:ascii="Times New Roman" w:hAnsi="Times New Roman"/>
          <w:sz w:val="20"/>
          <w:szCs w:val="20"/>
        </w:rPr>
        <w:t>owe Warunki Konkursu Ofert nr 21/2019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0D3835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3C7B04" w:rsidRDefault="00172FB7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A4004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4B7A97">
        <w:rPr>
          <w:rFonts w:ascii="Times New Roman" w:hAnsi="Times New Roman"/>
          <w:b/>
          <w:bCs/>
          <w:sz w:val="20"/>
          <w:szCs w:val="20"/>
        </w:rPr>
        <w:t>519 Gdynia - Konkurs ofert nr 21/2019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4163B1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4B7A97">
        <w:rPr>
          <w:rFonts w:ascii="Times New Roman" w:hAnsi="Times New Roman"/>
          <w:b/>
          <w:sz w:val="20"/>
          <w:szCs w:val="20"/>
        </w:rPr>
        <w:t>11.03</w:t>
      </w:r>
      <w:r w:rsidR="00607D2B">
        <w:rPr>
          <w:rFonts w:ascii="Times New Roman" w:hAnsi="Times New Roman"/>
          <w:b/>
          <w:sz w:val="20"/>
          <w:szCs w:val="20"/>
        </w:rPr>
        <w:t>.</w:t>
      </w:r>
      <w:r w:rsidR="004B7A97">
        <w:rPr>
          <w:rFonts w:ascii="Times New Roman" w:hAnsi="Times New Roman"/>
          <w:b/>
          <w:sz w:val="20"/>
          <w:szCs w:val="20"/>
        </w:rPr>
        <w:t>2019</w:t>
      </w:r>
      <w:r w:rsidRPr="003C7B04">
        <w:rPr>
          <w:rFonts w:ascii="Times New Roman" w:hAnsi="Times New Roman"/>
          <w:b/>
          <w:sz w:val="20"/>
          <w:szCs w:val="20"/>
        </w:rPr>
        <w:t xml:space="preserve"> </w:t>
      </w:r>
      <w:r w:rsidRPr="003C7B04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3C7B04">
        <w:rPr>
          <w:rFonts w:ascii="Times New Roman" w:hAnsi="Times New Roman"/>
          <w:b/>
          <w:sz w:val="20"/>
          <w:szCs w:val="20"/>
        </w:rPr>
        <w:t xml:space="preserve"> o godz. 10.00</w:t>
      </w:r>
      <w:r w:rsidRPr="003C7B04">
        <w:rPr>
          <w:rFonts w:ascii="Times New Roman" w:hAnsi="Times New Roman"/>
          <w:b/>
          <w:sz w:val="20"/>
          <w:szCs w:val="20"/>
        </w:rPr>
        <w:t>”</w:t>
      </w:r>
      <w:r w:rsidRPr="003C7B04">
        <w:rPr>
          <w:rFonts w:ascii="Times New Roman" w:hAnsi="Times New Roman"/>
          <w:sz w:val="20"/>
          <w:szCs w:val="20"/>
        </w:rPr>
        <w:t xml:space="preserve"> –</w:t>
      </w:r>
      <w:r w:rsidR="005A4004" w:rsidRPr="003C7B04">
        <w:rPr>
          <w:rFonts w:ascii="Times New Roman" w:hAnsi="Times New Roman"/>
          <w:sz w:val="20"/>
          <w:szCs w:val="20"/>
        </w:rPr>
        <w:t xml:space="preserve"> </w:t>
      </w:r>
      <w:r w:rsidRPr="003C7B04">
        <w:rPr>
          <w:rFonts w:ascii="Times New Roman" w:hAnsi="Times New Roman"/>
          <w:sz w:val="20"/>
          <w:szCs w:val="20"/>
        </w:rPr>
        <w:t>składać w Kancelarii Spółki,</w:t>
      </w:r>
      <w:r w:rsidR="005A4004" w:rsidRPr="003C7B04">
        <w:rPr>
          <w:rFonts w:ascii="Times New Roman" w:hAnsi="Times New Roman"/>
          <w:sz w:val="20"/>
          <w:szCs w:val="20"/>
        </w:rPr>
        <w:t xml:space="preserve"> </w:t>
      </w:r>
      <w:r w:rsidRPr="003C7B04">
        <w:rPr>
          <w:rFonts w:ascii="Times New Roman" w:hAnsi="Times New Roman"/>
          <w:sz w:val="20"/>
          <w:szCs w:val="20"/>
        </w:rPr>
        <w:t xml:space="preserve">budynek nr 6, 0/I p. </w:t>
      </w:r>
      <w:r w:rsidR="00C8124D" w:rsidRPr="003C7B04">
        <w:rPr>
          <w:rFonts w:ascii="Times New Roman" w:hAnsi="Times New Roman"/>
          <w:sz w:val="20"/>
          <w:szCs w:val="20"/>
        </w:rPr>
        <w:br/>
      </w:r>
      <w:r w:rsidRPr="003C7B04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3C7B04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3C7B04">
        <w:rPr>
          <w:rFonts w:ascii="Times New Roman" w:hAnsi="Times New Roman"/>
          <w:b/>
          <w:bCs/>
          <w:sz w:val="20"/>
          <w:szCs w:val="20"/>
        </w:rPr>
        <w:t>do dnia</w:t>
      </w:r>
      <w:r w:rsidR="00277FE7">
        <w:rPr>
          <w:rFonts w:ascii="Times New Roman" w:hAnsi="Times New Roman"/>
          <w:b/>
          <w:bCs/>
          <w:sz w:val="20"/>
          <w:szCs w:val="20"/>
        </w:rPr>
        <w:t xml:space="preserve"> 12</w:t>
      </w:r>
      <w:r w:rsidR="004B7A97">
        <w:rPr>
          <w:rFonts w:ascii="Times New Roman" w:hAnsi="Times New Roman"/>
          <w:b/>
          <w:bCs/>
          <w:sz w:val="20"/>
          <w:szCs w:val="20"/>
        </w:rPr>
        <w:t>.03</w:t>
      </w:r>
      <w:r w:rsidR="00607D2B">
        <w:rPr>
          <w:rFonts w:ascii="Times New Roman" w:hAnsi="Times New Roman"/>
          <w:b/>
          <w:bCs/>
          <w:sz w:val="20"/>
          <w:szCs w:val="20"/>
        </w:rPr>
        <w:t>.</w:t>
      </w:r>
      <w:r w:rsidR="004B7A97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3C7B04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607D2B">
        <w:rPr>
          <w:rFonts w:ascii="Times New Roman" w:hAnsi="Times New Roman"/>
          <w:b/>
          <w:bCs/>
          <w:sz w:val="20"/>
          <w:szCs w:val="20"/>
        </w:rPr>
        <w:t>z. 9.</w:t>
      </w:r>
      <w:r w:rsidR="000C2402" w:rsidRPr="003C7B04">
        <w:rPr>
          <w:rFonts w:ascii="Times New Roman" w:hAnsi="Times New Roman"/>
          <w:b/>
          <w:bCs/>
          <w:sz w:val="20"/>
          <w:szCs w:val="20"/>
        </w:rPr>
        <w:t xml:space="preserve">30. </w:t>
      </w: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414948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</w:t>
      </w:r>
      <w:r w:rsidR="00FE6417" w:rsidRPr="00414948">
        <w:rPr>
          <w:rFonts w:ascii="Times New Roman" w:hAnsi="Times New Roman"/>
          <w:sz w:val="20"/>
          <w:szCs w:val="20"/>
        </w:rPr>
        <w:t xml:space="preserve">II p. </w:t>
      </w:r>
      <w:r w:rsidR="00FE6417" w:rsidRPr="00414948">
        <w:rPr>
          <w:rFonts w:ascii="Times New Roman" w:hAnsi="Times New Roman"/>
          <w:b/>
          <w:sz w:val="20"/>
          <w:szCs w:val="20"/>
        </w:rPr>
        <w:t>w dniu</w:t>
      </w:r>
      <w:r w:rsidR="00277FE7">
        <w:rPr>
          <w:rFonts w:ascii="Times New Roman" w:hAnsi="Times New Roman"/>
          <w:b/>
          <w:sz w:val="20"/>
          <w:szCs w:val="20"/>
        </w:rPr>
        <w:t xml:space="preserve"> 12</w:t>
      </w:r>
      <w:r w:rsidR="008104C2">
        <w:rPr>
          <w:rFonts w:ascii="Times New Roman" w:hAnsi="Times New Roman"/>
          <w:b/>
          <w:sz w:val="20"/>
          <w:szCs w:val="20"/>
        </w:rPr>
        <w:t>.03</w:t>
      </w:r>
      <w:r w:rsidR="00607D2B">
        <w:rPr>
          <w:rFonts w:ascii="Times New Roman" w:hAnsi="Times New Roman"/>
          <w:b/>
          <w:sz w:val="20"/>
          <w:szCs w:val="20"/>
        </w:rPr>
        <w:t>.</w:t>
      </w:r>
      <w:r w:rsidR="008104C2">
        <w:rPr>
          <w:rFonts w:ascii="Times New Roman" w:hAnsi="Times New Roman"/>
          <w:b/>
          <w:sz w:val="20"/>
          <w:szCs w:val="20"/>
        </w:rPr>
        <w:t>2019</w:t>
      </w:r>
      <w:r w:rsidR="002E5DD4" w:rsidRPr="00414948">
        <w:rPr>
          <w:rFonts w:ascii="Times New Roman" w:hAnsi="Times New Roman"/>
          <w:b/>
          <w:sz w:val="20"/>
          <w:szCs w:val="20"/>
        </w:rPr>
        <w:t xml:space="preserve">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414948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 xml:space="preserve">81- 519 </w:t>
      </w:r>
      <w:r w:rsidRPr="00414948">
        <w:rPr>
          <w:rFonts w:ascii="Times New Roman" w:hAnsi="Times New Roman"/>
          <w:iCs/>
          <w:sz w:val="20"/>
          <w:szCs w:val="20"/>
        </w:rPr>
        <w:t>Gdynia</w:t>
      </w:r>
      <w:r w:rsidR="002B4BB0" w:rsidRPr="00414948">
        <w:rPr>
          <w:rFonts w:ascii="Times New Roman" w:hAnsi="Times New Roman"/>
          <w:iCs/>
          <w:sz w:val="20"/>
          <w:szCs w:val="20"/>
        </w:rPr>
        <w:t xml:space="preserve"> </w:t>
      </w:r>
      <w:r w:rsidR="008104C2">
        <w:rPr>
          <w:rFonts w:ascii="Times New Roman" w:hAnsi="Times New Roman"/>
          <w:b/>
          <w:sz w:val="20"/>
          <w:szCs w:val="20"/>
        </w:rPr>
        <w:t>dnia 18.03</w:t>
      </w:r>
      <w:r w:rsidR="00607D2B">
        <w:rPr>
          <w:rFonts w:ascii="Times New Roman" w:hAnsi="Times New Roman"/>
          <w:b/>
          <w:sz w:val="20"/>
          <w:szCs w:val="20"/>
        </w:rPr>
        <w:t>.</w:t>
      </w:r>
      <w:r w:rsidR="008104C2">
        <w:rPr>
          <w:rFonts w:ascii="Times New Roman" w:hAnsi="Times New Roman"/>
          <w:b/>
          <w:sz w:val="20"/>
          <w:szCs w:val="20"/>
        </w:rPr>
        <w:t>2019</w:t>
      </w:r>
      <w:r w:rsidRPr="00414948">
        <w:rPr>
          <w:rFonts w:ascii="Times New Roman" w:hAnsi="Times New Roman"/>
          <w:b/>
          <w:sz w:val="20"/>
          <w:szCs w:val="20"/>
        </w:rPr>
        <w:t xml:space="preserve"> </w:t>
      </w:r>
      <w:r w:rsidRPr="00414948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8104C2">
        <w:rPr>
          <w:rFonts w:ascii="Times New Roman" w:hAnsi="Times New Roman"/>
          <w:sz w:val="20"/>
          <w:szCs w:val="20"/>
        </w:rPr>
        <w:t>Ofert Nr 21/2019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97" w:rsidRDefault="004B7A97" w:rsidP="00A8421C">
      <w:pPr>
        <w:spacing w:after="0" w:line="240" w:lineRule="auto"/>
      </w:pPr>
      <w:r>
        <w:separator/>
      </w:r>
    </w:p>
  </w:endnote>
  <w:endnote w:type="continuationSeparator" w:id="0">
    <w:p w:rsidR="004B7A97" w:rsidRDefault="004B7A9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Default="004B7A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Default="004B7A97" w:rsidP="00B90AE7">
    <w:pPr>
      <w:pStyle w:val="Stopka"/>
      <w:jc w:val="center"/>
      <w:rPr>
        <w:b/>
        <w:sz w:val="16"/>
        <w:szCs w:val="16"/>
      </w:rPr>
    </w:pPr>
  </w:p>
  <w:p w:rsidR="004B7A97" w:rsidRDefault="004B7A9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277FE7" w:rsidRPr="001A0262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4B7A97" w:rsidRDefault="004B7A97" w:rsidP="001C79B9">
    <w:pPr>
      <w:pStyle w:val="Stopka"/>
      <w:rPr>
        <w:b/>
        <w:noProof/>
        <w:lang w:eastAsia="pl-PL"/>
      </w:rPr>
    </w:pPr>
  </w:p>
  <w:p w:rsidR="004B7A97" w:rsidRPr="006F0083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B7A97" w:rsidRPr="006F0083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B7A97" w:rsidRPr="006F0083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B7A97" w:rsidRPr="006F0083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B7A97" w:rsidRPr="006F0083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B7A97" w:rsidRPr="001800AA" w:rsidRDefault="004B7A9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Default="004B7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97" w:rsidRDefault="004B7A97" w:rsidP="00A8421C">
      <w:pPr>
        <w:spacing w:after="0" w:line="240" w:lineRule="auto"/>
      </w:pPr>
      <w:r>
        <w:separator/>
      </w:r>
    </w:p>
  </w:footnote>
  <w:footnote w:type="continuationSeparator" w:id="0">
    <w:p w:rsidR="004B7A97" w:rsidRDefault="004B7A9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Default="001A0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Pr="00406824" w:rsidRDefault="001A0262" w:rsidP="00B90AE7">
    <w:pPr>
      <w:pStyle w:val="Nagwek"/>
      <w:rPr>
        <w:noProof/>
        <w:sz w:val="24"/>
        <w:szCs w:val="24"/>
        <w:lang w:eastAsia="pl-PL"/>
      </w:rPr>
    </w:pPr>
    <w:r w:rsidRPr="001A026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1A0262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4B7A97">
      <w:tab/>
    </w:r>
  </w:p>
  <w:p w:rsidR="004B7A97" w:rsidRDefault="004B7A97" w:rsidP="00B90AE7">
    <w:pPr>
      <w:pStyle w:val="Nagwek"/>
    </w:pPr>
    <w:r>
      <w:tab/>
    </w:r>
  </w:p>
  <w:p w:rsidR="004B7A97" w:rsidRDefault="001A0262" w:rsidP="002D500A">
    <w:pPr>
      <w:pStyle w:val="Nagwek"/>
      <w:rPr>
        <w:noProof/>
        <w:sz w:val="24"/>
        <w:szCs w:val="24"/>
        <w:lang w:eastAsia="pl-PL"/>
      </w:rPr>
    </w:pPr>
    <w:r w:rsidRPr="001A0262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4B7A97" w:rsidRPr="002D500A" w:rsidRDefault="004B7A97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97" w:rsidRDefault="001A0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DD7"/>
    <w:rsid w:val="000227BF"/>
    <w:rsid w:val="00027CCB"/>
    <w:rsid w:val="00032580"/>
    <w:rsid w:val="00050076"/>
    <w:rsid w:val="00076C81"/>
    <w:rsid w:val="0007788C"/>
    <w:rsid w:val="00077E21"/>
    <w:rsid w:val="000A0F21"/>
    <w:rsid w:val="000C2402"/>
    <w:rsid w:val="000D3835"/>
    <w:rsid w:val="000D7854"/>
    <w:rsid w:val="0010092E"/>
    <w:rsid w:val="001127E3"/>
    <w:rsid w:val="00137D88"/>
    <w:rsid w:val="00141450"/>
    <w:rsid w:val="00165097"/>
    <w:rsid w:val="001675E8"/>
    <w:rsid w:val="00172FB7"/>
    <w:rsid w:val="001800AA"/>
    <w:rsid w:val="00186C77"/>
    <w:rsid w:val="001A0262"/>
    <w:rsid w:val="001C0D78"/>
    <w:rsid w:val="001C79B9"/>
    <w:rsid w:val="001D1BBB"/>
    <w:rsid w:val="00211FF0"/>
    <w:rsid w:val="00217D02"/>
    <w:rsid w:val="00217D4F"/>
    <w:rsid w:val="00221C47"/>
    <w:rsid w:val="002234A3"/>
    <w:rsid w:val="00225FDD"/>
    <w:rsid w:val="00227A1B"/>
    <w:rsid w:val="0023034C"/>
    <w:rsid w:val="002323F3"/>
    <w:rsid w:val="00233BED"/>
    <w:rsid w:val="00235D58"/>
    <w:rsid w:val="002427C8"/>
    <w:rsid w:val="002565EC"/>
    <w:rsid w:val="00265891"/>
    <w:rsid w:val="00270F2A"/>
    <w:rsid w:val="0027263B"/>
    <w:rsid w:val="00277FE7"/>
    <w:rsid w:val="0029232F"/>
    <w:rsid w:val="00293AEB"/>
    <w:rsid w:val="002A7302"/>
    <w:rsid w:val="002B4BB0"/>
    <w:rsid w:val="002B5C21"/>
    <w:rsid w:val="002C37A5"/>
    <w:rsid w:val="002D500A"/>
    <w:rsid w:val="002E0160"/>
    <w:rsid w:val="002E4B04"/>
    <w:rsid w:val="002E5DD4"/>
    <w:rsid w:val="003016F9"/>
    <w:rsid w:val="00317D2B"/>
    <w:rsid w:val="0032068E"/>
    <w:rsid w:val="003225CA"/>
    <w:rsid w:val="00330BF0"/>
    <w:rsid w:val="00341D32"/>
    <w:rsid w:val="00342346"/>
    <w:rsid w:val="003607F4"/>
    <w:rsid w:val="00362CE7"/>
    <w:rsid w:val="003718D5"/>
    <w:rsid w:val="00395233"/>
    <w:rsid w:val="00397D7B"/>
    <w:rsid w:val="003A61B8"/>
    <w:rsid w:val="003B3E4C"/>
    <w:rsid w:val="003C7B04"/>
    <w:rsid w:val="003F5FD3"/>
    <w:rsid w:val="00400BDB"/>
    <w:rsid w:val="00406824"/>
    <w:rsid w:val="00414948"/>
    <w:rsid w:val="00414F1F"/>
    <w:rsid w:val="004163B1"/>
    <w:rsid w:val="00422A5E"/>
    <w:rsid w:val="004270F9"/>
    <w:rsid w:val="00437C26"/>
    <w:rsid w:val="004543B3"/>
    <w:rsid w:val="00455169"/>
    <w:rsid w:val="004577E4"/>
    <w:rsid w:val="00462D13"/>
    <w:rsid w:val="0046620C"/>
    <w:rsid w:val="0047217A"/>
    <w:rsid w:val="00487AFF"/>
    <w:rsid w:val="00494323"/>
    <w:rsid w:val="00496EB9"/>
    <w:rsid w:val="004A68C9"/>
    <w:rsid w:val="004B159C"/>
    <w:rsid w:val="004B7A97"/>
    <w:rsid w:val="004D2136"/>
    <w:rsid w:val="004D5BB2"/>
    <w:rsid w:val="004F36A2"/>
    <w:rsid w:val="00523398"/>
    <w:rsid w:val="005251CB"/>
    <w:rsid w:val="005344E1"/>
    <w:rsid w:val="005474B9"/>
    <w:rsid w:val="00563281"/>
    <w:rsid w:val="005817BD"/>
    <w:rsid w:val="005904EA"/>
    <w:rsid w:val="005A3D77"/>
    <w:rsid w:val="005A4004"/>
    <w:rsid w:val="005B626C"/>
    <w:rsid w:val="005C7210"/>
    <w:rsid w:val="005E6F27"/>
    <w:rsid w:val="005E772A"/>
    <w:rsid w:val="00607D2B"/>
    <w:rsid w:val="00614AA0"/>
    <w:rsid w:val="00623C1E"/>
    <w:rsid w:val="0069180E"/>
    <w:rsid w:val="006A1D5F"/>
    <w:rsid w:val="006A1DD8"/>
    <w:rsid w:val="006B3FF7"/>
    <w:rsid w:val="006C6A61"/>
    <w:rsid w:val="006D089C"/>
    <w:rsid w:val="006E1DE1"/>
    <w:rsid w:val="006E24B4"/>
    <w:rsid w:val="006F0083"/>
    <w:rsid w:val="00706A9A"/>
    <w:rsid w:val="007253D3"/>
    <w:rsid w:val="00735D99"/>
    <w:rsid w:val="00750442"/>
    <w:rsid w:val="00754EEB"/>
    <w:rsid w:val="00765C65"/>
    <w:rsid w:val="00774F31"/>
    <w:rsid w:val="00775BBF"/>
    <w:rsid w:val="00780734"/>
    <w:rsid w:val="007A5F95"/>
    <w:rsid w:val="007B0216"/>
    <w:rsid w:val="007B1674"/>
    <w:rsid w:val="007D604A"/>
    <w:rsid w:val="007F6F07"/>
    <w:rsid w:val="00802DFB"/>
    <w:rsid w:val="008104C2"/>
    <w:rsid w:val="00812675"/>
    <w:rsid w:val="008478E4"/>
    <w:rsid w:val="00867D52"/>
    <w:rsid w:val="00894710"/>
    <w:rsid w:val="008A5BCF"/>
    <w:rsid w:val="008C7D15"/>
    <w:rsid w:val="008F7F87"/>
    <w:rsid w:val="00942CF4"/>
    <w:rsid w:val="0094427C"/>
    <w:rsid w:val="009442F4"/>
    <w:rsid w:val="00964664"/>
    <w:rsid w:val="00967F92"/>
    <w:rsid w:val="0098792E"/>
    <w:rsid w:val="0099018A"/>
    <w:rsid w:val="00993266"/>
    <w:rsid w:val="00995240"/>
    <w:rsid w:val="009A198A"/>
    <w:rsid w:val="009B7405"/>
    <w:rsid w:val="009C3C9D"/>
    <w:rsid w:val="009D5D54"/>
    <w:rsid w:val="009F18D0"/>
    <w:rsid w:val="00A017F9"/>
    <w:rsid w:val="00A04766"/>
    <w:rsid w:val="00A31295"/>
    <w:rsid w:val="00A33726"/>
    <w:rsid w:val="00A33FCC"/>
    <w:rsid w:val="00A413FD"/>
    <w:rsid w:val="00A5277F"/>
    <w:rsid w:val="00A550D8"/>
    <w:rsid w:val="00A74DBB"/>
    <w:rsid w:val="00A8421C"/>
    <w:rsid w:val="00A911CD"/>
    <w:rsid w:val="00A92DB4"/>
    <w:rsid w:val="00AA37A9"/>
    <w:rsid w:val="00AA669D"/>
    <w:rsid w:val="00AC0845"/>
    <w:rsid w:val="00AC0FB1"/>
    <w:rsid w:val="00AD17DE"/>
    <w:rsid w:val="00AE1D3A"/>
    <w:rsid w:val="00AE74AB"/>
    <w:rsid w:val="00AE79CC"/>
    <w:rsid w:val="00B038E7"/>
    <w:rsid w:val="00B03BD3"/>
    <w:rsid w:val="00B209BF"/>
    <w:rsid w:val="00B31859"/>
    <w:rsid w:val="00B3778D"/>
    <w:rsid w:val="00B47139"/>
    <w:rsid w:val="00B479B2"/>
    <w:rsid w:val="00B602E6"/>
    <w:rsid w:val="00B6409B"/>
    <w:rsid w:val="00B64C81"/>
    <w:rsid w:val="00B7534A"/>
    <w:rsid w:val="00B81B0D"/>
    <w:rsid w:val="00B90AE7"/>
    <w:rsid w:val="00BB263E"/>
    <w:rsid w:val="00BC6301"/>
    <w:rsid w:val="00BD248A"/>
    <w:rsid w:val="00BF20D2"/>
    <w:rsid w:val="00BF6AA4"/>
    <w:rsid w:val="00BF7334"/>
    <w:rsid w:val="00C04237"/>
    <w:rsid w:val="00C05906"/>
    <w:rsid w:val="00C2152B"/>
    <w:rsid w:val="00C33C0E"/>
    <w:rsid w:val="00C43D92"/>
    <w:rsid w:val="00C46BCA"/>
    <w:rsid w:val="00C50E4A"/>
    <w:rsid w:val="00C54255"/>
    <w:rsid w:val="00C5465D"/>
    <w:rsid w:val="00C6250C"/>
    <w:rsid w:val="00C630C6"/>
    <w:rsid w:val="00C7052B"/>
    <w:rsid w:val="00C806C4"/>
    <w:rsid w:val="00C8124D"/>
    <w:rsid w:val="00C93709"/>
    <w:rsid w:val="00C96416"/>
    <w:rsid w:val="00CA3025"/>
    <w:rsid w:val="00CA363E"/>
    <w:rsid w:val="00CA73CC"/>
    <w:rsid w:val="00CB29B2"/>
    <w:rsid w:val="00CC367F"/>
    <w:rsid w:val="00CD566B"/>
    <w:rsid w:val="00D032BC"/>
    <w:rsid w:val="00D1065C"/>
    <w:rsid w:val="00D16901"/>
    <w:rsid w:val="00D300DC"/>
    <w:rsid w:val="00D442BE"/>
    <w:rsid w:val="00D52014"/>
    <w:rsid w:val="00D55976"/>
    <w:rsid w:val="00D572D0"/>
    <w:rsid w:val="00D60272"/>
    <w:rsid w:val="00D932BD"/>
    <w:rsid w:val="00D97B4A"/>
    <w:rsid w:val="00DA1105"/>
    <w:rsid w:val="00DC328B"/>
    <w:rsid w:val="00DD5478"/>
    <w:rsid w:val="00DF5136"/>
    <w:rsid w:val="00E14CBA"/>
    <w:rsid w:val="00E2292A"/>
    <w:rsid w:val="00E3037B"/>
    <w:rsid w:val="00E33C41"/>
    <w:rsid w:val="00E406CA"/>
    <w:rsid w:val="00E56C21"/>
    <w:rsid w:val="00E8758E"/>
    <w:rsid w:val="00E9243B"/>
    <w:rsid w:val="00E92A37"/>
    <w:rsid w:val="00E94862"/>
    <w:rsid w:val="00EA355F"/>
    <w:rsid w:val="00EB2454"/>
    <w:rsid w:val="00EB489F"/>
    <w:rsid w:val="00EB58E7"/>
    <w:rsid w:val="00EB752C"/>
    <w:rsid w:val="00EC36F2"/>
    <w:rsid w:val="00EC4141"/>
    <w:rsid w:val="00ED16EF"/>
    <w:rsid w:val="00ED3149"/>
    <w:rsid w:val="00F11E2B"/>
    <w:rsid w:val="00F17A49"/>
    <w:rsid w:val="00F208BC"/>
    <w:rsid w:val="00F277A2"/>
    <w:rsid w:val="00F3733E"/>
    <w:rsid w:val="00F43221"/>
    <w:rsid w:val="00F523B5"/>
    <w:rsid w:val="00F60121"/>
    <w:rsid w:val="00F62181"/>
    <w:rsid w:val="00F72E54"/>
    <w:rsid w:val="00F75D40"/>
    <w:rsid w:val="00F926C1"/>
    <w:rsid w:val="00F92E2C"/>
    <w:rsid w:val="00FA0678"/>
    <w:rsid w:val="00FA2BAF"/>
    <w:rsid w:val="00FA3A2F"/>
    <w:rsid w:val="00FC420A"/>
    <w:rsid w:val="00FC790C"/>
    <w:rsid w:val="00FD42A9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916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6978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7</cp:revision>
  <cp:lastPrinted>2018-11-23T12:14:00Z</cp:lastPrinted>
  <dcterms:created xsi:type="dcterms:W3CDTF">2019-02-27T11:56:00Z</dcterms:created>
  <dcterms:modified xsi:type="dcterms:W3CDTF">2019-02-28T13:12:00Z</dcterms:modified>
</cp:coreProperties>
</file>