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5D" w:rsidRPr="008A238F" w:rsidRDefault="001240BD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Gdynia, dnia </w:t>
      </w:r>
      <w:r w:rsidR="00751AFF">
        <w:rPr>
          <w:rFonts w:ascii="Times New Roman" w:hAnsi="Times New Roman"/>
          <w:bCs/>
          <w:sz w:val="20"/>
          <w:szCs w:val="20"/>
        </w:rPr>
        <w:t>13</w:t>
      </w:r>
      <w:r w:rsidR="00AB022D">
        <w:rPr>
          <w:rFonts w:ascii="Times New Roman" w:hAnsi="Times New Roman"/>
          <w:bCs/>
          <w:sz w:val="20"/>
          <w:szCs w:val="20"/>
        </w:rPr>
        <w:t>.0</w:t>
      </w:r>
      <w:r w:rsidR="004C6C06">
        <w:rPr>
          <w:rFonts w:ascii="Times New Roman" w:hAnsi="Times New Roman"/>
          <w:bCs/>
          <w:sz w:val="20"/>
          <w:szCs w:val="20"/>
        </w:rPr>
        <w:t>3.2019</w:t>
      </w:r>
      <w:r w:rsidR="00BF035D" w:rsidRPr="008A238F">
        <w:rPr>
          <w:rFonts w:ascii="Times New Roman" w:hAnsi="Times New Roman"/>
          <w:bCs/>
          <w:sz w:val="20"/>
          <w:szCs w:val="20"/>
        </w:rPr>
        <w:t xml:space="preserve"> r.</w:t>
      </w:r>
    </w:p>
    <w:p w:rsidR="00E64991" w:rsidRDefault="00E64991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0"/>
          <w:szCs w:val="20"/>
        </w:rPr>
        <w:br/>
      </w:r>
      <w:r w:rsidRPr="008A238F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238F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238F">
        <w:rPr>
          <w:rFonts w:ascii="Times New Roman" w:hAnsi="Times New Roman"/>
          <w:sz w:val="20"/>
          <w:szCs w:val="20"/>
        </w:rPr>
        <w:t>działając na podstawie ustawy z dnia 15 kwietnia 2011r.  o działalności leczniczej</w:t>
      </w:r>
    </w:p>
    <w:p w:rsidR="00BF035D" w:rsidRPr="008A238F" w:rsidRDefault="00AD5E9F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(tj. Dz.U. z 2018 r., poz.</w:t>
      </w:r>
      <w:r w:rsidR="004744F5">
        <w:rPr>
          <w:rFonts w:ascii="Times New Roman" w:hAnsi="Times New Roman"/>
          <w:sz w:val="20"/>
          <w:szCs w:val="20"/>
        </w:rPr>
        <w:t xml:space="preserve"> 2190</w:t>
      </w:r>
      <w:r w:rsidR="00BF035D" w:rsidRPr="008A238F">
        <w:rPr>
          <w:rFonts w:ascii="Times New Roman" w:hAnsi="Times New Roman"/>
          <w:sz w:val="20"/>
          <w:szCs w:val="20"/>
        </w:rPr>
        <w:t xml:space="preserve"> ze zm.)</w:t>
      </w: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BF035D" w:rsidRPr="008A238F" w:rsidRDefault="00BF035D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BF035D" w:rsidRPr="008A238F" w:rsidRDefault="004C6C06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 26/2019</w:t>
      </w:r>
    </w:p>
    <w:p w:rsidR="00BF035D" w:rsidRPr="008A238F" w:rsidRDefault="00BF035D" w:rsidP="000F61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238F">
        <w:rPr>
          <w:rFonts w:ascii="Times New Roman" w:hAnsi="Times New Roman"/>
          <w:b/>
          <w:sz w:val="20"/>
          <w:szCs w:val="20"/>
        </w:rPr>
        <w:t xml:space="preserve">ZAKRES CZYNNOŚCI: LEKARSKIE – </w:t>
      </w:r>
      <w:r w:rsidR="00E822C9">
        <w:rPr>
          <w:rFonts w:ascii="Times New Roman" w:hAnsi="Times New Roman"/>
          <w:b/>
          <w:sz w:val="20"/>
          <w:szCs w:val="20"/>
        </w:rPr>
        <w:t>PORADNIA DERMATOLOGICZNA</w:t>
      </w:r>
    </w:p>
    <w:p w:rsidR="00BF035D" w:rsidRPr="008A238F" w:rsidRDefault="00BF035D" w:rsidP="00A74DB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8A238F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  <w:r w:rsidRPr="008A238F">
        <w:rPr>
          <w:rFonts w:ascii="Times New Roman" w:hAnsi="Times New Roman"/>
          <w:bCs/>
          <w:sz w:val="20"/>
          <w:szCs w:val="20"/>
        </w:rPr>
        <w:t xml:space="preserve"> </w:t>
      </w:r>
    </w:p>
    <w:p w:rsidR="00BF035D" w:rsidRPr="008A238F" w:rsidRDefault="00BF035D" w:rsidP="00A74DB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BF035D" w:rsidRDefault="00BF035D" w:rsidP="003E7DAE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238F">
        <w:rPr>
          <w:rStyle w:val="Domylnaczcionkaakapitu1"/>
          <w:rFonts w:ascii="Times New Roman" w:hAnsi="Times New Roman"/>
          <w:b/>
          <w:sz w:val="20"/>
          <w:szCs w:val="20"/>
        </w:rPr>
        <w:t xml:space="preserve">na okres od </w:t>
      </w:r>
      <w:r w:rsidR="00F64C6D">
        <w:rPr>
          <w:rStyle w:val="Domylnaczcionkaakapitu1"/>
          <w:rFonts w:ascii="Times New Roman" w:hAnsi="Times New Roman"/>
          <w:b/>
          <w:sz w:val="20"/>
          <w:szCs w:val="20"/>
        </w:rPr>
        <w:t xml:space="preserve">dnia </w:t>
      </w:r>
      <w:r w:rsidR="005978E2">
        <w:rPr>
          <w:rStyle w:val="Domylnaczcionkaakapitu1"/>
          <w:rFonts w:ascii="Times New Roman" w:hAnsi="Times New Roman"/>
          <w:b/>
          <w:sz w:val="20"/>
          <w:szCs w:val="20"/>
        </w:rPr>
        <w:t>podpis</w:t>
      </w:r>
      <w:r w:rsidR="003E7DAE">
        <w:rPr>
          <w:rStyle w:val="Domylnaczcionkaakapitu1"/>
          <w:rFonts w:ascii="Times New Roman" w:hAnsi="Times New Roman"/>
          <w:b/>
          <w:sz w:val="20"/>
          <w:szCs w:val="20"/>
        </w:rPr>
        <w:t>ania umowy do dnia 31.12.2021 roku</w:t>
      </w:r>
      <w:r w:rsidR="005978E2">
        <w:rPr>
          <w:rStyle w:val="Domylnaczcionkaakapitu1"/>
          <w:rFonts w:ascii="Times New Roman" w:hAnsi="Times New Roman"/>
          <w:b/>
          <w:sz w:val="20"/>
          <w:szCs w:val="20"/>
        </w:rPr>
        <w:t>, po prawomocnym rozstrzygnięciu konkursu</w:t>
      </w:r>
      <w:r w:rsidR="003E7DAE">
        <w:rPr>
          <w:rStyle w:val="Domylnaczcionkaakapitu1"/>
          <w:rFonts w:ascii="Times New Roman" w:hAnsi="Times New Roman"/>
          <w:bCs/>
          <w:sz w:val="20"/>
          <w:szCs w:val="20"/>
        </w:rPr>
        <w:t xml:space="preserve"> </w:t>
      </w:r>
      <w:r w:rsidRPr="008A238F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8A238F">
        <w:rPr>
          <w:rFonts w:ascii="Times New Roman" w:hAnsi="Times New Roman"/>
          <w:sz w:val="20"/>
          <w:szCs w:val="20"/>
        </w:rPr>
        <w:t xml:space="preserve">Spółki </w:t>
      </w:r>
      <w:r w:rsidRPr="008A238F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8A238F">
        <w:rPr>
          <w:rFonts w:ascii="Times New Roman" w:hAnsi="Times New Roman"/>
          <w:bCs/>
          <w:sz w:val="20"/>
          <w:szCs w:val="20"/>
        </w:rPr>
        <w:t xml:space="preserve">w lokalizacji </w:t>
      </w:r>
      <w:r w:rsidR="00F64C6D">
        <w:rPr>
          <w:rFonts w:ascii="Times New Roman" w:hAnsi="Times New Roman"/>
          <w:sz w:val="20"/>
          <w:szCs w:val="20"/>
        </w:rPr>
        <w:t xml:space="preserve">ul. Wójta Radtkego 1, </w:t>
      </w:r>
      <w:r w:rsidRPr="008A238F">
        <w:rPr>
          <w:rFonts w:ascii="Times New Roman" w:hAnsi="Times New Roman"/>
          <w:sz w:val="20"/>
          <w:szCs w:val="20"/>
        </w:rPr>
        <w:t xml:space="preserve">Gdynia </w:t>
      </w:r>
      <w:r w:rsidR="00F64C6D">
        <w:rPr>
          <w:rFonts w:ascii="Times New Roman" w:hAnsi="Times New Roman"/>
          <w:sz w:val="20"/>
          <w:szCs w:val="20"/>
        </w:rPr>
        <w:t>–</w:t>
      </w:r>
      <w:r w:rsidRPr="008A238F">
        <w:rPr>
          <w:rFonts w:ascii="Times New Roman" w:hAnsi="Times New Roman"/>
          <w:sz w:val="20"/>
          <w:szCs w:val="20"/>
        </w:rPr>
        <w:t xml:space="preserve"> </w:t>
      </w:r>
      <w:r w:rsidR="00F64C6D">
        <w:rPr>
          <w:rFonts w:ascii="Times New Roman" w:hAnsi="Times New Roman"/>
          <w:sz w:val="20"/>
          <w:szCs w:val="20"/>
        </w:rPr>
        <w:t>Szpital Św. Wincentego a Paulo</w:t>
      </w:r>
      <w:r w:rsidRPr="008A238F">
        <w:rPr>
          <w:rFonts w:ascii="Times New Roman" w:hAnsi="Times New Roman"/>
          <w:sz w:val="20"/>
          <w:szCs w:val="20"/>
        </w:rPr>
        <w:t xml:space="preserve"> </w:t>
      </w:r>
      <w:r w:rsidR="005978E2">
        <w:rPr>
          <w:rFonts w:ascii="Times New Roman" w:hAnsi="Times New Roman"/>
          <w:bCs/>
          <w:sz w:val="20"/>
          <w:szCs w:val="20"/>
        </w:rPr>
        <w:t>w</w:t>
      </w:r>
      <w:r w:rsidR="005006E6">
        <w:rPr>
          <w:rFonts w:ascii="Times New Roman" w:hAnsi="Times New Roman"/>
          <w:bCs/>
          <w:sz w:val="20"/>
          <w:szCs w:val="20"/>
        </w:rPr>
        <w:t xml:space="preserve"> następującym</w:t>
      </w:r>
      <w:r w:rsidR="005978E2">
        <w:rPr>
          <w:rFonts w:ascii="Times New Roman" w:hAnsi="Times New Roman"/>
          <w:bCs/>
          <w:sz w:val="20"/>
          <w:szCs w:val="20"/>
        </w:rPr>
        <w:t xml:space="preserve"> zakresie:</w:t>
      </w:r>
    </w:p>
    <w:p w:rsidR="005978E2" w:rsidRPr="005978E2" w:rsidRDefault="005978E2" w:rsidP="00E9486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822C9" w:rsidRPr="005978E2" w:rsidRDefault="00E822C9" w:rsidP="00E822C9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5978E2">
        <w:rPr>
          <w:rFonts w:ascii="Times New Roman" w:hAnsi="Times New Roman"/>
          <w:b/>
          <w:bCs/>
          <w:sz w:val="20"/>
          <w:szCs w:val="20"/>
          <w:u w:val="single"/>
        </w:rPr>
        <w:t>III.1. Udzielanie świadczeń zdrowotnych w Przyszpitalnej Poradni Dermatologicznej wraz z konsultacją dla</w:t>
      </w:r>
      <w:r w:rsidR="005978E2">
        <w:rPr>
          <w:rFonts w:ascii="Times New Roman" w:hAnsi="Times New Roman"/>
          <w:b/>
          <w:bCs/>
          <w:sz w:val="20"/>
          <w:szCs w:val="20"/>
          <w:u w:val="single"/>
        </w:rPr>
        <w:t xml:space="preserve"> podmiotów zewnętrznych oraz</w:t>
      </w:r>
      <w:r w:rsidRPr="005978E2">
        <w:rPr>
          <w:rFonts w:ascii="Times New Roman" w:hAnsi="Times New Roman"/>
          <w:b/>
          <w:bCs/>
          <w:sz w:val="20"/>
          <w:szCs w:val="20"/>
          <w:u w:val="single"/>
        </w:rPr>
        <w:t xml:space="preserve"> Pacjentów Spółki w oddziałach szpitalnych w zakresie dermatologii </w:t>
      </w:r>
      <w:r w:rsidR="005978E2">
        <w:rPr>
          <w:rFonts w:ascii="Times New Roman" w:hAnsi="Times New Roman"/>
          <w:b/>
          <w:bCs/>
          <w:sz w:val="20"/>
          <w:szCs w:val="20"/>
          <w:u w:val="single"/>
        </w:rPr>
        <w:br/>
      </w:r>
      <w:r w:rsidRPr="005978E2">
        <w:rPr>
          <w:rFonts w:ascii="Times New Roman" w:hAnsi="Times New Roman"/>
          <w:b/>
          <w:bCs/>
          <w:sz w:val="20"/>
          <w:szCs w:val="20"/>
          <w:u w:val="single"/>
        </w:rPr>
        <w:t>i wenerologii</w:t>
      </w:r>
      <w:r w:rsidR="005978E2">
        <w:rPr>
          <w:rFonts w:ascii="Times New Roman" w:hAnsi="Times New Roman"/>
          <w:b/>
          <w:bCs/>
          <w:sz w:val="20"/>
          <w:szCs w:val="20"/>
          <w:u w:val="single"/>
        </w:rPr>
        <w:t xml:space="preserve">. </w:t>
      </w:r>
    </w:p>
    <w:p w:rsidR="00E822C9" w:rsidRDefault="00E822C9" w:rsidP="00E822C9">
      <w:pPr>
        <w:tabs>
          <w:tab w:val="center" w:pos="4535"/>
        </w:tabs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E822C9" w:rsidRDefault="00E822C9" w:rsidP="005978E2">
      <w:pPr>
        <w:tabs>
          <w:tab w:val="center" w:pos="4535"/>
        </w:tabs>
        <w:spacing w:after="0" w:line="100" w:lineRule="atLeast"/>
        <w:jc w:val="both"/>
        <w:rPr>
          <w:rFonts w:ascii="Times New Roman" w:hAnsi="Times New Roman"/>
          <w:sz w:val="20"/>
          <w:szCs w:val="20"/>
          <w:lang w:eastAsia="pl-PL"/>
        </w:rPr>
      </w:pPr>
      <w:r w:rsidRPr="00466B1F">
        <w:rPr>
          <w:rFonts w:ascii="Times New Roman" w:hAnsi="Times New Roman"/>
          <w:sz w:val="20"/>
          <w:szCs w:val="20"/>
        </w:rPr>
        <w:t>Przedmiotem konkursu jest udzielan</w:t>
      </w:r>
      <w:r>
        <w:rPr>
          <w:rFonts w:ascii="Times New Roman" w:hAnsi="Times New Roman"/>
          <w:sz w:val="20"/>
          <w:szCs w:val="20"/>
        </w:rPr>
        <w:t>ie świadczeń zdrowotnych przez</w:t>
      </w:r>
      <w:r w:rsidR="005978E2">
        <w:rPr>
          <w:rFonts w:ascii="Times New Roman" w:hAnsi="Times New Roman"/>
          <w:sz w:val="20"/>
          <w:szCs w:val="20"/>
        </w:rPr>
        <w:t xml:space="preserve"> 1 lekarza</w:t>
      </w:r>
      <w:r w:rsidRPr="00466B1F">
        <w:rPr>
          <w:rFonts w:ascii="Times New Roman" w:hAnsi="Times New Roman"/>
          <w:sz w:val="20"/>
          <w:szCs w:val="20"/>
        </w:rPr>
        <w:t xml:space="preserve"> w Przyszpitalnej Poradni Dermatologicznej w lokalizacji w Gdyni przy </w:t>
      </w:r>
      <w:r w:rsidR="005978E2">
        <w:rPr>
          <w:rFonts w:ascii="Times New Roman" w:hAnsi="Times New Roman"/>
          <w:sz w:val="20"/>
          <w:szCs w:val="20"/>
        </w:rPr>
        <w:t xml:space="preserve">ul. Wójta Radtkego 1 - </w:t>
      </w:r>
      <w:r>
        <w:rPr>
          <w:rFonts w:ascii="Times New Roman" w:hAnsi="Times New Roman"/>
          <w:sz w:val="20"/>
          <w:szCs w:val="20"/>
        </w:rPr>
        <w:t>Szpital Św. Wincentego a Paulo</w:t>
      </w:r>
      <w:r w:rsidRPr="00466B1F">
        <w:rPr>
          <w:rFonts w:ascii="Times New Roman" w:hAnsi="Times New Roman"/>
          <w:sz w:val="20"/>
          <w:szCs w:val="20"/>
        </w:rPr>
        <w:t xml:space="preserve"> zgodnie </w:t>
      </w:r>
      <w:r w:rsidR="005978E2">
        <w:rPr>
          <w:rFonts w:ascii="Times New Roman" w:hAnsi="Times New Roman"/>
          <w:sz w:val="20"/>
          <w:szCs w:val="20"/>
        </w:rPr>
        <w:br/>
      </w:r>
      <w:r w:rsidRPr="00466B1F">
        <w:rPr>
          <w:rFonts w:ascii="Times New Roman" w:hAnsi="Times New Roman"/>
          <w:sz w:val="20"/>
          <w:szCs w:val="20"/>
        </w:rPr>
        <w:t>z harmonogramem ustalonym przez Udzielającego zamówienia.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822C9" w:rsidRPr="00132469" w:rsidRDefault="00E822C9" w:rsidP="00E822C9">
      <w:pPr>
        <w:tabs>
          <w:tab w:val="center" w:pos="4535"/>
        </w:tabs>
        <w:spacing w:after="0" w:line="100" w:lineRule="atLeast"/>
        <w:rPr>
          <w:rFonts w:ascii="Times New Roman" w:hAnsi="Times New Roman"/>
          <w:sz w:val="20"/>
          <w:szCs w:val="20"/>
          <w:lang w:eastAsia="pl-PL"/>
        </w:rPr>
      </w:pPr>
      <w:r w:rsidRPr="00132469">
        <w:rPr>
          <w:rFonts w:ascii="Times New Roman" w:hAnsi="Times New Roman"/>
          <w:sz w:val="20"/>
          <w:szCs w:val="20"/>
        </w:rPr>
        <w:tab/>
      </w:r>
      <w:r w:rsidRPr="00132469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5978E2" w:rsidRDefault="005978E2" w:rsidP="00E822C9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 stanowiącej Załącznik nr 3 do niniejszych Szczegółowych Warunków Konkursu Ofert. </w:t>
      </w:r>
    </w:p>
    <w:p w:rsidR="006D197C" w:rsidRDefault="006D197C" w:rsidP="00E822C9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5978E2" w:rsidRDefault="006D197C" w:rsidP="00E822C9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Umowa zostanie zawarta na okres do dnia 31.12.2021 r. począwszy od dnia jej podpisania po prawomocnym rozstrzygnięciu konkursu.  </w:t>
      </w:r>
    </w:p>
    <w:p w:rsidR="006D197C" w:rsidRDefault="006D197C" w:rsidP="00E822C9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822C9" w:rsidRDefault="00E822C9" w:rsidP="00E822C9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Udzielający zamówienia dopuszcza zwię</w:t>
      </w:r>
      <w:r>
        <w:rPr>
          <w:rFonts w:ascii="Times New Roman" w:hAnsi="Times New Roman"/>
          <w:bCs/>
          <w:sz w:val="20"/>
          <w:szCs w:val="20"/>
        </w:rPr>
        <w:t>kszenie zakresu i wartości umowy</w:t>
      </w:r>
      <w:r w:rsidRPr="0036618C">
        <w:rPr>
          <w:rFonts w:ascii="Times New Roman" w:hAnsi="Times New Roman"/>
          <w:bCs/>
          <w:sz w:val="20"/>
          <w:szCs w:val="20"/>
        </w:rPr>
        <w:t xml:space="preserve"> o 25% na podstawie aneksu do umowy w sytuacjach wynikających z zapotrzebowania Udzielającego zamówienia.</w:t>
      </w:r>
    </w:p>
    <w:p w:rsidR="00E822C9" w:rsidRPr="00E64991" w:rsidRDefault="00E822C9" w:rsidP="00EC7CD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D197C" w:rsidRPr="00424AA8" w:rsidRDefault="006D197C" w:rsidP="006D19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Do konkursu mogą przystąpić oferenci/oferentki, którzy spełniają następujące warunki:</w:t>
      </w:r>
    </w:p>
    <w:p w:rsidR="006D197C" w:rsidRPr="00424AA8" w:rsidRDefault="006D197C" w:rsidP="006D197C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są uprawnione do udzielania świadczeń zdrowotnych </w:t>
      </w:r>
      <w:r>
        <w:rPr>
          <w:rFonts w:ascii="Times New Roman" w:hAnsi="Times New Roman"/>
          <w:sz w:val="20"/>
          <w:szCs w:val="20"/>
        </w:rPr>
        <w:t xml:space="preserve">zgodnie z przedmiotem konkursu </w:t>
      </w:r>
      <w:r w:rsidRPr="00424AA8">
        <w:rPr>
          <w:rFonts w:ascii="Times New Roman" w:hAnsi="Times New Roman"/>
          <w:sz w:val="20"/>
          <w:szCs w:val="20"/>
        </w:rPr>
        <w:t xml:space="preserve">zgodnie z ustawą </w:t>
      </w:r>
      <w:r>
        <w:rPr>
          <w:rFonts w:ascii="Times New Roman" w:hAnsi="Times New Roman"/>
          <w:sz w:val="20"/>
          <w:szCs w:val="20"/>
        </w:rPr>
        <w:br/>
      </w:r>
      <w:r w:rsidRPr="00424AA8">
        <w:rPr>
          <w:rFonts w:ascii="Times New Roman" w:hAnsi="Times New Roman"/>
          <w:sz w:val="20"/>
          <w:szCs w:val="20"/>
        </w:rPr>
        <w:t>z dnia 15 kwietnia 2011 r</w:t>
      </w:r>
      <w:r>
        <w:rPr>
          <w:rFonts w:ascii="Times New Roman" w:hAnsi="Times New Roman"/>
          <w:sz w:val="20"/>
          <w:szCs w:val="20"/>
        </w:rPr>
        <w:t>. o działalności leczniczej (tj.</w:t>
      </w:r>
      <w:r w:rsidRPr="00424AA8">
        <w:rPr>
          <w:rFonts w:ascii="Times New Roman" w:hAnsi="Times New Roman"/>
          <w:sz w:val="20"/>
          <w:szCs w:val="20"/>
        </w:rPr>
        <w:t xml:space="preserve"> Dz.U. 2018 poz. </w:t>
      </w:r>
      <w:r>
        <w:rPr>
          <w:rFonts w:ascii="Times New Roman" w:hAnsi="Times New Roman"/>
          <w:sz w:val="20"/>
          <w:szCs w:val="20"/>
        </w:rPr>
        <w:t>2190 ze zm.</w:t>
      </w:r>
      <w:r w:rsidRPr="00424AA8">
        <w:rPr>
          <w:rFonts w:ascii="Times New Roman" w:hAnsi="Times New Roman"/>
          <w:sz w:val="20"/>
          <w:szCs w:val="20"/>
        </w:rPr>
        <w:t>) i pozostałych przepisach, tj. wykonują działalność w formie praktyki zawodowej stosownie do art. 5 ust. 1 i 2 pkt 1)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lit.a</w:t>
      </w:r>
      <w:proofErr w:type="spellEnd"/>
      <w:r w:rsidRPr="00424AA8">
        <w:rPr>
          <w:rFonts w:ascii="Times New Roman" w:hAnsi="Times New Roman"/>
          <w:sz w:val="20"/>
          <w:szCs w:val="20"/>
        </w:rPr>
        <w:t xml:space="preserve"> ustawy z dnia 15 kwietnia 2011 r.</w:t>
      </w:r>
      <w:r>
        <w:rPr>
          <w:rFonts w:ascii="Times New Roman" w:hAnsi="Times New Roman"/>
          <w:sz w:val="20"/>
          <w:szCs w:val="20"/>
        </w:rPr>
        <w:t xml:space="preserve"> o działalności leczniczej (tj.</w:t>
      </w:r>
      <w:r w:rsidRPr="00424AA8">
        <w:rPr>
          <w:rFonts w:ascii="Times New Roman" w:hAnsi="Times New Roman"/>
          <w:sz w:val="20"/>
          <w:szCs w:val="20"/>
        </w:rPr>
        <w:t xml:space="preserve"> Dz.U. 2018 poz. </w:t>
      </w:r>
      <w:r>
        <w:rPr>
          <w:rFonts w:ascii="Times New Roman" w:hAnsi="Times New Roman"/>
          <w:sz w:val="20"/>
          <w:szCs w:val="20"/>
        </w:rPr>
        <w:t>2190 ze zm.</w:t>
      </w:r>
      <w:r w:rsidRPr="00424AA8">
        <w:rPr>
          <w:rFonts w:ascii="Times New Roman" w:hAnsi="Times New Roman"/>
          <w:sz w:val="20"/>
          <w:szCs w:val="20"/>
        </w:rPr>
        <w:t>),</w:t>
      </w:r>
    </w:p>
    <w:p w:rsidR="006D197C" w:rsidRPr="00424AA8" w:rsidRDefault="006D197C" w:rsidP="006D197C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spełniają warunki wymagane art. 18</w:t>
      </w:r>
      <w:r>
        <w:rPr>
          <w:rFonts w:ascii="Times New Roman" w:hAnsi="Times New Roman"/>
          <w:sz w:val="20"/>
          <w:szCs w:val="20"/>
        </w:rPr>
        <w:t xml:space="preserve"> ust. 4 lub 6 w związku z ust.</w:t>
      </w:r>
      <w:r w:rsidRPr="00424AA8">
        <w:rPr>
          <w:rFonts w:ascii="Times New Roman" w:hAnsi="Times New Roman"/>
          <w:sz w:val="20"/>
          <w:szCs w:val="20"/>
        </w:rPr>
        <w:t xml:space="preserve"> z dnia 15 kwietnia 2011 r</w:t>
      </w:r>
      <w:r>
        <w:rPr>
          <w:rFonts w:ascii="Times New Roman" w:hAnsi="Times New Roman"/>
          <w:sz w:val="20"/>
          <w:szCs w:val="20"/>
        </w:rPr>
        <w:t>. o działalności leczniczej (tj.</w:t>
      </w:r>
      <w:r w:rsidRPr="00424AA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Dz.U. 2018 poz. 2190 ze zm.</w:t>
      </w:r>
      <w:r w:rsidRPr="00424AA8">
        <w:rPr>
          <w:rFonts w:ascii="Times New Roman" w:hAnsi="Times New Roman"/>
          <w:sz w:val="20"/>
          <w:szCs w:val="20"/>
        </w:rPr>
        <w:t>),</w:t>
      </w:r>
    </w:p>
    <w:p w:rsidR="006D197C" w:rsidRDefault="006D197C" w:rsidP="006D197C">
      <w:pPr>
        <w:numPr>
          <w:ilvl w:val="0"/>
          <w:numId w:val="5"/>
        </w:numPr>
        <w:tabs>
          <w:tab w:val="clear" w:pos="720"/>
          <w:tab w:val="num" w:pos="360"/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AA8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6D197C" w:rsidRPr="006D197C" w:rsidRDefault="006D197C" w:rsidP="00646967">
      <w:pPr>
        <w:numPr>
          <w:ilvl w:val="0"/>
          <w:numId w:val="5"/>
        </w:numPr>
        <w:tabs>
          <w:tab w:val="clear" w:pos="720"/>
          <w:tab w:val="num" w:pos="360"/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D197C">
        <w:rPr>
          <w:rFonts w:ascii="Times New Roman" w:hAnsi="Times New Roman"/>
          <w:sz w:val="20"/>
          <w:szCs w:val="20"/>
          <w:u w:val="single"/>
        </w:rPr>
        <w:t xml:space="preserve">posiadają niezbędną wiedzę i doświadczenie, a także dysponują osobami uprawnionymi do wykonywania świadczeń objętych konkursem, tj.: lekarzem posiadającym wykształcenie wyższe medyczne, prawo do wykonywania zawodu, tytuł specjalisty w dziedzinie </w:t>
      </w:r>
      <w:r w:rsidR="00AB022D">
        <w:rPr>
          <w:rFonts w:ascii="Times New Roman" w:hAnsi="Times New Roman"/>
          <w:sz w:val="20"/>
          <w:szCs w:val="20"/>
          <w:u w:val="single"/>
        </w:rPr>
        <w:t>dermatologii i wenerologii,</w:t>
      </w:r>
      <w:r w:rsidRPr="006D197C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6D197C" w:rsidRPr="006D197C" w:rsidRDefault="006D197C" w:rsidP="00646967">
      <w:pPr>
        <w:numPr>
          <w:ilvl w:val="0"/>
          <w:numId w:val="5"/>
        </w:numPr>
        <w:tabs>
          <w:tab w:val="clear" w:pos="720"/>
          <w:tab w:val="num" w:pos="360"/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D197C">
        <w:rPr>
          <w:rFonts w:ascii="Times New Roman" w:hAnsi="Times New Roman"/>
          <w:sz w:val="20"/>
          <w:szCs w:val="20"/>
        </w:rPr>
        <w:t>potwierdzą dyspozycyjność/dostępność do udzielania świad</w:t>
      </w:r>
      <w:r w:rsidR="00AB022D">
        <w:rPr>
          <w:rFonts w:ascii="Times New Roman" w:hAnsi="Times New Roman"/>
          <w:sz w:val="20"/>
          <w:szCs w:val="20"/>
        </w:rPr>
        <w:t xml:space="preserve">czeń zdrowotnych/usług zgodnie </w:t>
      </w:r>
      <w:r w:rsidR="00AB022D">
        <w:rPr>
          <w:rFonts w:ascii="Times New Roman" w:hAnsi="Times New Roman"/>
          <w:sz w:val="20"/>
          <w:szCs w:val="20"/>
        </w:rPr>
        <w:br/>
      </w:r>
      <w:r w:rsidRPr="006D197C">
        <w:rPr>
          <w:rFonts w:ascii="Times New Roman" w:hAnsi="Times New Roman"/>
          <w:sz w:val="20"/>
          <w:szCs w:val="20"/>
        </w:rPr>
        <w:t xml:space="preserve">z zapotrzebowaniem Udzielającego zamówienia wskazanym w ustalonym przez niego harmonogramie.             </w:t>
      </w:r>
    </w:p>
    <w:p w:rsidR="00BF035D" w:rsidRPr="006D197C" w:rsidRDefault="00BF035D" w:rsidP="00E94862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BF035D" w:rsidRPr="006D197C" w:rsidRDefault="00BF035D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D197C">
        <w:rPr>
          <w:rFonts w:ascii="Times New Roman" w:hAnsi="Times New Roman"/>
          <w:sz w:val="20"/>
          <w:szCs w:val="20"/>
        </w:rPr>
        <w:t>Szczegó</w:t>
      </w:r>
      <w:r w:rsidR="004F7CB8" w:rsidRPr="006D197C">
        <w:rPr>
          <w:rFonts w:ascii="Times New Roman" w:hAnsi="Times New Roman"/>
          <w:sz w:val="20"/>
          <w:szCs w:val="20"/>
        </w:rPr>
        <w:t xml:space="preserve">łowe Warunki Konkursu Ofert nr </w:t>
      </w:r>
      <w:r w:rsidR="00AB022D">
        <w:rPr>
          <w:rFonts w:ascii="Times New Roman" w:hAnsi="Times New Roman"/>
          <w:sz w:val="20"/>
          <w:szCs w:val="20"/>
        </w:rPr>
        <w:t>26/2019</w:t>
      </w:r>
      <w:r w:rsidRPr="006D197C">
        <w:rPr>
          <w:rFonts w:ascii="Times New Roman" w:hAnsi="Times New Roman"/>
          <w:sz w:val="20"/>
          <w:szCs w:val="20"/>
        </w:rPr>
        <w:t xml:space="preserve"> oraz Formularze ofertowe dostępne są na stronie internetowej Spółki</w:t>
      </w:r>
      <w:r w:rsidRPr="006D197C">
        <w:rPr>
          <w:rFonts w:ascii="Times New Roman" w:hAnsi="Times New Roman"/>
          <w:b/>
          <w:sz w:val="20"/>
          <w:szCs w:val="20"/>
        </w:rPr>
        <w:t xml:space="preserve"> </w:t>
      </w:r>
      <w:hyperlink r:id="rId8" w:history="1">
        <w:r w:rsidRPr="006D197C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Pr="006D197C">
        <w:rPr>
          <w:rFonts w:ascii="Times New Roman" w:hAnsi="Times New Roman"/>
          <w:b/>
          <w:sz w:val="20"/>
          <w:szCs w:val="20"/>
        </w:rPr>
        <w:t xml:space="preserve">  </w:t>
      </w:r>
      <w:r w:rsidRPr="006D197C">
        <w:rPr>
          <w:rFonts w:ascii="Times New Roman" w:hAnsi="Times New Roman"/>
          <w:sz w:val="20"/>
          <w:szCs w:val="20"/>
        </w:rPr>
        <w:t>Wzory umów dostępne są w Dziale Kadr</w:t>
      </w:r>
      <w:r w:rsidR="00AB022D">
        <w:rPr>
          <w:rFonts w:ascii="Times New Roman" w:hAnsi="Times New Roman"/>
          <w:sz w:val="20"/>
          <w:szCs w:val="20"/>
        </w:rPr>
        <w:t xml:space="preserve"> i Płac</w:t>
      </w:r>
      <w:r w:rsidRPr="006D197C">
        <w:rPr>
          <w:rFonts w:ascii="Times New Roman" w:hAnsi="Times New Roman"/>
          <w:sz w:val="20"/>
          <w:szCs w:val="20"/>
        </w:rPr>
        <w:t xml:space="preserve"> spółki Szpitale Pomorskie Sp. z o.o. ul. Powstania Styczniowego 1, 81-519 Gdynia.</w:t>
      </w:r>
    </w:p>
    <w:p w:rsidR="00BF035D" w:rsidRPr="006D197C" w:rsidRDefault="00BF035D" w:rsidP="00DD547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35D" w:rsidRPr="00A6708F" w:rsidRDefault="00BF035D" w:rsidP="00774F31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D197C">
        <w:rPr>
          <w:rFonts w:ascii="Times New Roman" w:hAnsi="Times New Roman"/>
          <w:sz w:val="20"/>
          <w:szCs w:val="20"/>
        </w:rP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 w:rsidRPr="006D197C">
        <w:rPr>
          <w:rFonts w:ascii="Times New Roman" w:hAnsi="Times New Roman"/>
          <w:b/>
          <w:sz w:val="20"/>
          <w:szCs w:val="20"/>
        </w:rPr>
        <w:t xml:space="preserve"> </w:t>
      </w:r>
      <w:r w:rsidRPr="006D197C">
        <w:rPr>
          <w:rFonts w:ascii="Times New Roman" w:hAnsi="Times New Roman"/>
          <w:b/>
          <w:bCs/>
          <w:sz w:val="20"/>
          <w:szCs w:val="20"/>
        </w:rPr>
        <w:t>„Szpitale Pomorskie Sp. z o.o., ul. Powstania Styczniowego 1,  81</w:t>
      </w:r>
      <w:r w:rsidR="00AB022D">
        <w:rPr>
          <w:rFonts w:ascii="Times New Roman" w:hAnsi="Times New Roman"/>
          <w:b/>
          <w:bCs/>
          <w:sz w:val="20"/>
          <w:szCs w:val="20"/>
        </w:rPr>
        <w:t>-519 Gdynia - Konkurs ofert nr 26/2019</w:t>
      </w:r>
      <w:r w:rsidRPr="006D197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D197C">
        <w:rPr>
          <w:rFonts w:ascii="Times New Roman" w:hAnsi="Times New Roman"/>
          <w:sz w:val="20"/>
          <w:szCs w:val="20"/>
        </w:rPr>
        <w:t>– (zakres oferty).</w:t>
      </w:r>
      <w:r w:rsidR="008F2E9E">
        <w:rPr>
          <w:rFonts w:ascii="Times New Roman" w:hAnsi="Times New Roman"/>
          <w:b/>
          <w:sz w:val="20"/>
          <w:szCs w:val="20"/>
        </w:rPr>
        <w:t xml:space="preserve"> Nie otwierać przed 2</w:t>
      </w:r>
      <w:r w:rsidR="00A66744">
        <w:rPr>
          <w:rFonts w:ascii="Times New Roman" w:hAnsi="Times New Roman"/>
          <w:b/>
          <w:sz w:val="20"/>
          <w:szCs w:val="20"/>
        </w:rPr>
        <w:t>5</w:t>
      </w:r>
      <w:r w:rsidR="008F2E9E">
        <w:rPr>
          <w:rFonts w:ascii="Times New Roman" w:hAnsi="Times New Roman"/>
          <w:b/>
          <w:sz w:val="20"/>
          <w:szCs w:val="20"/>
        </w:rPr>
        <w:t>.03.2019</w:t>
      </w:r>
      <w:r w:rsidRPr="006D197C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8F2E9E">
        <w:rPr>
          <w:rFonts w:ascii="Times New Roman" w:hAnsi="Times New Roman"/>
          <w:b/>
          <w:sz w:val="20"/>
          <w:szCs w:val="20"/>
        </w:rPr>
        <w:t xml:space="preserve"> o godz. 11.00</w:t>
      </w:r>
      <w:r w:rsidRPr="006D197C">
        <w:rPr>
          <w:rFonts w:ascii="Times New Roman" w:hAnsi="Times New Roman"/>
          <w:b/>
          <w:sz w:val="20"/>
          <w:szCs w:val="20"/>
        </w:rPr>
        <w:t>”</w:t>
      </w:r>
      <w:r w:rsidRPr="006D197C">
        <w:rPr>
          <w:rFonts w:ascii="Times New Roman" w:hAnsi="Times New Roman"/>
          <w:sz w:val="20"/>
          <w:szCs w:val="20"/>
        </w:rPr>
        <w:t xml:space="preserve"> </w:t>
      </w:r>
      <w:r w:rsidRPr="00A6708F">
        <w:rPr>
          <w:rFonts w:ascii="Times New Roman" w:hAnsi="Times New Roman"/>
          <w:b/>
          <w:sz w:val="20"/>
          <w:szCs w:val="20"/>
        </w:rPr>
        <w:t xml:space="preserve">– składać w Kancelarii Spółki, budynek nr 6, 0/I p. </w:t>
      </w:r>
      <w:r w:rsidR="008F2E9E" w:rsidRPr="00A6708F">
        <w:rPr>
          <w:rFonts w:ascii="Times New Roman" w:hAnsi="Times New Roman"/>
          <w:b/>
          <w:sz w:val="20"/>
          <w:szCs w:val="20"/>
        </w:rPr>
        <w:br/>
      </w:r>
      <w:r w:rsidRPr="00A6708F">
        <w:rPr>
          <w:rFonts w:ascii="Times New Roman" w:hAnsi="Times New Roman"/>
          <w:b/>
          <w:sz w:val="20"/>
          <w:szCs w:val="20"/>
        </w:rPr>
        <w:t>- pok. nr 04, tel. (58) 72 60 115 lub 33</w:t>
      </w:r>
      <w:r w:rsidR="008F2E9E" w:rsidRPr="00A6708F">
        <w:rPr>
          <w:rFonts w:ascii="Times New Roman" w:hAnsi="Times New Roman"/>
          <w:b/>
          <w:bCs/>
          <w:sz w:val="20"/>
          <w:szCs w:val="20"/>
        </w:rPr>
        <w:t xml:space="preserve">4 </w:t>
      </w:r>
      <w:r w:rsidR="00AD01EC" w:rsidRPr="00A6708F">
        <w:rPr>
          <w:rFonts w:ascii="Times New Roman" w:hAnsi="Times New Roman"/>
          <w:b/>
          <w:bCs/>
          <w:sz w:val="20"/>
          <w:szCs w:val="20"/>
        </w:rPr>
        <w:t xml:space="preserve"> do dnia </w:t>
      </w:r>
      <w:r w:rsidR="00A66744">
        <w:rPr>
          <w:rFonts w:ascii="Times New Roman" w:hAnsi="Times New Roman"/>
          <w:b/>
          <w:bCs/>
          <w:sz w:val="20"/>
          <w:szCs w:val="20"/>
        </w:rPr>
        <w:t>25</w:t>
      </w:r>
      <w:r w:rsidR="008F2E9E" w:rsidRPr="00A6708F">
        <w:rPr>
          <w:rFonts w:ascii="Times New Roman" w:hAnsi="Times New Roman"/>
          <w:b/>
          <w:bCs/>
          <w:sz w:val="20"/>
          <w:szCs w:val="20"/>
        </w:rPr>
        <w:t>.03.2019 r. do godz. 10.3</w:t>
      </w:r>
      <w:r w:rsidR="004F7CB8" w:rsidRPr="00A6708F">
        <w:rPr>
          <w:rFonts w:ascii="Times New Roman" w:hAnsi="Times New Roman"/>
          <w:b/>
          <w:bCs/>
          <w:sz w:val="20"/>
          <w:szCs w:val="20"/>
        </w:rPr>
        <w:t>0.</w:t>
      </w:r>
    </w:p>
    <w:p w:rsidR="00BF035D" w:rsidRPr="006D197C" w:rsidRDefault="00BF035D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:rsidR="00BF035D" w:rsidRPr="006D197C" w:rsidRDefault="00BF035D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  <w:r w:rsidRPr="006D197C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BF035D" w:rsidRPr="006D197C" w:rsidRDefault="00BF035D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35D" w:rsidRPr="001B1118" w:rsidRDefault="00BF035D" w:rsidP="00774F3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D197C">
        <w:rPr>
          <w:rFonts w:ascii="Times New Roman" w:hAnsi="Times New Roman"/>
          <w:sz w:val="20"/>
          <w:szCs w:val="20"/>
        </w:rPr>
        <w:t>Otwarcie ofert na w/w świadczenia nastąpi w Sali Konferencyjnej Spółki przy ul. Powstania Styczniowego 1, 81-519 Gdy</w:t>
      </w:r>
      <w:r w:rsidR="00487827" w:rsidRPr="006D197C">
        <w:rPr>
          <w:rFonts w:ascii="Times New Roman" w:hAnsi="Times New Roman"/>
          <w:sz w:val="20"/>
          <w:szCs w:val="20"/>
        </w:rPr>
        <w:t>n</w:t>
      </w:r>
      <w:r w:rsidR="001240BD" w:rsidRPr="006D197C">
        <w:rPr>
          <w:rFonts w:ascii="Times New Roman" w:hAnsi="Times New Roman"/>
          <w:sz w:val="20"/>
          <w:szCs w:val="20"/>
        </w:rPr>
        <w:t xml:space="preserve">ia budynek nr 6, II p. </w:t>
      </w:r>
      <w:r w:rsidR="001240BD" w:rsidRPr="00586D70">
        <w:rPr>
          <w:rFonts w:ascii="Times New Roman" w:hAnsi="Times New Roman"/>
          <w:b/>
          <w:sz w:val="20"/>
          <w:szCs w:val="20"/>
          <w:u w:val="single"/>
        </w:rPr>
        <w:t>w dniu</w:t>
      </w:r>
      <w:r w:rsidR="001240BD" w:rsidRPr="001B1118">
        <w:rPr>
          <w:rFonts w:ascii="Times New Roman" w:hAnsi="Times New Roman"/>
          <w:sz w:val="20"/>
          <w:szCs w:val="20"/>
          <w:u w:val="single"/>
        </w:rPr>
        <w:t xml:space="preserve"> </w:t>
      </w:r>
      <w:r w:rsidR="005B437A">
        <w:rPr>
          <w:rFonts w:ascii="Times New Roman" w:hAnsi="Times New Roman"/>
          <w:b/>
          <w:sz w:val="20"/>
          <w:szCs w:val="20"/>
          <w:u w:val="single"/>
        </w:rPr>
        <w:t>25</w:t>
      </w:r>
      <w:r w:rsidR="008F2E9E" w:rsidRPr="001B1118">
        <w:rPr>
          <w:rFonts w:ascii="Times New Roman" w:hAnsi="Times New Roman"/>
          <w:b/>
          <w:sz w:val="20"/>
          <w:szCs w:val="20"/>
          <w:u w:val="single"/>
        </w:rPr>
        <w:t>.03.2019 r. o godz. 11</w:t>
      </w:r>
      <w:r w:rsidRPr="001B1118">
        <w:rPr>
          <w:rFonts w:ascii="Times New Roman" w:hAnsi="Times New Roman"/>
          <w:b/>
          <w:sz w:val="20"/>
          <w:szCs w:val="20"/>
          <w:u w:val="single"/>
        </w:rPr>
        <w:t>.</w:t>
      </w:r>
      <w:r w:rsidR="008F2E9E" w:rsidRPr="001B1118">
        <w:rPr>
          <w:rFonts w:ascii="Times New Roman" w:hAnsi="Times New Roman"/>
          <w:b/>
          <w:sz w:val="20"/>
          <w:szCs w:val="20"/>
          <w:u w:val="single"/>
        </w:rPr>
        <w:t>00.</w:t>
      </w:r>
    </w:p>
    <w:p w:rsidR="00BF035D" w:rsidRPr="006D197C" w:rsidRDefault="00BF035D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35D" w:rsidRPr="006D197C" w:rsidRDefault="00BF035D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197C">
        <w:rPr>
          <w:rFonts w:ascii="Times New Roman" w:hAnsi="Times New Roman"/>
          <w:sz w:val="20"/>
          <w:szCs w:val="20"/>
        </w:rPr>
        <w:t xml:space="preserve">Rozstrzygnięcie konkursu nastąpi w siedzibie Udzielającego zamówienia – Szpitale Pomorskie Sp. z o.o., ul. Powstania Styczniowego 1, </w:t>
      </w:r>
      <w:r w:rsidRPr="006D197C">
        <w:rPr>
          <w:rFonts w:ascii="Times New Roman" w:hAnsi="Times New Roman"/>
          <w:iCs/>
          <w:sz w:val="20"/>
          <w:szCs w:val="20"/>
        </w:rPr>
        <w:t>81- 519 Gdynia</w:t>
      </w:r>
      <w:r w:rsidRPr="006D197C">
        <w:rPr>
          <w:rFonts w:ascii="Times New Roman" w:hAnsi="Times New Roman"/>
          <w:sz w:val="20"/>
          <w:szCs w:val="20"/>
        </w:rPr>
        <w:t xml:space="preserve"> </w:t>
      </w:r>
      <w:r w:rsidR="00AD01EC" w:rsidRPr="006D197C">
        <w:rPr>
          <w:rFonts w:ascii="Times New Roman" w:hAnsi="Times New Roman"/>
          <w:b/>
          <w:sz w:val="20"/>
          <w:szCs w:val="20"/>
          <w:u w:val="single"/>
        </w:rPr>
        <w:t xml:space="preserve">dnia </w:t>
      </w:r>
      <w:r w:rsidR="001B1118">
        <w:rPr>
          <w:rFonts w:ascii="Times New Roman" w:hAnsi="Times New Roman"/>
          <w:b/>
          <w:sz w:val="20"/>
          <w:szCs w:val="20"/>
          <w:u w:val="single"/>
        </w:rPr>
        <w:t>2</w:t>
      </w:r>
      <w:r w:rsidR="003D6340">
        <w:rPr>
          <w:rFonts w:ascii="Times New Roman" w:hAnsi="Times New Roman"/>
          <w:b/>
          <w:sz w:val="20"/>
          <w:szCs w:val="20"/>
          <w:u w:val="single"/>
        </w:rPr>
        <w:t>7</w:t>
      </w:r>
      <w:r w:rsidR="001B1118">
        <w:rPr>
          <w:rFonts w:ascii="Times New Roman" w:hAnsi="Times New Roman"/>
          <w:b/>
          <w:sz w:val="20"/>
          <w:szCs w:val="20"/>
          <w:u w:val="single"/>
        </w:rPr>
        <w:t>.03.2019</w:t>
      </w:r>
      <w:r w:rsidR="00BF7EDE" w:rsidRPr="006D197C">
        <w:rPr>
          <w:rFonts w:ascii="Times New Roman" w:hAnsi="Times New Roman"/>
          <w:b/>
          <w:sz w:val="20"/>
          <w:szCs w:val="20"/>
          <w:u w:val="single"/>
        </w:rPr>
        <w:t xml:space="preserve"> r.</w:t>
      </w:r>
    </w:p>
    <w:p w:rsidR="00BF035D" w:rsidRPr="006D197C" w:rsidRDefault="00BF035D" w:rsidP="00E94862">
      <w:pPr>
        <w:pStyle w:val="Tekstpodstawowy"/>
        <w:rPr>
          <w:rFonts w:ascii="Tahoma" w:hAnsi="Tahoma" w:cs="Tahoma"/>
          <w:sz w:val="20"/>
        </w:rPr>
      </w:pPr>
    </w:p>
    <w:p w:rsidR="00BF035D" w:rsidRPr="006D197C" w:rsidRDefault="00BF035D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D197C">
        <w:rPr>
          <w:rFonts w:ascii="Times New Roman" w:hAnsi="Times New Roman"/>
          <w:sz w:val="20"/>
          <w:szCs w:val="20"/>
        </w:rPr>
        <w:t xml:space="preserve">O rozstrzygnięciu konkursu Udzielający zamówienia ogłosi w dniu rozstrzygnięcia na tablicy ogłoszeń Spółki </w:t>
      </w:r>
      <w:r w:rsidR="001B1118">
        <w:rPr>
          <w:rFonts w:ascii="Times New Roman" w:hAnsi="Times New Roman"/>
          <w:sz w:val="20"/>
          <w:szCs w:val="20"/>
        </w:rPr>
        <w:br/>
      </w:r>
      <w:r w:rsidRPr="006D197C">
        <w:rPr>
          <w:rFonts w:ascii="Times New Roman" w:hAnsi="Times New Roman"/>
          <w:sz w:val="20"/>
          <w:szCs w:val="20"/>
        </w:rPr>
        <w:t>w jej siedzibie w Gdyni przy ul. Powstania Styczniowego 1 oraz na jego stronie internetowej, zaś Oferenci zostaną powiadomieni drogą elektroniczną lub pisemnie.</w:t>
      </w:r>
    </w:p>
    <w:p w:rsidR="00BF035D" w:rsidRPr="006D197C" w:rsidRDefault="00BF035D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35D" w:rsidRPr="006D197C" w:rsidRDefault="00BF035D" w:rsidP="0014145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197C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BF035D" w:rsidRPr="006D197C" w:rsidRDefault="00BF035D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197C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BF035D" w:rsidRPr="006D197C" w:rsidRDefault="00BF035D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D197C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</w:t>
      </w:r>
      <w:bookmarkStart w:id="0" w:name="_GoBack"/>
      <w:bookmarkEnd w:id="0"/>
      <w:r w:rsidRPr="006D197C">
        <w:rPr>
          <w:rFonts w:ascii="Times New Roman" w:hAnsi="Times New Roman"/>
          <w:sz w:val="20"/>
          <w:szCs w:val="20"/>
        </w:rPr>
        <w:t xml:space="preserve">(protest i odwołanie) na zasadach określonych w Szczegółowych Warunkach Konkursu Ofert Nr </w:t>
      </w:r>
      <w:r w:rsidR="00A70CE2">
        <w:rPr>
          <w:rFonts w:ascii="Times New Roman" w:hAnsi="Times New Roman"/>
          <w:bCs/>
          <w:sz w:val="20"/>
          <w:szCs w:val="20"/>
        </w:rPr>
        <w:t>26/2019</w:t>
      </w:r>
      <w:r w:rsidRPr="006D197C">
        <w:rPr>
          <w:rFonts w:ascii="Times New Roman" w:hAnsi="Times New Roman"/>
          <w:bCs/>
          <w:sz w:val="20"/>
          <w:szCs w:val="20"/>
        </w:rPr>
        <w:t>.</w:t>
      </w:r>
    </w:p>
    <w:p w:rsidR="00E64991" w:rsidRPr="006D197C" w:rsidRDefault="00E64991" w:rsidP="00E64991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6D197C">
        <w:rPr>
          <w:rFonts w:ascii="Times New Roman" w:hAnsi="Times New Roman"/>
          <w:sz w:val="20"/>
          <w:szCs w:val="20"/>
        </w:rPr>
        <w:t xml:space="preserve">     </w:t>
      </w:r>
    </w:p>
    <w:p w:rsidR="00E64991" w:rsidRPr="006D197C" w:rsidRDefault="00E64991" w:rsidP="00E64991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</w:p>
    <w:p w:rsidR="00BF035D" w:rsidRPr="006D197C" w:rsidRDefault="00E64991" w:rsidP="00E64991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6D197C">
        <w:rPr>
          <w:rFonts w:ascii="Times New Roman" w:hAnsi="Times New Roman"/>
          <w:sz w:val="20"/>
          <w:szCs w:val="20"/>
        </w:rPr>
        <w:t xml:space="preserve">   </w:t>
      </w:r>
      <w:r w:rsidR="00BF035D" w:rsidRPr="006D197C">
        <w:rPr>
          <w:rFonts w:ascii="Times New Roman" w:hAnsi="Times New Roman"/>
          <w:sz w:val="20"/>
          <w:szCs w:val="20"/>
        </w:rPr>
        <w:t xml:space="preserve">Zarząd      </w:t>
      </w:r>
      <w:r w:rsidR="00BF035D" w:rsidRPr="006D197C">
        <w:rPr>
          <w:rFonts w:ascii="Times New Roman" w:hAnsi="Times New Roman"/>
          <w:sz w:val="20"/>
          <w:szCs w:val="20"/>
        </w:rPr>
        <w:tab/>
      </w:r>
    </w:p>
    <w:p w:rsidR="00BF035D" w:rsidRPr="006D197C" w:rsidRDefault="00BF035D" w:rsidP="00BF7E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197C">
        <w:rPr>
          <w:rFonts w:ascii="Times New Roman" w:hAnsi="Times New Roman"/>
          <w:sz w:val="20"/>
          <w:szCs w:val="20"/>
        </w:rPr>
        <w:tab/>
      </w:r>
      <w:r w:rsidRPr="006D197C">
        <w:rPr>
          <w:rFonts w:ascii="Times New Roman" w:hAnsi="Times New Roman"/>
          <w:sz w:val="20"/>
          <w:szCs w:val="20"/>
        </w:rPr>
        <w:tab/>
      </w:r>
      <w:r w:rsidRPr="006D197C">
        <w:rPr>
          <w:rFonts w:ascii="Times New Roman" w:hAnsi="Times New Roman"/>
          <w:sz w:val="20"/>
          <w:szCs w:val="20"/>
        </w:rPr>
        <w:tab/>
      </w:r>
      <w:r w:rsidRPr="006D197C">
        <w:rPr>
          <w:rFonts w:ascii="Times New Roman" w:hAnsi="Times New Roman"/>
          <w:sz w:val="20"/>
          <w:szCs w:val="20"/>
        </w:rPr>
        <w:tab/>
      </w:r>
      <w:r w:rsidRPr="006D197C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sectPr w:rsidR="00BF035D" w:rsidRPr="006D197C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A08" w:rsidRDefault="009B7A08" w:rsidP="00A8421C">
      <w:pPr>
        <w:spacing w:after="0" w:line="240" w:lineRule="auto"/>
      </w:pPr>
      <w:r>
        <w:separator/>
      </w:r>
    </w:p>
  </w:endnote>
  <w:endnote w:type="continuationSeparator" w:id="0">
    <w:p w:rsidR="009B7A08" w:rsidRDefault="009B7A08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C99" w:rsidRDefault="00092C99" w:rsidP="00B90AE7">
    <w:pPr>
      <w:pStyle w:val="Stopka"/>
      <w:jc w:val="center"/>
      <w:rPr>
        <w:b/>
        <w:sz w:val="16"/>
        <w:szCs w:val="16"/>
      </w:rPr>
    </w:pPr>
  </w:p>
  <w:p w:rsidR="00092C99" w:rsidRDefault="00092C99" w:rsidP="001C79B9">
    <w:pPr>
      <w:pStyle w:val="Stopka"/>
      <w:spacing w:before="240"/>
      <w:rPr>
        <w:b/>
        <w:noProof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</w:rPr>
      <w:t xml:space="preserve"> </w:t>
    </w:r>
    <w:r w:rsidR="00C63407">
      <w:rPr>
        <w:b/>
        <w:noProof/>
      </w:rPr>
      <w:drawing>
        <wp:inline distT="0" distB="0" distL="0" distR="0">
          <wp:extent cx="3803650" cy="228600"/>
          <wp:effectExtent l="0" t="0" r="0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2C99" w:rsidRDefault="00092C99" w:rsidP="001C79B9">
    <w:pPr>
      <w:pStyle w:val="Stopka"/>
      <w:rPr>
        <w:b/>
        <w:noProof/>
      </w:rPr>
    </w:pPr>
  </w:p>
  <w:p w:rsidR="00092C99" w:rsidRPr="006F0083" w:rsidRDefault="00092C9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92C99" w:rsidRPr="006F0083" w:rsidRDefault="00092C9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92C99" w:rsidRPr="006F0083" w:rsidRDefault="00092C9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164 480 000</w:t>
    </w:r>
    <w:r w:rsidRPr="006F0083">
      <w:rPr>
        <w:rFonts w:ascii="Century Gothic" w:hAnsi="Century Gothic"/>
        <w:color w:val="004685"/>
        <w:sz w:val="18"/>
        <w:szCs w:val="18"/>
      </w:rPr>
      <w:t>,00 zł</w:t>
    </w:r>
  </w:p>
  <w:p w:rsidR="00092C99" w:rsidRPr="006F0083" w:rsidRDefault="00092C99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092C99" w:rsidRPr="006F0083" w:rsidRDefault="00092C9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92C99" w:rsidRPr="001800AA" w:rsidRDefault="00092C9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A08" w:rsidRDefault="009B7A08" w:rsidP="00A8421C">
      <w:pPr>
        <w:spacing w:after="0" w:line="240" w:lineRule="auto"/>
      </w:pPr>
      <w:r>
        <w:separator/>
      </w:r>
    </w:p>
  </w:footnote>
  <w:footnote w:type="continuationSeparator" w:id="0">
    <w:p w:rsidR="009B7A08" w:rsidRDefault="009B7A08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C99" w:rsidRDefault="003D634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C99" w:rsidRPr="00406824" w:rsidRDefault="00C63407" w:rsidP="00B90AE7">
    <w:pPr>
      <w:pStyle w:val="Nagwek"/>
      <w:rPr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34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</w:rPr>
      <w:drawing>
        <wp:inline distT="0" distB="0" distL="0" distR="0">
          <wp:extent cx="1720850" cy="56515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2C99">
      <w:tab/>
    </w:r>
  </w:p>
  <w:p w:rsidR="00092C99" w:rsidRDefault="00092C99" w:rsidP="00B90AE7">
    <w:pPr>
      <w:pStyle w:val="Nagwek"/>
    </w:pPr>
    <w:r>
      <w:tab/>
    </w:r>
  </w:p>
  <w:p w:rsidR="00092C99" w:rsidRDefault="00C63407" w:rsidP="002D500A">
    <w:pPr>
      <w:pStyle w:val="Nagwek"/>
      <w:rPr>
        <w:noProof/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5765800" cy="393700"/>
          <wp:effectExtent l="0" t="0" r="0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2C99" w:rsidRPr="002D500A" w:rsidRDefault="00092C99" w:rsidP="002D500A">
    <w:pPr>
      <w:pStyle w:val="Nagwek"/>
      <w:rPr>
        <w:noProof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C99" w:rsidRDefault="003D634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236AF7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Arial" w:hAnsi="Arial" w:cs="Arial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cs="Times New Roman" w:hint="default"/>
      </w:rPr>
    </w:lvl>
  </w:abstractNum>
  <w:abstractNum w:abstractNumId="6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CFC8B944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3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4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5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 w15:restartNumberingAfterBreak="0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9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7"/>
  </w:num>
  <w:num w:numId="13">
    <w:abstractNumId w:val="11"/>
  </w:num>
  <w:num w:numId="14">
    <w:abstractNumId w:val="8"/>
  </w:num>
  <w:num w:numId="15">
    <w:abstractNumId w:val="25"/>
  </w:num>
  <w:num w:numId="16">
    <w:abstractNumId w:val="6"/>
  </w:num>
  <w:num w:numId="17">
    <w:abstractNumId w:val="9"/>
  </w:num>
  <w:num w:numId="18">
    <w:abstractNumId w:val="10"/>
  </w:num>
  <w:num w:numId="19">
    <w:abstractNumId w:val="22"/>
  </w:num>
  <w:num w:numId="20">
    <w:abstractNumId w:val="13"/>
  </w:num>
  <w:num w:numId="21">
    <w:abstractNumId w:val="32"/>
  </w:num>
  <w:num w:numId="22">
    <w:abstractNumId w:val="12"/>
  </w:num>
  <w:num w:numId="23">
    <w:abstractNumId w:val="17"/>
  </w:num>
  <w:num w:numId="24">
    <w:abstractNumId w:val="28"/>
  </w:num>
  <w:num w:numId="25">
    <w:abstractNumId w:val="21"/>
  </w:num>
  <w:num w:numId="26">
    <w:abstractNumId w:val="16"/>
  </w:num>
  <w:num w:numId="27">
    <w:abstractNumId w:val="30"/>
  </w:num>
  <w:num w:numId="28">
    <w:abstractNumId w:val="15"/>
  </w:num>
  <w:num w:numId="29">
    <w:abstractNumId w:val="14"/>
  </w:num>
  <w:num w:numId="30">
    <w:abstractNumId w:val="31"/>
  </w:num>
  <w:num w:numId="31">
    <w:abstractNumId w:val="26"/>
  </w:num>
  <w:num w:numId="32">
    <w:abstractNumId w:val="33"/>
  </w:num>
  <w:num w:numId="33">
    <w:abstractNumId w:val="24"/>
  </w:num>
  <w:num w:numId="34">
    <w:abstractNumId w:val="2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27CCB"/>
    <w:rsid w:val="00032580"/>
    <w:rsid w:val="00054062"/>
    <w:rsid w:val="0007788C"/>
    <w:rsid w:val="00092C99"/>
    <w:rsid w:val="000D7854"/>
    <w:rsid w:val="000F61CC"/>
    <w:rsid w:val="001240BD"/>
    <w:rsid w:val="00141450"/>
    <w:rsid w:val="00141D95"/>
    <w:rsid w:val="001675E8"/>
    <w:rsid w:val="001800AA"/>
    <w:rsid w:val="00186C77"/>
    <w:rsid w:val="001901D7"/>
    <w:rsid w:val="001B1118"/>
    <w:rsid w:val="001C6E20"/>
    <w:rsid w:val="001C79B9"/>
    <w:rsid w:val="00211FF0"/>
    <w:rsid w:val="00217D02"/>
    <w:rsid w:val="00221C47"/>
    <w:rsid w:val="00225B29"/>
    <w:rsid w:val="00225FDD"/>
    <w:rsid w:val="0023034C"/>
    <w:rsid w:val="00235D58"/>
    <w:rsid w:val="00270F2A"/>
    <w:rsid w:val="0027263B"/>
    <w:rsid w:val="002911CD"/>
    <w:rsid w:val="002A52CE"/>
    <w:rsid w:val="002B0A34"/>
    <w:rsid w:val="002C37A5"/>
    <w:rsid w:val="002D500A"/>
    <w:rsid w:val="002E0160"/>
    <w:rsid w:val="002E47C0"/>
    <w:rsid w:val="002E4B04"/>
    <w:rsid w:val="00317D2B"/>
    <w:rsid w:val="00330BF0"/>
    <w:rsid w:val="00341D32"/>
    <w:rsid w:val="003718D5"/>
    <w:rsid w:val="00395233"/>
    <w:rsid w:val="003D6340"/>
    <w:rsid w:val="003E7DAE"/>
    <w:rsid w:val="00406824"/>
    <w:rsid w:val="00422A5E"/>
    <w:rsid w:val="004270F9"/>
    <w:rsid w:val="004518C2"/>
    <w:rsid w:val="00455169"/>
    <w:rsid w:val="004577E4"/>
    <w:rsid w:val="0046620C"/>
    <w:rsid w:val="004744F5"/>
    <w:rsid w:val="004802C9"/>
    <w:rsid w:val="00487827"/>
    <w:rsid w:val="004A68C9"/>
    <w:rsid w:val="004C6C06"/>
    <w:rsid w:val="004F7CB8"/>
    <w:rsid w:val="005006E6"/>
    <w:rsid w:val="005318F5"/>
    <w:rsid w:val="00586D70"/>
    <w:rsid w:val="005904EA"/>
    <w:rsid w:val="005978E2"/>
    <w:rsid w:val="005B437A"/>
    <w:rsid w:val="005E772A"/>
    <w:rsid w:val="006048A7"/>
    <w:rsid w:val="00667FC9"/>
    <w:rsid w:val="0069180E"/>
    <w:rsid w:val="006A1DD8"/>
    <w:rsid w:val="006B3FF7"/>
    <w:rsid w:val="006C6A61"/>
    <w:rsid w:val="006D197C"/>
    <w:rsid w:val="006E1DE1"/>
    <w:rsid w:val="006E24B4"/>
    <w:rsid w:val="006F0083"/>
    <w:rsid w:val="00706A9A"/>
    <w:rsid w:val="00750442"/>
    <w:rsid w:val="00751AFF"/>
    <w:rsid w:val="00754EEB"/>
    <w:rsid w:val="00772E44"/>
    <w:rsid w:val="00774F31"/>
    <w:rsid w:val="00780734"/>
    <w:rsid w:val="007B0216"/>
    <w:rsid w:val="007B1674"/>
    <w:rsid w:val="007D3E36"/>
    <w:rsid w:val="00812675"/>
    <w:rsid w:val="00817E09"/>
    <w:rsid w:val="008405E4"/>
    <w:rsid w:val="00845DD8"/>
    <w:rsid w:val="008478E4"/>
    <w:rsid w:val="00867D52"/>
    <w:rsid w:val="00894710"/>
    <w:rsid w:val="008A238F"/>
    <w:rsid w:val="008A5BCF"/>
    <w:rsid w:val="008F2E9E"/>
    <w:rsid w:val="008F6B9B"/>
    <w:rsid w:val="008F7F87"/>
    <w:rsid w:val="00926C43"/>
    <w:rsid w:val="00944981"/>
    <w:rsid w:val="00964664"/>
    <w:rsid w:val="00967F92"/>
    <w:rsid w:val="00975A5F"/>
    <w:rsid w:val="0098792E"/>
    <w:rsid w:val="00991086"/>
    <w:rsid w:val="00993266"/>
    <w:rsid w:val="00995240"/>
    <w:rsid w:val="009B7405"/>
    <w:rsid w:val="009B7A08"/>
    <w:rsid w:val="009C3C9D"/>
    <w:rsid w:val="00A017F9"/>
    <w:rsid w:val="00A04766"/>
    <w:rsid w:val="00A31295"/>
    <w:rsid w:val="00A33FCC"/>
    <w:rsid w:val="00A66744"/>
    <w:rsid w:val="00A6708F"/>
    <w:rsid w:val="00A70CE2"/>
    <w:rsid w:val="00A74DBB"/>
    <w:rsid w:val="00A8421C"/>
    <w:rsid w:val="00A911CD"/>
    <w:rsid w:val="00A92DB4"/>
    <w:rsid w:val="00AA37A9"/>
    <w:rsid w:val="00AA669D"/>
    <w:rsid w:val="00AA7818"/>
    <w:rsid w:val="00AB022D"/>
    <w:rsid w:val="00AC0845"/>
    <w:rsid w:val="00AD01EC"/>
    <w:rsid w:val="00AD0A58"/>
    <w:rsid w:val="00AD5E9F"/>
    <w:rsid w:val="00AE74AB"/>
    <w:rsid w:val="00B20EFB"/>
    <w:rsid w:val="00B3778D"/>
    <w:rsid w:val="00B55B45"/>
    <w:rsid w:val="00B602E6"/>
    <w:rsid w:val="00B7534A"/>
    <w:rsid w:val="00B81B0D"/>
    <w:rsid w:val="00B826E6"/>
    <w:rsid w:val="00B90AE7"/>
    <w:rsid w:val="00BA256B"/>
    <w:rsid w:val="00BA58D4"/>
    <w:rsid w:val="00BB5AF8"/>
    <w:rsid w:val="00BC6301"/>
    <w:rsid w:val="00BE7279"/>
    <w:rsid w:val="00BF035D"/>
    <w:rsid w:val="00BF20D2"/>
    <w:rsid w:val="00BF7334"/>
    <w:rsid w:val="00BF7EDE"/>
    <w:rsid w:val="00C04237"/>
    <w:rsid w:val="00C17445"/>
    <w:rsid w:val="00C2152B"/>
    <w:rsid w:val="00C43D92"/>
    <w:rsid w:val="00C46BCA"/>
    <w:rsid w:val="00C50E4A"/>
    <w:rsid w:val="00C54255"/>
    <w:rsid w:val="00C63407"/>
    <w:rsid w:val="00C7052B"/>
    <w:rsid w:val="00C93709"/>
    <w:rsid w:val="00C96416"/>
    <w:rsid w:val="00CA363E"/>
    <w:rsid w:val="00CA73CC"/>
    <w:rsid w:val="00CC5275"/>
    <w:rsid w:val="00CD2788"/>
    <w:rsid w:val="00D16901"/>
    <w:rsid w:val="00D310E7"/>
    <w:rsid w:val="00D348C3"/>
    <w:rsid w:val="00D55976"/>
    <w:rsid w:val="00D60272"/>
    <w:rsid w:val="00D618E1"/>
    <w:rsid w:val="00D97B4A"/>
    <w:rsid w:val="00DA1105"/>
    <w:rsid w:val="00DC49A2"/>
    <w:rsid w:val="00DD5478"/>
    <w:rsid w:val="00DF1271"/>
    <w:rsid w:val="00DF5136"/>
    <w:rsid w:val="00E2292A"/>
    <w:rsid w:val="00E3037B"/>
    <w:rsid w:val="00E33C41"/>
    <w:rsid w:val="00E45BDF"/>
    <w:rsid w:val="00E56C21"/>
    <w:rsid w:val="00E64991"/>
    <w:rsid w:val="00E822C9"/>
    <w:rsid w:val="00E9243B"/>
    <w:rsid w:val="00E94862"/>
    <w:rsid w:val="00EA355F"/>
    <w:rsid w:val="00EB2454"/>
    <w:rsid w:val="00EB58E7"/>
    <w:rsid w:val="00EB6D4C"/>
    <w:rsid w:val="00EC7CDE"/>
    <w:rsid w:val="00ED3149"/>
    <w:rsid w:val="00EE686C"/>
    <w:rsid w:val="00EF6C65"/>
    <w:rsid w:val="00F11E2B"/>
    <w:rsid w:val="00F277A2"/>
    <w:rsid w:val="00F60121"/>
    <w:rsid w:val="00F64C6D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DAE5E76C-BF34-4D31-A6B9-3D2A3FA3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/>
      <w:b/>
      <w:sz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uiPriority w:val="99"/>
    <w:rsid w:val="002C37A5"/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color w:val="00000A"/>
      <w:kern w:val="1"/>
      <w:sz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uiPriority w:val="99"/>
    <w:rsid w:val="002C3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B79F9-9198-4F84-9BA5-5C99A5AC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28</vt:lpstr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28</dc:title>
  <dc:subject/>
  <dc:creator>Marek</dc:creator>
  <cp:keywords/>
  <dc:description/>
  <cp:lastModifiedBy>Agnieszka Kowalczyk</cp:lastModifiedBy>
  <cp:revision>21</cp:revision>
  <cp:lastPrinted>2018-12-19T09:41:00Z</cp:lastPrinted>
  <dcterms:created xsi:type="dcterms:W3CDTF">2018-12-19T13:18:00Z</dcterms:created>
  <dcterms:modified xsi:type="dcterms:W3CDTF">2019-03-13T08:40:00Z</dcterms:modified>
</cp:coreProperties>
</file>