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944D5E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19.03.2019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30/2019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C0652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>podpisania umowy do dnia</w:t>
      </w:r>
      <w:r w:rsidR="00915D18">
        <w:rPr>
          <w:rStyle w:val="Domylnaczcionkaakapitu1"/>
          <w:rFonts w:ascii="Times New Roman" w:hAnsi="Times New Roman"/>
          <w:b/>
          <w:sz w:val="20"/>
          <w:szCs w:val="20"/>
        </w:rPr>
        <w:t xml:space="preserve"> 31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>.01.2022 r. po prawomocnym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przy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C06520">
        <w:rPr>
          <w:rFonts w:ascii="Times New Roman" w:hAnsi="Times New Roman"/>
          <w:sz w:val="20"/>
          <w:szCs w:val="20"/>
        </w:rPr>
        <w:t xml:space="preserve">Szpital Św. </w:t>
      </w:r>
      <w:r w:rsidR="00F64C6D">
        <w:rPr>
          <w:rFonts w:ascii="Times New Roman" w:hAnsi="Times New Roman"/>
          <w:sz w:val="20"/>
          <w:szCs w:val="20"/>
        </w:rPr>
        <w:t>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D7475">
        <w:rPr>
          <w:rFonts w:ascii="Times New Roman" w:hAnsi="Times New Roman"/>
          <w:bCs/>
          <w:sz w:val="20"/>
          <w:szCs w:val="20"/>
        </w:rPr>
        <w:t>w zakresie: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10C2E" w:rsidRDefault="00BF035D" w:rsidP="0082152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="00E42EF5">
        <w:rPr>
          <w:rFonts w:ascii="Times New Roman" w:hAnsi="Times New Roman"/>
          <w:b/>
          <w:bCs/>
          <w:sz w:val="20"/>
          <w:szCs w:val="20"/>
          <w:u w:val="single"/>
        </w:rPr>
        <w:t xml:space="preserve">Udzielanie świadczeń zdrowotnych </w:t>
      </w:r>
      <w:r w:rsidR="00922FAE">
        <w:rPr>
          <w:rFonts w:ascii="Times New Roman" w:hAnsi="Times New Roman"/>
          <w:b/>
          <w:bCs/>
          <w:sz w:val="20"/>
          <w:szCs w:val="20"/>
          <w:u w:val="single"/>
        </w:rPr>
        <w:t xml:space="preserve">w ramach kontraktu lekarskiego </w:t>
      </w:r>
      <w:r w:rsidR="00E42EF5">
        <w:rPr>
          <w:rFonts w:ascii="Times New Roman" w:hAnsi="Times New Roman"/>
          <w:b/>
          <w:bCs/>
          <w:sz w:val="20"/>
          <w:szCs w:val="20"/>
          <w:u w:val="single"/>
        </w:rPr>
        <w:t>w Oddziale</w:t>
      </w:r>
      <w:r w:rsidR="002871E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 xml:space="preserve">Chirurgii Ogólnej </w:t>
      </w:r>
      <w:r w:rsidR="00C82017">
        <w:rPr>
          <w:rFonts w:ascii="Times New Roman" w:hAnsi="Times New Roman"/>
          <w:b/>
          <w:bCs/>
          <w:sz w:val="20"/>
          <w:szCs w:val="20"/>
          <w:u w:val="single"/>
        </w:rPr>
        <w:t>–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 xml:space="preserve"> ordynacja</w:t>
      </w:r>
      <w:r w:rsidR="00C82017">
        <w:rPr>
          <w:rFonts w:ascii="Times New Roman" w:hAnsi="Times New Roman"/>
          <w:b/>
          <w:bCs/>
          <w:sz w:val="20"/>
          <w:szCs w:val="20"/>
          <w:u w:val="single"/>
        </w:rPr>
        <w:t xml:space="preserve"> i dyżury</w:t>
      </w:r>
      <w:r w:rsidR="00197B1A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EE1B81" w:rsidRDefault="00BF33E2" w:rsidP="00696B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</w:t>
      </w:r>
      <w:r w:rsidR="00203A8D">
        <w:rPr>
          <w:rFonts w:ascii="Times New Roman" w:hAnsi="Times New Roman"/>
          <w:bCs/>
          <w:sz w:val="20"/>
          <w:szCs w:val="20"/>
        </w:rPr>
        <w:t>nie świadczeń zdrowotnych przez 1 lekarza</w:t>
      </w:r>
      <w:r>
        <w:rPr>
          <w:rFonts w:ascii="Times New Roman" w:hAnsi="Times New Roman"/>
          <w:bCs/>
          <w:sz w:val="20"/>
          <w:szCs w:val="20"/>
        </w:rPr>
        <w:t xml:space="preserve"> w w/w zakresie w Oddziale Chirurgii Ogólnej, w Gdyni przy ul. Wójta Radtkego</w:t>
      </w:r>
      <w:r w:rsidR="00197B1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1 zgodnie z harmonogramem ustalonym przez Udzielającego zamówienia. </w:t>
      </w:r>
    </w:p>
    <w:p w:rsidR="00696BE2" w:rsidRPr="00C93964" w:rsidRDefault="00EE1B81" w:rsidP="00696BE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E1B81" w:rsidRPr="00EE1B81" w:rsidRDefault="00EE1B81" w:rsidP="00EE1B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do dnia 31.01.2022 r. począwszy od dnia jej podpisania, po prawomocnym rozstrzygnięciu konkursu. </w:t>
      </w:r>
    </w:p>
    <w:p w:rsidR="00BF33E2" w:rsidRPr="00EE1B81" w:rsidRDefault="00EE1B81" w:rsidP="00E61EC7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61F9B" w:rsidRDefault="00C82017" w:rsidP="0082152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</w:t>
      </w:r>
      <w:r w:rsidR="00BF33E2">
        <w:rPr>
          <w:rFonts w:ascii="Times New Roman" w:hAnsi="Times New Roman"/>
          <w:b/>
          <w:bCs/>
          <w:sz w:val="20"/>
          <w:szCs w:val="20"/>
          <w:u w:val="single"/>
        </w:rPr>
        <w:t xml:space="preserve">ramach kontraktu lekarskiego w </w:t>
      </w:r>
      <w:r w:rsidR="00197B1A">
        <w:rPr>
          <w:rFonts w:ascii="Times New Roman" w:hAnsi="Times New Roman"/>
          <w:b/>
          <w:bCs/>
          <w:sz w:val="20"/>
          <w:szCs w:val="20"/>
          <w:u w:val="single"/>
        </w:rPr>
        <w:t xml:space="preserve">Izbie Przyjęć Planowych – kwalifikacja Pacjenta do zabiegu operacyjnego w zakresie </w:t>
      </w:r>
      <w:r w:rsidR="00E61EC7">
        <w:rPr>
          <w:rFonts w:ascii="Times New Roman" w:hAnsi="Times New Roman"/>
          <w:b/>
          <w:bCs/>
          <w:sz w:val="20"/>
          <w:szCs w:val="20"/>
          <w:u w:val="single"/>
        </w:rPr>
        <w:t>ortopedii i traumatologii narządu ruchu</w:t>
      </w:r>
      <w:r w:rsidR="00197B1A"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</w:p>
    <w:p w:rsidR="00BF33E2" w:rsidRPr="008E1150" w:rsidRDefault="00BF33E2" w:rsidP="00BF33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197B1A">
        <w:rPr>
          <w:rFonts w:ascii="Times New Roman" w:hAnsi="Times New Roman"/>
          <w:bCs/>
          <w:sz w:val="20"/>
          <w:szCs w:val="20"/>
        </w:rPr>
        <w:t xml:space="preserve"> 1 lekarza</w:t>
      </w:r>
      <w:r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197B1A">
        <w:rPr>
          <w:rFonts w:ascii="Times New Roman" w:hAnsi="Times New Roman"/>
          <w:bCs/>
          <w:sz w:val="20"/>
          <w:szCs w:val="20"/>
        </w:rPr>
        <w:t>Izbie Przyjęć Planowych</w:t>
      </w:r>
      <w:r>
        <w:rPr>
          <w:rFonts w:ascii="Times New Roman" w:hAnsi="Times New Roman"/>
          <w:bCs/>
          <w:sz w:val="20"/>
          <w:szCs w:val="20"/>
        </w:rPr>
        <w:t>, w Gdyni przy ul. Wójta Radtkego</w:t>
      </w:r>
      <w:r w:rsidR="00197B1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 zgodnie z harmonogramem ustalonym</w:t>
      </w:r>
      <w:r w:rsidR="00E61EC7">
        <w:rPr>
          <w:rFonts w:ascii="Times New Roman" w:hAnsi="Times New Roman"/>
          <w:bCs/>
          <w:sz w:val="20"/>
          <w:szCs w:val="20"/>
        </w:rPr>
        <w:t xml:space="preserve"> przez Udzielającego zamówienia, przewidziane jest przeciętnie około 70 pacjentów tygodniowo, minimum 2 razy w tygodniu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197B1A" w:rsidRPr="00EE1B81" w:rsidRDefault="00EE1B81" w:rsidP="00696BE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BF035D" w:rsidRPr="00696BE2" w:rsidRDefault="00197B1A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B826E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na okres do dnia 31.01.2022 </w:t>
      </w:r>
      <w:r w:rsidR="00B826E6">
        <w:rPr>
          <w:rFonts w:ascii="Times New Roman" w:hAnsi="Times New Roman"/>
          <w:bCs/>
          <w:sz w:val="20"/>
          <w:szCs w:val="20"/>
        </w:rPr>
        <w:t>r</w:t>
      </w:r>
      <w:r>
        <w:rPr>
          <w:rFonts w:ascii="Times New Roman" w:hAnsi="Times New Roman"/>
          <w:bCs/>
          <w:sz w:val="20"/>
          <w:szCs w:val="20"/>
        </w:rPr>
        <w:t>. począwszy od dnia jej podpisania</w:t>
      </w:r>
      <w:r w:rsidR="00A57EBE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po prawomocnym rozstrzygnięciu konkursu. </w:t>
      </w:r>
    </w:p>
    <w:p w:rsidR="00EE1B81" w:rsidRPr="00EE1B81" w:rsidRDefault="00EE1B81" w:rsidP="00E61EC7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F035D" w:rsidRPr="008A238F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i pozostałych przepisach, tj. wykonują działalność w formie praktyki zawodowej stosownie do art. 5 ust. 1 i 2 pkt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 xml:space="preserve">spełniają warunki wymagane art. 18 ust. 4 lub 6 w związku z ust. 1 ustawy z dnia 15 kwietnia 2011 r. </w:t>
      </w:r>
      <w:bookmarkStart w:id="0" w:name="_GoBack"/>
      <w:bookmarkEnd w:id="0"/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82267" w:rsidRDefault="00BF035D" w:rsidP="00210C2E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 w:rsidR="00C27849">
        <w:rPr>
          <w:rFonts w:ascii="Times New Roman" w:hAnsi="Times New Roman"/>
          <w:sz w:val="20"/>
          <w:szCs w:val="20"/>
        </w:rPr>
        <w:t>iadczeń objętych konkursem tj.:</w:t>
      </w:r>
    </w:p>
    <w:p w:rsidR="00BF035D" w:rsidRPr="00E31E29" w:rsidRDefault="00C27849" w:rsidP="0048226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zakres </w:t>
      </w:r>
      <w:r w:rsidR="008E1150" w:rsidRPr="00E31E29">
        <w:rPr>
          <w:rFonts w:ascii="Times New Roman" w:hAnsi="Times New Roman"/>
          <w:bCs/>
          <w:sz w:val="20"/>
          <w:szCs w:val="20"/>
          <w:u w:val="single"/>
        </w:rPr>
        <w:t xml:space="preserve">III.1. 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>- lekarzem posiadającym</w:t>
      </w:r>
      <w:r w:rsidR="00BF035D" w:rsidRPr="00E31E29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="00BF035D" w:rsidRPr="00E31E29">
        <w:rPr>
          <w:rFonts w:ascii="Times New Roman" w:hAnsi="Times New Roman"/>
          <w:bCs/>
          <w:sz w:val="20"/>
          <w:szCs w:val="20"/>
          <w:u w:val="single"/>
        </w:rPr>
        <w:t xml:space="preserve">prawo do wykonywania zawodu i </w:t>
      </w:r>
      <w:r w:rsidR="00BF035D" w:rsidRPr="00E31E29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Pr="00E31E29">
        <w:rPr>
          <w:rFonts w:ascii="Times New Roman" w:hAnsi="Times New Roman"/>
          <w:bCs/>
          <w:iCs/>
          <w:sz w:val="20"/>
          <w:szCs w:val="20"/>
          <w:u w:val="single"/>
        </w:rPr>
        <w:t xml:space="preserve"> w dziedzinie</w:t>
      </w:r>
      <w:r w:rsidR="00BF035D" w:rsidRPr="00E31E29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482267" w:rsidRPr="00E31E29">
        <w:rPr>
          <w:rFonts w:ascii="Times New Roman" w:hAnsi="Times New Roman"/>
          <w:bCs/>
          <w:sz w:val="20"/>
          <w:szCs w:val="20"/>
          <w:u w:val="single"/>
        </w:rPr>
        <w:t>Chirurgii Ogólnej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482267" w:rsidRPr="00E31E29" w:rsidRDefault="00C27849" w:rsidP="0048226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1E29">
        <w:rPr>
          <w:rFonts w:ascii="Times New Roman" w:hAnsi="Times New Roman"/>
          <w:bCs/>
          <w:sz w:val="20"/>
          <w:szCs w:val="20"/>
          <w:u w:val="single"/>
        </w:rPr>
        <w:t>zakres III.2. - lekarzem posiadającym</w:t>
      </w:r>
      <w:r w:rsidR="00482267" w:rsidRPr="00E31E29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="00482267" w:rsidRPr="00E31E29">
        <w:rPr>
          <w:rFonts w:ascii="Times New Roman" w:hAnsi="Times New Roman"/>
          <w:bCs/>
          <w:sz w:val="20"/>
          <w:szCs w:val="20"/>
          <w:u w:val="single"/>
        </w:rPr>
        <w:t xml:space="preserve">prawo do wykonywania zawodu i </w:t>
      </w:r>
      <w:r w:rsidR="00482267" w:rsidRPr="00E31E29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Pr="00E31E29">
        <w:rPr>
          <w:rFonts w:ascii="Times New Roman" w:hAnsi="Times New Roman"/>
          <w:bCs/>
          <w:iCs/>
          <w:sz w:val="20"/>
          <w:szCs w:val="20"/>
          <w:u w:val="single"/>
        </w:rPr>
        <w:t xml:space="preserve"> w dziedzinie</w:t>
      </w:r>
      <w:r w:rsidR="00482267" w:rsidRPr="00E31E29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E61EC7">
        <w:rPr>
          <w:rFonts w:ascii="Times New Roman" w:hAnsi="Times New Roman"/>
          <w:bCs/>
          <w:sz w:val="20"/>
          <w:szCs w:val="20"/>
          <w:u w:val="single"/>
        </w:rPr>
        <w:t>Ortopedii i Traumatologii Narządu Ruchu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BF035D" w:rsidRPr="008A238F" w:rsidRDefault="00C27849" w:rsidP="00AD0A58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6406E8" w:rsidRDefault="00BF035D" w:rsidP="006406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97509F">
        <w:rPr>
          <w:rFonts w:ascii="Times New Roman" w:hAnsi="Times New Roman"/>
          <w:sz w:val="20"/>
          <w:szCs w:val="20"/>
        </w:rPr>
        <w:t>owe Warunki Konkursu Ofert nr 30/2019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A23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A238F">
        <w:rPr>
          <w:rFonts w:ascii="Times New Roman" w:hAnsi="Times New Roman"/>
          <w:b/>
          <w:bCs/>
          <w:sz w:val="20"/>
          <w:szCs w:val="20"/>
        </w:rPr>
        <w:t>81</w:t>
      </w:r>
      <w:r w:rsidR="004F7CB8">
        <w:rPr>
          <w:rFonts w:ascii="Times New Roman" w:hAnsi="Times New Roman"/>
          <w:b/>
          <w:bCs/>
          <w:sz w:val="20"/>
          <w:szCs w:val="20"/>
        </w:rPr>
        <w:t>-</w:t>
      </w:r>
      <w:r w:rsidR="00C51B90">
        <w:rPr>
          <w:rFonts w:ascii="Times New Roman" w:hAnsi="Times New Roman"/>
          <w:b/>
          <w:bCs/>
          <w:sz w:val="20"/>
          <w:szCs w:val="20"/>
        </w:rPr>
        <w:t>519 Gdynia - Konkurs ofert nr 30/2019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– (zakres oferty).</w:t>
      </w:r>
      <w:r w:rsidR="00C51B90">
        <w:rPr>
          <w:rFonts w:ascii="Times New Roman" w:hAnsi="Times New Roman"/>
          <w:b/>
          <w:sz w:val="20"/>
          <w:szCs w:val="20"/>
        </w:rPr>
        <w:t xml:space="preserve"> Nie otwierać przed 29.03.</w:t>
      </w:r>
      <w:r w:rsidR="00092C99">
        <w:rPr>
          <w:rFonts w:ascii="Times New Roman" w:hAnsi="Times New Roman"/>
          <w:b/>
          <w:sz w:val="20"/>
          <w:szCs w:val="20"/>
        </w:rPr>
        <w:t xml:space="preserve"> </w:t>
      </w:r>
      <w:r w:rsidR="00C51B90">
        <w:rPr>
          <w:rFonts w:ascii="Times New Roman" w:hAnsi="Times New Roman"/>
          <w:b/>
          <w:sz w:val="20"/>
          <w:szCs w:val="20"/>
        </w:rPr>
        <w:t>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C51B90">
        <w:rPr>
          <w:rFonts w:ascii="Times New Roman" w:hAnsi="Times New Roman"/>
          <w:b/>
          <w:sz w:val="20"/>
          <w:szCs w:val="20"/>
        </w:rPr>
        <w:t xml:space="preserve"> o godz. 11.0</w:t>
      </w:r>
      <w:r w:rsidR="00210C2E">
        <w:rPr>
          <w:rFonts w:ascii="Times New Roman" w:hAnsi="Times New Roman"/>
          <w:b/>
          <w:sz w:val="20"/>
          <w:szCs w:val="20"/>
        </w:rPr>
        <w:t>0</w:t>
      </w:r>
      <w:r w:rsidRPr="008A238F">
        <w:rPr>
          <w:rFonts w:ascii="Times New Roman" w:hAnsi="Times New Roman"/>
          <w:b/>
          <w:sz w:val="20"/>
          <w:szCs w:val="20"/>
        </w:rPr>
        <w:t>”</w:t>
      </w:r>
      <w:r w:rsidRPr="008A238F">
        <w:rPr>
          <w:rFonts w:ascii="Times New Roman" w:hAnsi="Times New Roman"/>
          <w:sz w:val="20"/>
          <w:szCs w:val="20"/>
        </w:rPr>
        <w:t xml:space="preserve"> –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C51B90">
        <w:rPr>
          <w:rFonts w:ascii="Times New Roman" w:hAnsi="Times New Roman"/>
          <w:b/>
          <w:sz w:val="20"/>
          <w:szCs w:val="20"/>
        </w:rPr>
        <w:t xml:space="preserve">składać w Kancelarii Spółki, </w:t>
      </w:r>
      <w:r w:rsidR="0005175F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C51B90">
        <w:rPr>
          <w:rFonts w:ascii="Times New Roman" w:hAnsi="Times New Roman"/>
          <w:b/>
          <w:sz w:val="20"/>
          <w:szCs w:val="20"/>
        </w:rPr>
        <w:t>04, tel. (58) 72 60 115 lub 33</w:t>
      </w:r>
      <w:r w:rsidR="00C51B90" w:rsidRPr="00C51B90">
        <w:rPr>
          <w:rFonts w:ascii="Times New Roman" w:hAnsi="Times New Roman"/>
          <w:b/>
          <w:bCs/>
          <w:sz w:val="20"/>
          <w:szCs w:val="20"/>
        </w:rPr>
        <w:t>4 – do dnia 29.03</w:t>
      </w:r>
      <w:r w:rsidR="009240F6" w:rsidRPr="00C51B90">
        <w:rPr>
          <w:rFonts w:ascii="Times New Roman" w:hAnsi="Times New Roman"/>
          <w:b/>
          <w:bCs/>
          <w:sz w:val="20"/>
          <w:szCs w:val="20"/>
        </w:rPr>
        <w:t>.2018 r. do godz. 10</w:t>
      </w:r>
      <w:r w:rsidR="00C51B90" w:rsidRPr="00C51B90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C51B90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6406E8">
      <w:pPr>
        <w:spacing w:after="4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6406E8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05175F" w:rsidRPr="0005175F">
        <w:rPr>
          <w:rFonts w:ascii="Times New Roman" w:hAnsi="Times New Roman"/>
          <w:b/>
          <w:sz w:val="20"/>
          <w:szCs w:val="20"/>
        </w:rPr>
        <w:t xml:space="preserve"> 29.03.2019 r. o godz. 11.0</w:t>
      </w:r>
      <w:r w:rsidR="00210C2E" w:rsidRPr="0005175F">
        <w:rPr>
          <w:rFonts w:ascii="Times New Roman" w:hAnsi="Times New Roman"/>
          <w:b/>
          <w:sz w:val="20"/>
          <w:szCs w:val="20"/>
        </w:rPr>
        <w:t>0</w:t>
      </w:r>
      <w:r w:rsidRPr="0005175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6406E8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E2699D">
        <w:rPr>
          <w:rFonts w:ascii="Times New Roman" w:hAnsi="Times New Roman"/>
          <w:b/>
          <w:sz w:val="20"/>
          <w:szCs w:val="20"/>
          <w:u w:val="single"/>
        </w:rPr>
        <w:t>dnia 01.04</w:t>
      </w:r>
      <w:r w:rsidR="009240F6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6406E8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6406E8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6406E8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E2699D">
        <w:rPr>
          <w:rFonts w:ascii="Times New Roman" w:hAnsi="Times New Roman"/>
          <w:bCs/>
          <w:sz w:val="20"/>
          <w:szCs w:val="20"/>
        </w:rPr>
        <w:t>30/2019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6406E8" w:rsidRDefault="006406E8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DD" w:rsidRDefault="00E22BDD" w:rsidP="00A8421C">
      <w:pPr>
        <w:spacing w:after="0" w:line="240" w:lineRule="auto"/>
      </w:pPr>
      <w:r>
        <w:separator/>
      </w:r>
    </w:p>
  </w:endnote>
  <w:end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DD" w:rsidRDefault="00E22BDD" w:rsidP="00B90AE7">
    <w:pPr>
      <w:pStyle w:val="Stopka"/>
      <w:jc w:val="center"/>
      <w:rPr>
        <w:b/>
        <w:sz w:val="16"/>
        <w:szCs w:val="16"/>
      </w:rPr>
    </w:pPr>
  </w:p>
  <w:p w:rsidR="00E22BDD" w:rsidRDefault="00E22BDD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E61EC7" w:rsidRPr="00946E5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8pt;visibility:visible">
          <v:imagedata r:id="rId1" o:title=""/>
        </v:shape>
      </w:pict>
    </w:r>
  </w:p>
  <w:p w:rsidR="00E22BDD" w:rsidRDefault="00E22BDD" w:rsidP="001C79B9">
    <w:pPr>
      <w:pStyle w:val="Stopka"/>
      <w:rPr>
        <w:b/>
        <w:noProof/>
      </w:rPr>
    </w:pP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22BDD" w:rsidRPr="001800AA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DD" w:rsidRDefault="00E22BDD" w:rsidP="00A8421C">
      <w:pPr>
        <w:spacing w:after="0" w:line="240" w:lineRule="auto"/>
      </w:pPr>
      <w:r>
        <w:separator/>
      </w:r>
    </w:p>
  </w:footnote>
  <w:foot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DD" w:rsidRDefault="00946E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DD" w:rsidRPr="00406824" w:rsidRDefault="00946E56" w:rsidP="00B90AE7">
    <w:pPr>
      <w:pStyle w:val="Nagwek"/>
      <w:rPr>
        <w:noProof/>
        <w:sz w:val="24"/>
        <w:szCs w:val="24"/>
      </w:rPr>
    </w:pPr>
    <w:r w:rsidRPr="00946E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 w:rsidRPr="00946E56"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5pt;height:44pt;visibility:visible">
          <v:imagedata r:id="rId3" o:title=""/>
        </v:shape>
      </w:pict>
    </w:r>
    <w:r w:rsidR="00E22BDD">
      <w:tab/>
    </w:r>
  </w:p>
  <w:p w:rsidR="00E22BDD" w:rsidRDefault="00E22BDD" w:rsidP="00B90AE7">
    <w:pPr>
      <w:pStyle w:val="Nagwek"/>
    </w:pPr>
    <w:r>
      <w:tab/>
    </w:r>
  </w:p>
  <w:p w:rsidR="00E22BDD" w:rsidRDefault="00946E56" w:rsidP="002D500A">
    <w:pPr>
      <w:pStyle w:val="Nagwek"/>
      <w:rPr>
        <w:noProof/>
        <w:sz w:val="24"/>
        <w:szCs w:val="24"/>
      </w:rPr>
    </w:pPr>
    <w:r w:rsidRPr="00946E56">
      <w:rPr>
        <w:noProof/>
        <w:sz w:val="24"/>
        <w:szCs w:val="24"/>
      </w:rPr>
      <w:pict>
        <v:shape id="Obraz 10" o:spid="_x0000_i1026" type="#_x0000_t75" style="width:454pt;height:30.5pt;visibility:visible">
          <v:imagedata r:id="rId4" o:title=""/>
        </v:shape>
      </w:pict>
    </w:r>
  </w:p>
  <w:p w:rsidR="00E22BDD" w:rsidRPr="002D500A" w:rsidRDefault="00E22B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DD" w:rsidRDefault="00946E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27CCB"/>
    <w:rsid w:val="00032580"/>
    <w:rsid w:val="0005175F"/>
    <w:rsid w:val="00051EED"/>
    <w:rsid w:val="0007788C"/>
    <w:rsid w:val="00092C99"/>
    <w:rsid w:val="000A6EFF"/>
    <w:rsid w:val="000D7854"/>
    <w:rsid w:val="000F61CC"/>
    <w:rsid w:val="001240BD"/>
    <w:rsid w:val="00124FED"/>
    <w:rsid w:val="00141450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71D9"/>
    <w:rsid w:val="002030BC"/>
    <w:rsid w:val="00203A8D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533E8"/>
    <w:rsid w:val="00270F2A"/>
    <w:rsid w:val="0027263B"/>
    <w:rsid w:val="002871E7"/>
    <w:rsid w:val="002B0A34"/>
    <w:rsid w:val="002C37A5"/>
    <w:rsid w:val="002D500A"/>
    <w:rsid w:val="002E0160"/>
    <w:rsid w:val="002E47C0"/>
    <w:rsid w:val="002E4B04"/>
    <w:rsid w:val="00317019"/>
    <w:rsid w:val="00317D2B"/>
    <w:rsid w:val="00330BF0"/>
    <w:rsid w:val="00341D32"/>
    <w:rsid w:val="00361F9B"/>
    <w:rsid w:val="003718D5"/>
    <w:rsid w:val="00395233"/>
    <w:rsid w:val="003B2576"/>
    <w:rsid w:val="00406824"/>
    <w:rsid w:val="00422A5E"/>
    <w:rsid w:val="004270F9"/>
    <w:rsid w:val="0043478B"/>
    <w:rsid w:val="004518C2"/>
    <w:rsid w:val="00455169"/>
    <w:rsid w:val="004577E4"/>
    <w:rsid w:val="0046620C"/>
    <w:rsid w:val="004802C9"/>
    <w:rsid w:val="00482267"/>
    <w:rsid w:val="00487827"/>
    <w:rsid w:val="004A68C9"/>
    <w:rsid w:val="004C28EC"/>
    <w:rsid w:val="004F7CB8"/>
    <w:rsid w:val="00526B8F"/>
    <w:rsid w:val="005318F5"/>
    <w:rsid w:val="005904EA"/>
    <w:rsid w:val="005E772A"/>
    <w:rsid w:val="006406E8"/>
    <w:rsid w:val="00653B23"/>
    <w:rsid w:val="00667FC9"/>
    <w:rsid w:val="0069180E"/>
    <w:rsid w:val="00696BE2"/>
    <w:rsid w:val="006A1DD8"/>
    <w:rsid w:val="006B3FF7"/>
    <w:rsid w:val="006C6A61"/>
    <w:rsid w:val="006E1DE1"/>
    <w:rsid w:val="006E24B4"/>
    <w:rsid w:val="006F0083"/>
    <w:rsid w:val="00700453"/>
    <w:rsid w:val="00706A9A"/>
    <w:rsid w:val="00711C82"/>
    <w:rsid w:val="00750442"/>
    <w:rsid w:val="00754EEB"/>
    <w:rsid w:val="00756EDA"/>
    <w:rsid w:val="00774F31"/>
    <w:rsid w:val="00780734"/>
    <w:rsid w:val="00785E9C"/>
    <w:rsid w:val="007B0216"/>
    <w:rsid w:val="007B1674"/>
    <w:rsid w:val="007D3E36"/>
    <w:rsid w:val="007D7475"/>
    <w:rsid w:val="007E79B5"/>
    <w:rsid w:val="00812675"/>
    <w:rsid w:val="00817E09"/>
    <w:rsid w:val="00821521"/>
    <w:rsid w:val="008478E4"/>
    <w:rsid w:val="00867D52"/>
    <w:rsid w:val="00894710"/>
    <w:rsid w:val="008A238F"/>
    <w:rsid w:val="008A5BCF"/>
    <w:rsid w:val="008E1150"/>
    <w:rsid w:val="008F6B9B"/>
    <w:rsid w:val="008F7F87"/>
    <w:rsid w:val="00915D18"/>
    <w:rsid w:val="00922FAE"/>
    <w:rsid w:val="009240F6"/>
    <w:rsid w:val="00944981"/>
    <w:rsid w:val="00944D5E"/>
    <w:rsid w:val="00946E56"/>
    <w:rsid w:val="00964664"/>
    <w:rsid w:val="00967F92"/>
    <w:rsid w:val="0097509F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31295"/>
    <w:rsid w:val="00A33FCC"/>
    <w:rsid w:val="00A51F78"/>
    <w:rsid w:val="00A57EBE"/>
    <w:rsid w:val="00A74DBB"/>
    <w:rsid w:val="00A8421C"/>
    <w:rsid w:val="00A911CD"/>
    <w:rsid w:val="00A92DB4"/>
    <w:rsid w:val="00AA37A9"/>
    <w:rsid w:val="00AA3B24"/>
    <w:rsid w:val="00AA669D"/>
    <w:rsid w:val="00AA7818"/>
    <w:rsid w:val="00AC0845"/>
    <w:rsid w:val="00AD0A58"/>
    <w:rsid w:val="00AD5E9F"/>
    <w:rsid w:val="00AE74AB"/>
    <w:rsid w:val="00B3778D"/>
    <w:rsid w:val="00B55B45"/>
    <w:rsid w:val="00B602E6"/>
    <w:rsid w:val="00B63873"/>
    <w:rsid w:val="00B7534A"/>
    <w:rsid w:val="00B81B0D"/>
    <w:rsid w:val="00B826E6"/>
    <w:rsid w:val="00B90AE7"/>
    <w:rsid w:val="00B943DA"/>
    <w:rsid w:val="00BA256B"/>
    <w:rsid w:val="00BA58D4"/>
    <w:rsid w:val="00BC6301"/>
    <w:rsid w:val="00BF035D"/>
    <w:rsid w:val="00BF20D2"/>
    <w:rsid w:val="00BF33E2"/>
    <w:rsid w:val="00BF7334"/>
    <w:rsid w:val="00C04237"/>
    <w:rsid w:val="00C06520"/>
    <w:rsid w:val="00C0678A"/>
    <w:rsid w:val="00C2152B"/>
    <w:rsid w:val="00C27849"/>
    <w:rsid w:val="00C43D92"/>
    <w:rsid w:val="00C46BCA"/>
    <w:rsid w:val="00C47378"/>
    <w:rsid w:val="00C50E4A"/>
    <w:rsid w:val="00C51B90"/>
    <w:rsid w:val="00C54255"/>
    <w:rsid w:val="00C7052B"/>
    <w:rsid w:val="00C82017"/>
    <w:rsid w:val="00C93709"/>
    <w:rsid w:val="00C96416"/>
    <w:rsid w:val="00CA363E"/>
    <w:rsid w:val="00CA73CC"/>
    <w:rsid w:val="00CC5275"/>
    <w:rsid w:val="00CD2788"/>
    <w:rsid w:val="00CF0A4D"/>
    <w:rsid w:val="00D16901"/>
    <w:rsid w:val="00D236FE"/>
    <w:rsid w:val="00D348C3"/>
    <w:rsid w:val="00D55976"/>
    <w:rsid w:val="00D60272"/>
    <w:rsid w:val="00D618E1"/>
    <w:rsid w:val="00D6645D"/>
    <w:rsid w:val="00D97B4A"/>
    <w:rsid w:val="00DA1105"/>
    <w:rsid w:val="00DC49A2"/>
    <w:rsid w:val="00DD304F"/>
    <w:rsid w:val="00DD5478"/>
    <w:rsid w:val="00DF1271"/>
    <w:rsid w:val="00DF5136"/>
    <w:rsid w:val="00E2292A"/>
    <w:rsid w:val="00E22BDD"/>
    <w:rsid w:val="00E2699D"/>
    <w:rsid w:val="00E3037B"/>
    <w:rsid w:val="00E31E29"/>
    <w:rsid w:val="00E33C41"/>
    <w:rsid w:val="00E4252B"/>
    <w:rsid w:val="00E42EF5"/>
    <w:rsid w:val="00E56C21"/>
    <w:rsid w:val="00E61EC7"/>
    <w:rsid w:val="00E9243B"/>
    <w:rsid w:val="00E94862"/>
    <w:rsid w:val="00EA355F"/>
    <w:rsid w:val="00EB2454"/>
    <w:rsid w:val="00EB58E7"/>
    <w:rsid w:val="00EB6D4C"/>
    <w:rsid w:val="00EC7CDE"/>
    <w:rsid w:val="00ED3149"/>
    <w:rsid w:val="00EE1B81"/>
    <w:rsid w:val="00EE686C"/>
    <w:rsid w:val="00EF6C65"/>
    <w:rsid w:val="00F11E2B"/>
    <w:rsid w:val="00F277A2"/>
    <w:rsid w:val="00F43A7B"/>
    <w:rsid w:val="00F60121"/>
    <w:rsid w:val="00F64C6D"/>
    <w:rsid w:val="00FA3A2F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BF44-0817-41DC-A4C0-7EFF235B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869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Barbara Lisowska</cp:lastModifiedBy>
  <cp:revision>65</cp:revision>
  <cp:lastPrinted>2018-12-03T10:49:00Z</cp:lastPrinted>
  <dcterms:created xsi:type="dcterms:W3CDTF">2018-01-09T16:32:00Z</dcterms:created>
  <dcterms:modified xsi:type="dcterms:W3CDTF">2019-03-19T12:31:00Z</dcterms:modified>
</cp:coreProperties>
</file>