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A813D4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20</w:t>
      </w:r>
      <w:r w:rsidR="002B2EAD" w:rsidRPr="00551642">
        <w:rPr>
          <w:rFonts w:ascii="Times New Roman" w:hAnsi="Times New Roman"/>
          <w:b/>
          <w:sz w:val="28"/>
          <w:szCs w:val="28"/>
        </w:rPr>
        <w:t>/201</w:t>
      </w:r>
      <w:r w:rsidR="009E33D2">
        <w:rPr>
          <w:rFonts w:ascii="Times New Roman" w:hAnsi="Times New Roman"/>
          <w:b/>
          <w:sz w:val="28"/>
          <w:szCs w:val="28"/>
        </w:rPr>
        <w:t>9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813D4" w:rsidRDefault="00DE4464" w:rsidP="00A813D4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487458">
        <w:rPr>
          <w:rFonts w:ascii="Times New Roman" w:hAnsi="Times New Roman"/>
          <w:b/>
          <w:spacing w:val="20"/>
          <w:sz w:val="28"/>
          <w:szCs w:val="28"/>
        </w:rPr>
        <w:t>Ogłoszenie z dnia 01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.0</w:t>
      </w:r>
      <w:r w:rsidR="00A813D4">
        <w:rPr>
          <w:rFonts w:ascii="Times New Roman" w:hAnsi="Times New Roman"/>
          <w:b/>
          <w:spacing w:val="20"/>
          <w:sz w:val="28"/>
          <w:szCs w:val="28"/>
        </w:rPr>
        <w:t>3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 r. </w:t>
      </w:r>
    </w:p>
    <w:p w:rsidR="00A813D4" w:rsidRPr="00551642" w:rsidRDefault="00A813D4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8758F6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PIELĘGNIARSKIE</w:t>
      </w:r>
      <w:r w:rsidR="00C34C72">
        <w:rPr>
          <w:rFonts w:ascii="Times New Roman" w:hAnsi="Times New Roman"/>
          <w:b/>
          <w:sz w:val="28"/>
          <w:szCs w:val="28"/>
        </w:rPr>
        <w:t>/POŁOŻNEJ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UL. POWSTANIA STYCZNIOWEGO 1, GDYNIA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SZPITAL MORSKI IM. PCK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527C45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Formularz ofertowo-cenowy (Załącznik nr 1)  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Informacja o kwalifikacjach zawodowych (Załącznik nr 2)</w:t>
      </w:r>
    </w:p>
    <w:p w:rsidR="001A6258" w:rsidRPr="00551642" w:rsidRDefault="00F22D33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  <w:r w:rsidR="001A6258" w:rsidRPr="00551642">
        <w:rPr>
          <w:rFonts w:ascii="Times New Roman" w:hAnsi="Times New Roman"/>
        </w:rPr>
        <w:t xml:space="preserve"> (Załącznik </w:t>
      </w:r>
      <w:r w:rsidR="00527C45">
        <w:rPr>
          <w:rFonts w:ascii="Times New Roman" w:hAnsi="Times New Roman"/>
        </w:rPr>
        <w:t>nr 3</w:t>
      </w:r>
      <w:r>
        <w:rPr>
          <w:rFonts w:ascii="Times New Roman" w:hAnsi="Times New Roman"/>
        </w:rPr>
        <w:t xml:space="preserve">. </w:t>
      </w:r>
      <w:r w:rsidR="001A6258" w:rsidRPr="00551642">
        <w:rPr>
          <w:rFonts w:ascii="Times New Roman" w:hAnsi="Times New Roman"/>
        </w:rPr>
        <w:t>)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8C0C6F" w:rsidRDefault="00DE446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</w:p>
    <w:p w:rsidR="001A6258" w:rsidRPr="00A04D2D" w:rsidRDefault="006474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F80597">
        <w:rPr>
          <w:rFonts w:ascii="Times New Roman" w:hAnsi="Times New Roman"/>
          <w:b/>
        </w:rPr>
        <w:t xml:space="preserve"> </w:t>
      </w:r>
      <w:r w:rsidR="00A813D4">
        <w:rPr>
          <w:rFonts w:ascii="Times New Roman" w:hAnsi="Times New Roman"/>
          <w:b/>
        </w:rPr>
        <w:t>Marzec</w:t>
      </w:r>
      <w:r w:rsidR="001705CB">
        <w:rPr>
          <w:rFonts w:ascii="Times New Roman" w:hAnsi="Times New Roman"/>
          <w:b/>
        </w:rPr>
        <w:t xml:space="preserve"> 2019</w:t>
      </w:r>
      <w:r w:rsidR="00DE4464" w:rsidRPr="00A04D2D">
        <w:rPr>
          <w:rFonts w:ascii="Times New Roman" w:hAnsi="Times New Roman"/>
          <w:b/>
        </w:rPr>
        <w:t xml:space="preserve"> r. </w:t>
      </w: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9A0D92" w:rsidRDefault="00647417" w:rsidP="009A0D92">
      <w:pPr>
        <w:spacing w:after="0" w:line="240" w:lineRule="auto"/>
      </w:pPr>
      <w:r>
        <w:rPr>
          <w:rFonts w:ascii="Times New Roman" w:hAnsi="Times New Roman"/>
          <w:b/>
          <w:spacing w:val="20"/>
          <w:u w:val="single"/>
        </w:rPr>
        <w:br w:type="page"/>
      </w:r>
      <w:r w:rsidR="001A6258" w:rsidRPr="00551642">
        <w:rPr>
          <w:rFonts w:ascii="Times New Roman" w:hAnsi="Times New Roman"/>
          <w:b/>
          <w:spacing w:val="20"/>
          <w:u w:val="single"/>
        </w:rPr>
        <w:lastRenderedPageBreak/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9A0D9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1705CB">
        <w:rPr>
          <w:rFonts w:ascii="Times New Roman" w:hAnsi="Times New Roman"/>
        </w:rPr>
        <w:t>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9A0D92" w:rsidRDefault="001A6258" w:rsidP="009A0D92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Pr="00551642" w:rsidRDefault="001A6258" w:rsidP="00B3138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Przedmiotem konkursu jest udzielanie świadczeń zdrowotnych przez pielęgniarki/położne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Powstania Styczniowego 1, Gdynia - Szpital Morski im. PCK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 xml:space="preserve">w następujących zakresach: </w:t>
      </w:r>
    </w:p>
    <w:p w:rsidR="001A6258" w:rsidRPr="00551642" w:rsidRDefault="001A6258" w:rsidP="00CC78A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4464" w:rsidRPr="00363C7A" w:rsidRDefault="00DE4464" w:rsidP="00A9326A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 w:rsidRPr="00363C7A">
        <w:rPr>
          <w:rFonts w:ascii="Times New Roman" w:hAnsi="Times New Roman"/>
          <w:b/>
          <w:bCs/>
          <w:u w:val="single"/>
        </w:rPr>
        <w:t xml:space="preserve">III.1. </w:t>
      </w:r>
      <w:r w:rsidR="004A0F53" w:rsidRPr="00363C7A">
        <w:rPr>
          <w:rFonts w:ascii="Times New Roman" w:hAnsi="Times New Roman"/>
          <w:b/>
          <w:bCs/>
          <w:u w:val="single"/>
        </w:rPr>
        <w:t>Świadczenie usług medycznych przez pielęgniarkę</w:t>
      </w:r>
      <w:r w:rsidR="00752CF5">
        <w:rPr>
          <w:rFonts w:ascii="Times New Roman" w:hAnsi="Times New Roman"/>
          <w:b/>
          <w:bCs/>
          <w:u w:val="single"/>
        </w:rPr>
        <w:t xml:space="preserve"> anestezjologiczną</w:t>
      </w:r>
      <w:r w:rsidR="004A0F53" w:rsidRPr="00363C7A">
        <w:rPr>
          <w:rFonts w:ascii="Times New Roman" w:hAnsi="Times New Roman"/>
          <w:b/>
          <w:bCs/>
          <w:u w:val="single"/>
        </w:rPr>
        <w:t xml:space="preserve"> </w:t>
      </w:r>
      <w:r w:rsidRPr="00363C7A">
        <w:rPr>
          <w:rFonts w:ascii="Times New Roman" w:hAnsi="Times New Roman"/>
          <w:b/>
          <w:bCs/>
          <w:u w:val="single"/>
        </w:rPr>
        <w:t>w Oddziale</w:t>
      </w:r>
      <w:r w:rsidR="00752CF5">
        <w:rPr>
          <w:rFonts w:ascii="Times New Roman" w:hAnsi="Times New Roman"/>
          <w:b/>
          <w:bCs/>
          <w:u w:val="single"/>
        </w:rPr>
        <w:t xml:space="preserve"> Anestezjologii </w:t>
      </w:r>
      <w:r w:rsidR="00A9326A">
        <w:rPr>
          <w:rFonts w:ascii="Times New Roman" w:hAnsi="Times New Roman"/>
          <w:b/>
          <w:bCs/>
          <w:u w:val="single"/>
        </w:rPr>
        <w:t xml:space="preserve">i </w:t>
      </w:r>
      <w:r w:rsidRPr="00363C7A">
        <w:rPr>
          <w:rFonts w:ascii="Times New Roman" w:hAnsi="Times New Roman"/>
          <w:b/>
          <w:bCs/>
          <w:u w:val="single"/>
        </w:rPr>
        <w:t xml:space="preserve"> Intensywnej Terapii</w:t>
      </w:r>
      <w:r w:rsidR="00F344D4">
        <w:rPr>
          <w:rFonts w:ascii="Times New Roman" w:hAnsi="Times New Roman"/>
          <w:b/>
          <w:bCs/>
          <w:u w:val="single"/>
        </w:rPr>
        <w:t xml:space="preserve"> – część Anestezjologiczna</w:t>
      </w:r>
      <w:r w:rsidR="00A9326A">
        <w:rPr>
          <w:rFonts w:ascii="Times New Roman" w:hAnsi="Times New Roman"/>
          <w:b/>
          <w:bCs/>
          <w:u w:val="single"/>
        </w:rPr>
        <w:t>.</w:t>
      </w:r>
    </w:p>
    <w:p w:rsidR="00921E14" w:rsidRPr="00551642" w:rsidRDefault="00921E14" w:rsidP="00A813D4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udzielanie świadczeń</w:t>
      </w:r>
      <w:r w:rsidR="00A813D4">
        <w:rPr>
          <w:rFonts w:ascii="Times New Roman" w:hAnsi="Times New Roman"/>
          <w:shd w:val="clear" w:color="auto" w:fill="FFFFFF"/>
        </w:rPr>
        <w:t xml:space="preserve"> zdrowotnych przez pielęgniarkę anestezjologiczną </w:t>
      </w:r>
      <w:r>
        <w:rPr>
          <w:rFonts w:ascii="Times New Roman" w:hAnsi="Times New Roman"/>
          <w:bCs/>
        </w:rPr>
        <w:t xml:space="preserve">w </w:t>
      </w:r>
      <w:r w:rsidRPr="008C0C6F">
        <w:rPr>
          <w:rFonts w:ascii="Times New Roman" w:hAnsi="Times New Roman"/>
          <w:bCs/>
        </w:rPr>
        <w:t xml:space="preserve">Oddziale </w:t>
      </w:r>
      <w:r w:rsidR="006D7B1B">
        <w:rPr>
          <w:rFonts w:ascii="Times New Roman" w:hAnsi="Times New Roman"/>
          <w:bCs/>
        </w:rPr>
        <w:t xml:space="preserve">Anestezjologii i </w:t>
      </w:r>
      <w:r w:rsidRPr="008C0C6F">
        <w:rPr>
          <w:rFonts w:ascii="Times New Roman" w:hAnsi="Times New Roman"/>
          <w:bCs/>
        </w:rPr>
        <w:t>Intensywnej Terapii</w:t>
      </w:r>
      <w:r w:rsidR="006D7B1B">
        <w:rPr>
          <w:rFonts w:ascii="Times New Roman" w:hAnsi="Times New Roman"/>
          <w:bCs/>
        </w:rPr>
        <w:t xml:space="preserve"> – część </w:t>
      </w:r>
      <w:r w:rsidR="00F344D4">
        <w:rPr>
          <w:rFonts w:ascii="Times New Roman" w:hAnsi="Times New Roman"/>
          <w:bCs/>
        </w:rPr>
        <w:t>Anestezjologiczna</w:t>
      </w:r>
      <w:r w:rsidRPr="00D23096">
        <w:rPr>
          <w:rFonts w:ascii="Times New Roman" w:hAnsi="Times New Roman"/>
          <w:bCs/>
          <w:color w:val="FF0000"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pielęgniarskich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921E14" w:rsidRPr="00551642" w:rsidRDefault="00921E14" w:rsidP="00A813D4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96AB6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F344D4">
        <w:rPr>
          <w:rFonts w:ascii="Times New Roman" w:hAnsi="Times New Roman"/>
        </w:rPr>
        <w:t xml:space="preserve"> wypracowania przez pielęgniarki</w:t>
      </w:r>
      <w:r w:rsidRPr="00551642">
        <w:rPr>
          <w:rFonts w:ascii="Times New Roman" w:hAnsi="Times New Roman"/>
        </w:rPr>
        <w:t xml:space="preserve"> łączną pulą godzin</w:t>
      </w:r>
      <w:r w:rsidR="00A813D4">
        <w:rPr>
          <w:rFonts w:ascii="Times New Roman" w:hAnsi="Times New Roman"/>
        </w:rPr>
        <w:t xml:space="preserve"> wynoszącą średniomiesięcznie 26</w:t>
      </w:r>
      <w:r w:rsidR="00F344D4"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 </w:t>
      </w:r>
    </w:p>
    <w:p w:rsidR="00921E14" w:rsidRDefault="00096AB6" w:rsidP="00921E14">
      <w:pPr>
        <w:spacing w:after="0" w:line="240" w:lineRule="auto"/>
        <w:jc w:val="both"/>
        <w:rPr>
          <w:rFonts w:ascii="Times New Roman" w:hAnsi="Times New Roman"/>
        </w:rPr>
      </w:pPr>
      <w:r w:rsidRPr="00543C1A">
        <w:rPr>
          <w:rFonts w:ascii="Times New Roman" w:hAnsi="Times New Roman"/>
        </w:rPr>
        <w:t xml:space="preserve">Udzielający zamówienia preferuje </w:t>
      </w:r>
      <w:r w:rsidR="00A813D4">
        <w:rPr>
          <w:rFonts w:ascii="Times New Roman" w:hAnsi="Times New Roman"/>
        </w:rPr>
        <w:t>udzielenie zamówienia 2</w:t>
      </w:r>
      <w:r w:rsidRPr="000C3786">
        <w:rPr>
          <w:rFonts w:ascii="Times New Roman" w:hAnsi="Times New Roman"/>
        </w:rPr>
        <w:t xml:space="preserve"> pielęg</w:t>
      </w:r>
      <w:r w:rsidR="00752CF5">
        <w:rPr>
          <w:rFonts w:ascii="Times New Roman" w:hAnsi="Times New Roman"/>
        </w:rPr>
        <w:t>niarkom</w:t>
      </w:r>
      <w:r w:rsidRPr="000C3786">
        <w:rPr>
          <w:rFonts w:ascii="Times New Roman" w:hAnsi="Times New Roman"/>
        </w:rPr>
        <w:t>.</w:t>
      </w:r>
    </w:p>
    <w:p w:rsidR="00284215" w:rsidRPr="00551642" w:rsidRDefault="00284215" w:rsidP="00921E14">
      <w:pPr>
        <w:spacing w:after="0" w:line="240" w:lineRule="auto"/>
        <w:jc w:val="both"/>
        <w:rPr>
          <w:rFonts w:ascii="Times New Roman" w:hAnsi="Times New Roman"/>
        </w:rPr>
      </w:pP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D6381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Umowa zostanie zawarta </w:t>
      </w:r>
      <w:r>
        <w:rPr>
          <w:rFonts w:ascii="Times New Roman" w:hAnsi="Times New Roman"/>
          <w:bCs/>
        </w:rPr>
        <w:t xml:space="preserve">na okres </w:t>
      </w:r>
      <w:r w:rsidRPr="0047729C">
        <w:rPr>
          <w:rFonts w:ascii="Times New Roman" w:hAnsi="Times New Roman"/>
          <w:bCs/>
        </w:rPr>
        <w:t>do dnia</w:t>
      </w:r>
      <w:r w:rsidR="00A813D4">
        <w:rPr>
          <w:rFonts w:ascii="Times New Roman" w:hAnsi="Times New Roman"/>
          <w:bCs/>
        </w:rPr>
        <w:t xml:space="preserve"> 31.03.2021</w:t>
      </w:r>
      <w:r w:rsidR="00E86D9A">
        <w:rPr>
          <w:rFonts w:ascii="Times New Roman" w:hAnsi="Times New Roman"/>
          <w:bCs/>
        </w:rPr>
        <w:t xml:space="preserve"> r. </w:t>
      </w:r>
      <w:r w:rsidRPr="00551642">
        <w:rPr>
          <w:rFonts w:ascii="Times New Roman" w:hAnsi="Times New Roman"/>
          <w:bCs/>
        </w:rPr>
        <w:t>począwszy od dnia podpisania umowy po prawomocnym rozstrzygnięciu konkursu</w:t>
      </w:r>
      <w:r w:rsidR="0047729C">
        <w:rPr>
          <w:rFonts w:ascii="Times New Roman" w:hAnsi="Times New Roman"/>
          <w:bCs/>
        </w:rPr>
        <w:t>.</w:t>
      </w:r>
      <w:r w:rsidRPr="00551642">
        <w:rPr>
          <w:rFonts w:ascii="Times New Roman" w:hAnsi="Times New Roman"/>
          <w:bCs/>
        </w:rPr>
        <w:t xml:space="preserve"> </w:t>
      </w: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21E14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758F6" w:rsidRDefault="008758F6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758F6" w:rsidRPr="00D632B6" w:rsidRDefault="001705CB" w:rsidP="008758F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III.2</w:t>
      </w:r>
      <w:r w:rsidR="008758F6" w:rsidRPr="00D632B6">
        <w:rPr>
          <w:rFonts w:ascii="Times New Roman" w:hAnsi="Times New Roman"/>
          <w:b/>
          <w:bCs/>
          <w:u w:val="single"/>
        </w:rPr>
        <w:t>. Świadczenie usług medyc</w:t>
      </w:r>
      <w:r w:rsidR="0085291F">
        <w:rPr>
          <w:rFonts w:ascii="Times New Roman" w:hAnsi="Times New Roman"/>
          <w:b/>
          <w:bCs/>
          <w:u w:val="single"/>
        </w:rPr>
        <w:t>znych przez pielęgniarkę</w:t>
      </w:r>
      <w:r w:rsidR="00B06A01">
        <w:rPr>
          <w:rFonts w:ascii="Times New Roman" w:hAnsi="Times New Roman"/>
          <w:b/>
          <w:bCs/>
          <w:u w:val="single"/>
        </w:rPr>
        <w:t>/położną</w:t>
      </w:r>
      <w:r w:rsidR="008758F6" w:rsidRPr="00D632B6">
        <w:rPr>
          <w:rFonts w:ascii="Times New Roman" w:hAnsi="Times New Roman"/>
          <w:b/>
          <w:bCs/>
          <w:u w:val="single"/>
        </w:rPr>
        <w:t xml:space="preserve"> w Oddziale </w:t>
      </w:r>
      <w:r w:rsidR="00B06A01">
        <w:rPr>
          <w:rFonts w:ascii="Times New Roman" w:hAnsi="Times New Roman"/>
          <w:b/>
          <w:u w:val="single"/>
        </w:rPr>
        <w:t>Neonatologii i Intensywnej Terapii Noworodka</w:t>
      </w:r>
      <w:r w:rsidR="008758F6" w:rsidRPr="00D632B6">
        <w:rPr>
          <w:rFonts w:ascii="Times New Roman" w:hAnsi="Times New Roman"/>
          <w:b/>
          <w:bCs/>
          <w:u w:val="single"/>
        </w:rPr>
        <w:t>.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096AB6" w:rsidRDefault="008758F6" w:rsidP="00284215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udzielanie świadczeń zdrowo</w:t>
      </w:r>
      <w:r>
        <w:rPr>
          <w:rFonts w:ascii="Times New Roman" w:hAnsi="Times New Roman"/>
          <w:shd w:val="clear" w:color="auto" w:fill="FFFFFF"/>
        </w:rPr>
        <w:t>tnych przez pielęgniarkę</w:t>
      </w:r>
      <w:r w:rsidR="00B06A01">
        <w:rPr>
          <w:rFonts w:ascii="Times New Roman" w:hAnsi="Times New Roman"/>
          <w:shd w:val="clear" w:color="auto" w:fill="FFFFFF"/>
        </w:rPr>
        <w:t>/położną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 xml:space="preserve">w Oddziale </w:t>
      </w:r>
      <w:r w:rsidR="00B06A01">
        <w:rPr>
          <w:rFonts w:ascii="Times New Roman" w:hAnsi="Times New Roman"/>
        </w:rPr>
        <w:t>Neonatologii i Intensywnej Terapii Noworodka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>w ramach dyżurów</w:t>
      </w:r>
      <w:r>
        <w:rPr>
          <w:rFonts w:ascii="Times New Roman" w:hAnsi="Times New Roman"/>
          <w:bCs/>
        </w:rPr>
        <w:t xml:space="preserve"> pielęgniarki</w:t>
      </w:r>
      <w:r w:rsidRPr="00551642">
        <w:rPr>
          <w:rFonts w:ascii="Times New Roman" w:hAnsi="Times New Roman"/>
          <w:bCs/>
        </w:rPr>
        <w:t xml:space="preserve"> 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46011D" w:rsidRDefault="0046011D" w:rsidP="0028421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6011D" w:rsidRDefault="0046011D" w:rsidP="0046011D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B06A01">
        <w:rPr>
          <w:rFonts w:ascii="Times New Roman" w:hAnsi="Times New Roman"/>
        </w:rPr>
        <w:t xml:space="preserve"> wypracowania przez pielęgniarki/położne</w:t>
      </w:r>
      <w:r w:rsidRPr="00551642">
        <w:rPr>
          <w:rFonts w:ascii="Times New Roman" w:hAnsi="Times New Roman"/>
        </w:rPr>
        <w:t xml:space="preserve"> łączną pulą godzin</w:t>
      </w:r>
      <w:r w:rsidR="00A813D4">
        <w:rPr>
          <w:rFonts w:ascii="Times New Roman" w:hAnsi="Times New Roman"/>
        </w:rPr>
        <w:t xml:space="preserve"> wynoszącą średniomiesięcznie 20</w:t>
      </w:r>
      <w:r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</w:rPr>
      </w:pPr>
    </w:p>
    <w:p w:rsidR="008758F6" w:rsidRPr="000A08FA" w:rsidRDefault="008758F6" w:rsidP="008758F6">
      <w:pPr>
        <w:spacing w:after="0" w:line="240" w:lineRule="auto"/>
        <w:jc w:val="both"/>
        <w:rPr>
          <w:rFonts w:ascii="Times New Roman" w:hAnsi="Times New Roman"/>
        </w:rPr>
      </w:pPr>
      <w:r w:rsidRPr="000A08FA">
        <w:rPr>
          <w:rFonts w:ascii="Times New Roman" w:hAnsi="Times New Roman"/>
        </w:rPr>
        <w:lastRenderedPageBreak/>
        <w:t>Udzielający zamówienia p</w:t>
      </w:r>
      <w:r w:rsidR="00A813D4">
        <w:rPr>
          <w:rFonts w:ascii="Times New Roman" w:hAnsi="Times New Roman"/>
        </w:rPr>
        <w:t>referuje udzielenie zamówienia 1 pielęgniarce/położnej</w:t>
      </w:r>
      <w:r w:rsidRPr="000A08FA">
        <w:rPr>
          <w:rFonts w:ascii="Times New Roman" w:hAnsi="Times New Roman"/>
        </w:rPr>
        <w:t>.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</w:rPr>
      </w:pP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</w:t>
      </w:r>
      <w:r w:rsidR="00096AB6">
        <w:rPr>
          <w:rFonts w:ascii="Times New Roman" w:hAnsi="Times New Roman"/>
          <w:bCs/>
        </w:rPr>
        <w:t>obowiązków pielęgniarki</w:t>
      </w:r>
      <w:r w:rsidRPr="00551642">
        <w:rPr>
          <w:rFonts w:ascii="Times New Roman" w:hAnsi="Times New Roman"/>
          <w:bCs/>
        </w:rPr>
        <w:t xml:space="preserve">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8758F6" w:rsidRDefault="008758F6" w:rsidP="008758F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758F6" w:rsidRPr="00151515" w:rsidRDefault="008758F6" w:rsidP="008758F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A813D4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758F6" w:rsidRPr="00551642" w:rsidRDefault="008758F6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402A8" w:rsidRPr="00D06041" w:rsidRDefault="001705CB" w:rsidP="007402A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u w:val="single"/>
        </w:rPr>
        <w:t>III.3</w:t>
      </w:r>
      <w:r w:rsidR="007402A8" w:rsidRPr="00D06041">
        <w:rPr>
          <w:rFonts w:ascii="Times New Roman" w:hAnsi="Times New Roman"/>
          <w:b/>
          <w:bCs/>
          <w:u w:val="single"/>
        </w:rPr>
        <w:t>. Świadczenie usłu</w:t>
      </w:r>
      <w:r w:rsidR="00A55D79">
        <w:rPr>
          <w:rFonts w:ascii="Times New Roman" w:hAnsi="Times New Roman"/>
          <w:b/>
          <w:bCs/>
          <w:u w:val="single"/>
        </w:rPr>
        <w:t xml:space="preserve">g </w:t>
      </w:r>
      <w:r w:rsidR="00B06A01">
        <w:rPr>
          <w:rFonts w:ascii="Times New Roman" w:hAnsi="Times New Roman"/>
          <w:b/>
          <w:bCs/>
          <w:u w:val="single"/>
        </w:rPr>
        <w:t>medycznych przez położną</w:t>
      </w:r>
      <w:r w:rsidR="00CB1463">
        <w:rPr>
          <w:rFonts w:ascii="Times New Roman" w:hAnsi="Times New Roman"/>
          <w:b/>
          <w:bCs/>
          <w:u w:val="single"/>
        </w:rPr>
        <w:t xml:space="preserve"> </w:t>
      </w:r>
      <w:r w:rsidR="00B06A01">
        <w:rPr>
          <w:rFonts w:ascii="Times New Roman" w:hAnsi="Times New Roman"/>
          <w:b/>
          <w:bCs/>
          <w:u w:val="single"/>
        </w:rPr>
        <w:t>w Oddziale Ginekologiczno-Położniczym</w:t>
      </w:r>
      <w:r w:rsidR="007402A8" w:rsidRPr="00D06041">
        <w:rPr>
          <w:rFonts w:ascii="Times New Roman" w:hAnsi="Times New Roman"/>
          <w:b/>
          <w:bCs/>
          <w:u w:val="single"/>
        </w:rPr>
        <w:t>.</w:t>
      </w:r>
    </w:p>
    <w:p w:rsidR="007402A8" w:rsidRPr="00551642" w:rsidRDefault="007402A8" w:rsidP="007402A8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7402A8" w:rsidRDefault="007402A8" w:rsidP="007402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</w:t>
      </w:r>
      <w:r>
        <w:rPr>
          <w:rFonts w:ascii="Times New Roman" w:hAnsi="Times New Roman"/>
          <w:shd w:val="clear" w:color="auto" w:fill="FFFFFF"/>
        </w:rPr>
        <w:t>anie usług</w:t>
      </w:r>
      <w:r w:rsidR="00B06A01">
        <w:rPr>
          <w:rFonts w:ascii="Times New Roman" w:hAnsi="Times New Roman"/>
          <w:shd w:val="clear" w:color="auto" w:fill="FFFFFF"/>
        </w:rPr>
        <w:t xml:space="preserve"> przez położną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 w:rsidR="00B06A01">
        <w:rPr>
          <w:rFonts w:ascii="Times New Roman" w:hAnsi="Times New Roman"/>
          <w:bCs/>
        </w:rPr>
        <w:t>w Oddziale Ginekologiczno-Położniczym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>pr</w:t>
      </w:r>
      <w:r>
        <w:rPr>
          <w:rFonts w:ascii="Times New Roman" w:hAnsi="Times New Roman"/>
        </w:rPr>
        <w:t>zy ul. Powstania Styczniowego 1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F449F8" w:rsidRDefault="00F449F8" w:rsidP="007402A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449F8" w:rsidRPr="00F449F8" w:rsidRDefault="00F449F8" w:rsidP="007402A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B06A01">
        <w:rPr>
          <w:rFonts w:ascii="Times New Roman" w:hAnsi="Times New Roman"/>
        </w:rPr>
        <w:t xml:space="preserve"> wypracowania przez położne</w:t>
      </w:r>
      <w:r w:rsidRPr="00551642">
        <w:rPr>
          <w:rFonts w:ascii="Times New Roman" w:hAnsi="Times New Roman"/>
        </w:rPr>
        <w:t xml:space="preserve"> łączną pulą godzin</w:t>
      </w:r>
      <w:r w:rsidR="00B06A01">
        <w:rPr>
          <w:rFonts w:ascii="Times New Roman" w:hAnsi="Times New Roman"/>
        </w:rPr>
        <w:t xml:space="preserve"> wynoszącą średniomiesięcznie 4</w:t>
      </w:r>
      <w:r>
        <w:rPr>
          <w:rFonts w:ascii="Times New Roman" w:hAnsi="Times New Roman"/>
        </w:rPr>
        <w:t>00</w:t>
      </w:r>
      <w:r w:rsidRPr="00551642">
        <w:rPr>
          <w:rFonts w:ascii="Times New Roman" w:hAnsi="Times New Roman"/>
        </w:rPr>
        <w:t xml:space="preserve"> godzin. </w:t>
      </w:r>
    </w:p>
    <w:p w:rsidR="007402A8" w:rsidRPr="00AD7C84" w:rsidRDefault="007402A8" w:rsidP="007402A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402A8" w:rsidRPr="007402A8" w:rsidRDefault="007402A8" w:rsidP="007402A8">
      <w:pPr>
        <w:spacing w:after="0" w:line="240" w:lineRule="auto"/>
        <w:jc w:val="both"/>
        <w:rPr>
          <w:rFonts w:ascii="Times New Roman" w:hAnsi="Times New Roman"/>
        </w:rPr>
      </w:pPr>
      <w:r w:rsidRPr="00543C1A">
        <w:rPr>
          <w:rFonts w:ascii="Times New Roman" w:hAnsi="Times New Roman"/>
        </w:rPr>
        <w:t xml:space="preserve">Udzielający zamówienia preferuje </w:t>
      </w:r>
      <w:r w:rsidRPr="007402A8">
        <w:rPr>
          <w:rFonts w:ascii="Times New Roman" w:hAnsi="Times New Roman"/>
        </w:rPr>
        <w:t>udzielenie z</w:t>
      </w:r>
      <w:r w:rsidR="00B06A01">
        <w:rPr>
          <w:rFonts w:ascii="Times New Roman" w:hAnsi="Times New Roman"/>
        </w:rPr>
        <w:t>amówienia 2 położnym</w:t>
      </w:r>
      <w:r w:rsidRPr="007402A8">
        <w:rPr>
          <w:rFonts w:ascii="Times New Roman" w:hAnsi="Times New Roman"/>
        </w:rPr>
        <w:t>.</w:t>
      </w:r>
    </w:p>
    <w:p w:rsidR="007402A8" w:rsidRPr="00B25EBE" w:rsidRDefault="007402A8" w:rsidP="007402A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402A8" w:rsidRPr="00551642" w:rsidRDefault="007402A8" w:rsidP="007402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7402A8" w:rsidRPr="00551642" w:rsidRDefault="007402A8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402A8" w:rsidRDefault="007402A8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A813D4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B06A01" w:rsidRDefault="00B06A01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06A01" w:rsidRDefault="00B06A01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B3990" w:rsidRDefault="00AB3990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B3990" w:rsidRPr="008F3F11" w:rsidRDefault="001705CB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III.4</w:t>
      </w:r>
      <w:r w:rsidR="00AB3990" w:rsidRPr="008F3F11">
        <w:rPr>
          <w:rFonts w:ascii="Times New Roman" w:hAnsi="Times New Roman"/>
          <w:b/>
          <w:bCs/>
          <w:u w:val="single"/>
        </w:rPr>
        <w:t xml:space="preserve">. Świadczenie usług medycznych przez pielęgniarkę w Oddziale </w:t>
      </w:r>
      <w:r w:rsidR="00B06A01">
        <w:rPr>
          <w:rFonts w:ascii="Times New Roman" w:hAnsi="Times New Roman"/>
          <w:b/>
          <w:bCs/>
          <w:u w:val="single"/>
        </w:rPr>
        <w:t>Chirurgii Onkologicznej</w:t>
      </w:r>
      <w:r w:rsidR="00AB3990">
        <w:rPr>
          <w:rFonts w:ascii="Times New Roman" w:hAnsi="Times New Roman"/>
          <w:b/>
          <w:bCs/>
          <w:u w:val="single"/>
        </w:rPr>
        <w:t>.</w:t>
      </w:r>
    </w:p>
    <w:p w:rsidR="00AB3990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 xml:space="preserve">w </w:t>
      </w:r>
      <w:r w:rsidRPr="00E1702A">
        <w:rPr>
          <w:rFonts w:ascii="Times New Roman" w:hAnsi="Times New Roman"/>
          <w:bCs/>
        </w:rPr>
        <w:t xml:space="preserve">Oddziale </w:t>
      </w:r>
      <w:r w:rsidR="00B06A01">
        <w:rPr>
          <w:rFonts w:ascii="Times New Roman" w:hAnsi="Times New Roman"/>
          <w:bCs/>
        </w:rPr>
        <w:t>Chirurgii Onkologicznej</w:t>
      </w:r>
      <w:r w:rsidRPr="00E1702A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pielęgniarskich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3990" w:rsidRPr="008F3F11" w:rsidRDefault="00AB3990" w:rsidP="00AB3990">
      <w:pPr>
        <w:spacing w:after="0" w:line="240" w:lineRule="auto"/>
        <w:jc w:val="both"/>
        <w:rPr>
          <w:rFonts w:ascii="Times New Roman" w:hAnsi="Times New Roman"/>
        </w:rPr>
      </w:pPr>
      <w:r w:rsidRPr="008F3F11">
        <w:rPr>
          <w:rFonts w:ascii="Times New Roman" w:hAnsi="Times New Roman"/>
        </w:rPr>
        <w:t>Udzielający zamówienia dysponuje do</w:t>
      </w:r>
      <w:r>
        <w:rPr>
          <w:rFonts w:ascii="Times New Roman" w:hAnsi="Times New Roman"/>
        </w:rPr>
        <w:t xml:space="preserve"> wypracowania przez pielęgniarkę</w:t>
      </w:r>
      <w:r w:rsidRPr="008F3F11">
        <w:rPr>
          <w:rFonts w:ascii="Times New Roman" w:hAnsi="Times New Roman"/>
        </w:rPr>
        <w:t xml:space="preserve"> łączną pulą godzin wynoszącą średniomiesięcznie </w:t>
      </w:r>
      <w:r w:rsidR="00A813D4">
        <w:rPr>
          <w:rFonts w:ascii="Times New Roman" w:hAnsi="Times New Roman"/>
        </w:rPr>
        <w:t>40</w:t>
      </w:r>
      <w:r>
        <w:rPr>
          <w:rFonts w:ascii="Times New Roman" w:hAnsi="Times New Roman"/>
        </w:rPr>
        <w:t>0</w:t>
      </w:r>
      <w:r w:rsidRPr="008F3F11">
        <w:rPr>
          <w:rFonts w:ascii="Times New Roman" w:hAnsi="Times New Roman"/>
        </w:rPr>
        <w:t xml:space="preserve"> godzin.  </w:t>
      </w: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</w:rPr>
      </w:pPr>
    </w:p>
    <w:p w:rsidR="00F449F8" w:rsidRPr="007402A8" w:rsidRDefault="00AB3990" w:rsidP="00F449F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A813D4">
        <w:rPr>
          <w:rFonts w:ascii="Times New Roman" w:hAnsi="Times New Roman"/>
        </w:rPr>
        <w:t>lenie zamówienia 2</w:t>
      </w:r>
      <w:r w:rsidR="00B06A01">
        <w:rPr>
          <w:rFonts w:ascii="Times New Roman" w:hAnsi="Times New Roman"/>
        </w:rPr>
        <w:t xml:space="preserve"> pielęgniarkom.</w:t>
      </w: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</w:rPr>
      </w:pP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AB3990" w:rsidRPr="00551642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B3990" w:rsidRPr="00151515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A813D4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AB3990" w:rsidRPr="00551642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B3990" w:rsidRPr="00551642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8536AB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FE1AA5" w:rsidRDefault="001705CB" w:rsidP="0018220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u w:val="single"/>
        </w:rPr>
        <w:t>III.5</w:t>
      </w:r>
      <w:r w:rsidR="001A6258" w:rsidRPr="00FE1AA5">
        <w:rPr>
          <w:rFonts w:ascii="Times New Roman" w:hAnsi="Times New Roman"/>
          <w:b/>
          <w:bCs/>
          <w:u w:val="single"/>
        </w:rPr>
        <w:t>. Świadczenie usług medycznych przez pielęgni</w:t>
      </w:r>
      <w:r w:rsidR="00A813D4">
        <w:rPr>
          <w:rFonts w:ascii="Times New Roman" w:hAnsi="Times New Roman"/>
          <w:b/>
          <w:bCs/>
          <w:u w:val="single"/>
        </w:rPr>
        <w:t>arkę w Pracowni Endoskopowej</w:t>
      </w:r>
      <w:r w:rsidR="001A6258" w:rsidRPr="00FE1AA5">
        <w:rPr>
          <w:rFonts w:ascii="Times New Roman" w:hAnsi="Times New Roman"/>
          <w:b/>
          <w:bCs/>
          <w:u w:val="single"/>
        </w:rPr>
        <w:t>.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="00A813D4">
        <w:rPr>
          <w:rFonts w:ascii="Times New Roman" w:hAnsi="Times New Roman"/>
          <w:bCs/>
        </w:rPr>
        <w:t>w Pracowni Endoskopii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>w ramach</w:t>
      </w:r>
      <w:r w:rsidR="00D46D8A">
        <w:rPr>
          <w:rFonts w:ascii="Times New Roman" w:hAnsi="Times New Roman"/>
          <w:bCs/>
        </w:rPr>
        <w:t xml:space="preserve"> dyżurów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>
        <w:rPr>
          <w:rFonts w:ascii="Times New Roman" w:hAnsi="Times New Roman"/>
        </w:rPr>
        <w:t xml:space="preserve">e </w:t>
      </w:r>
      <w:r w:rsidR="00A813D4">
        <w:rPr>
          <w:rFonts w:ascii="Times New Roman" w:hAnsi="Times New Roman"/>
        </w:rPr>
        <w:t>18</w:t>
      </w:r>
      <w:r w:rsidR="003637FB"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</w:p>
    <w:p w:rsidR="00D07848" w:rsidRPr="007402A8" w:rsidRDefault="001A6258" w:rsidP="00D0784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 w:rsidR="003637FB">
        <w:rPr>
          <w:rFonts w:ascii="Times New Roman" w:hAnsi="Times New Roman"/>
        </w:rPr>
        <w:t>referuje udzielenie zam</w:t>
      </w:r>
      <w:r w:rsidR="00A813D4">
        <w:rPr>
          <w:rFonts w:ascii="Times New Roman" w:hAnsi="Times New Roman"/>
        </w:rPr>
        <w:t>ówienia 1</w:t>
      </w:r>
      <w:r w:rsidRPr="00551642">
        <w:rPr>
          <w:rFonts w:ascii="Times New Roman" w:hAnsi="Times New Roman"/>
        </w:rPr>
        <w:t xml:space="preserve"> pielęgniar</w:t>
      </w:r>
      <w:r w:rsidR="00A813D4">
        <w:rPr>
          <w:rFonts w:ascii="Times New Roman" w:hAnsi="Times New Roman"/>
        </w:rPr>
        <w:t>ce</w:t>
      </w:r>
      <w:r w:rsidR="00D07848" w:rsidRPr="007402A8">
        <w:rPr>
          <w:rFonts w:ascii="Times New Roman" w:hAnsi="Times New Roman"/>
        </w:rPr>
        <w:t>.</w:t>
      </w:r>
    </w:p>
    <w:p w:rsidR="001A6258" w:rsidRPr="00551642" w:rsidRDefault="00D07848" w:rsidP="001822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C45FC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A2E3F" w:rsidRPr="00151515" w:rsidRDefault="00BA2E3F" w:rsidP="00BA2E3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A813D4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07848" w:rsidRDefault="00D0784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Pr="00707A62" w:rsidRDefault="00D07848" w:rsidP="00D0784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07A62">
        <w:rPr>
          <w:rFonts w:ascii="Times New Roman" w:hAnsi="Times New Roman"/>
          <w:b/>
          <w:bCs/>
          <w:u w:val="single"/>
        </w:rPr>
        <w:t>III</w:t>
      </w:r>
      <w:r w:rsidR="001705CB">
        <w:rPr>
          <w:rFonts w:ascii="Times New Roman" w:hAnsi="Times New Roman"/>
          <w:b/>
          <w:bCs/>
          <w:u w:val="single"/>
        </w:rPr>
        <w:t>.6</w:t>
      </w:r>
      <w:r w:rsidRPr="00707A62">
        <w:rPr>
          <w:rFonts w:ascii="Times New Roman" w:hAnsi="Times New Roman"/>
          <w:b/>
          <w:bCs/>
          <w:u w:val="single"/>
        </w:rPr>
        <w:t xml:space="preserve">. Świadczenie usług medycznych przez pielęgniarkę w Oddziale Chorób Wewnętrznych </w:t>
      </w:r>
      <w:r w:rsidRPr="00707A62">
        <w:rPr>
          <w:rFonts w:ascii="Times New Roman" w:hAnsi="Times New Roman"/>
          <w:b/>
          <w:bCs/>
          <w:u w:val="single"/>
        </w:rPr>
        <w:br/>
        <w:t>i Leczenia Schorzeń Endokrynologicznych.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>Oddziale Chorób Wewnętrznych i Leczenia Schorzeń E</w:t>
      </w:r>
      <w:r w:rsidRPr="00551642">
        <w:rPr>
          <w:rFonts w:ascii="Times New Roman" w:hAnsi="Times New Roman"/>
          <w:bCs/>
        </w:rPr>
        <w:t xml:space="preserve">ndokrynologicznych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DF73CF">
        <w:rPr>
          <w:rFonts w:ascii="Times New Roman" w:hAnsi="Times New Roman"/>
        </w:rPr>
        <w:t xml:space="preserve"> wypracowania przez pielęgniarki</w:t>
      </w:r>
      <w:r w:rsidRPr="00551642">
        <w:rPr>
          <w:rFonts w:ascii="Times New Roman" w:hAnsi="Times New Roman"/>
        </w:rPr>
        <w:t xml:space="preserve"> łączną pulą godzin</w:t>
      </w:r>
      <w:r w:rsidR="008C01BD">
        <w:rPr>
          <w:rFonts w:ascii="Times New Roman" w:hAnsi="Times New Roman"/>
        </w:rPr>
        <w:t xml:space="preserve"> wynoszącą średniomiesięcznie 24</w:t>
      </w:r>
      <w:r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</w:p>
    <w:p w:rsidR="00D07848" w:rsidRPr="007402A8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  <w:r w:rsidRPr="00FB372D">
        <w:rPr>
          <w:rFonts w:ascii="Times New Roman" w:hAnsi="Times New Roman"/>
        </w:rPr>
        <w:t>Udzielający zamówienia preferuje u</w:t>
      </w:r>
      <w:r w:rsidR="001705CB">
        <w:rPr>
          <w:rFonts w:ascii="Times New Roman" w:hAnsi="Times New Roman"/>
        </w:rPr>
        <w:t>dzielenie zamówienia 1 pielęgniarce</w:t>
      </w:r>
      <w:r w:rsidRPr="007402A8">
        <w:rPr>
          <w:rFonts w:ascii="Times New Roman" w:hAnsi="Times New Roman"/>
        </w:rPr>
        <w:t>.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D07848" w:rsidRPr="00551642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Pr="00151515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8C01BD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D07848" w:rsidRPr="00551642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07848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Pr="00707A62" w:rsidRDefault="00D07848" w:rsidP="00D0784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07A62">
        <w:rPr>
          <w:rFonts w:ascii="Times New Roman" w:hAnsi="Times New Roman"/>
          <w:b/>
          <w:bCs/>
          <w:u w:val="single"/>
        </w:rPr>
        <w:t>III</w:t>
      </w:r>
      <w:r w:rsidR="001705CB">
        <w:rPr>
          <w:rFonts w:ascii="Times New Roman" w:hAnsi="Times New Roman"/>
          <w:b/>
          <w:bCs/>
          <w:u w:val="single"/>
        </w:rPr>
        <w:t>.7</w:t>
      </w:r>
      <w:r w:rsidRPr="00707A62">
        <w:rPr>
          <w:rFonts w:ascii="Times New Roman" w:hAnsi="Times New Roman"/>
          <w:b/>
          <w:bCs/>
          <w:u w:val="single"/>
        </w:rPr>
        <w:t>. Świadczenie usług medycznych przez pielęgniarkę</w:t>
      </w:r>
      <w:r w:rsidR="008C01BD">
        <w:rPr>
          <w:rFonts w:ascii="Times New Roman" w:hAnsi="Times New Roman"/>
          <w:b/>
          <w:bCs/>
          <w:u w:val="single"/>
        </w:rPr>
        <w:t xml:space="preserve"> w Oddziale Pulmonologicznym</w:t>
      </w:r>
      <w:r w:rsidRPr="00707A62">
        <w:rPr>
          <w:rFonts w:ascii="Times New Roman" w:hAnsi="Times New Roman"/>
          <w:b/>
          <w:bCs/>
          <w:u w:val="single"/>
        </w:rPr>
        <w:t>.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</w:t>
      </w:r>
      <w:r w:rsidR="008C01BD">
        <w:rPr>
          <w:rFonts w:ascii="Times New Roman" w:hAnsi="Times New Roman"/>
          <w:bCs/>
        </w:rPr>
        <w:t>Oddziale Pulmonologicznym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DF73CF">
        <w:rPr>
          <w:rFonts w:ascii="Times New Roman" w:hAnsi="Times New Roman"/>
        </w:rPr>
        <w:t xml:space="preserve"> wypracowania przez pielęgniarki</w:t>
      </w:r>
      <w:r w:rsidRPr="00551642">
        <w:rPr>
          <w:rFonts w:ascii="Times New Roman" w:hAnsi="Times New Roman"/>
        </w:rPr>
        <w:t xml:space="preserve"> łączną pulą godzin</w:t>
      </w:r>
      <w:r w:rsidR="008C01BD">
        <w:rPr>
          <w:rFonts w:ascii="Times New Roman" w:hAnsi="Times New Roman"/>
        </w:rPr>
        <w:t xml:space="preserve"> wynoszącą średniomiesięcznie 20</w:t>
      </w:r>
      <w:r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</w:p>
    <w:p w:rsidR="00D07848" w:rsidRPr="007402A8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  <w:r w:rsidRPr="00FB372D">
        <w:rPr>
          <w:rFonts w:ascii="Times New Roman" w:hAnsi="Times New Roman"/>
        </w:rPr>
        <w:t>Udzielający zamówienia preferuje u</w:t>
      </w:r>
      <w:r w:rsidR="001705CB">
        <w:rPr>
          <w:rFonts w:ascii="Times New Roman" w:hAnsi="Times New Roman"/>
        </w:rPr>
        <w:t>dzielenie zamówienia 1 pielęgniarce</w:t>
      </w:r>
      <w:r w:rsidRPr="007402A8">
        <w:rPr>
          <w:rFonts w:ascii="Times New Roman" w:hAnsi="Times New Roman"/>
        </w:rPr>
        <w:t>.</w:t>
      </w: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</w:rPr>
      </w:pPr>
    </w:p>
    <w:p w:rsidR="00D07848" w:rsidRPr="00551642" w:rsidRDefault="00D07848" w:rsidP="00D0784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D07848" w:rsidRPr="00551642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Pr="00151515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8C01BD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D07848" w:rsidRPr="00551642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07848" w:rsidRDefault="00D07848" w:rsidP="00D0784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F73CF" w:rsidRPr="00707A62" w:rsidRDefault="00DF73CF" w:rsidP="00DF73CF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07A62">
        <w:rPr>
          <w:rFonts w:ascii="Times New Roman" w:hAnsi="Times New Roman"/>
          <w:b/>
          <w:bCs/>
          <w:u w:val="single"/>
        </w:rPr>
        <w:t>III</w:t>
      </w:r>
      <w:r w:rsidR="001705CB">
        <w:rPr>
          <w:rFonts w:ascii="Times New Roman" w:hAnsi="Times New Roman"/>
          <w:b/>
          <w:bCs/>
          <w:u w:val="single"/>
        </w:rPr>
        <w:t>.8</w:t>
      </w:r>
      <w:r w:rsidRPr="00707A62">
        <w:rPr>
          <w:rFonts w:ascii="Times New Roman" w:hAnsi="Times New Roman"/>
          <w:b/>
          <w:bCs/>
          <w:u w:val="single"/>
        </w:rPr>
        <w:t>. Świadczenie usług medycznych przez pielęgniarkę</w:t>
      </w:r>
      <w:r w:rsidR="008C01BD">
        <w:rPr>
          <w:rFonts w:ascii="Times New Roman" w:hAnsi="Times New Roman"/>
          <w:b/>
          <w:bCs/>
          <w:u w:val="single"/>
        </w:rPr>
        <w:t xml:space="preserve"> w Izbie Przyjęć Internistycznej</w:t>
      </w:r>
      <w:r w:rsidRPr="00707A62">
        <w:rPr>
          <w:rFonts w:ascii="Times New Roman" w:hAnsi="Times New Roman"/>
          <w:b/>
          <w:bCs/>
          <w:u w:val="single"/>
        </w:rPr>
        <w:t>.</w:t>
      </w:r>
    </w:p>
    <w:p w:rsidR="00DF73CF" w:rsidRPr="00551642" w:rsidRDefault="00DF73CF" w:rsidP="00DF73C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F73CF" w:rsidRPr="00551642" w:rsidRDefault="00DF73CF" w:rsidP="00DF73CF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</w:t>
      </w:r>
      <w:r w:rsidR="008C01BD">
        <w:rPr>
          <w:rFonts w:ascii="Times New Roman" w:hAnsi="Times New Roman"/>
          <w:bCs/>
        </w:rPr>
        <w:t>Izbie Przyjęć Internistycznej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DF73CF" w:rsidRPr="00551642" w:rsidRDefault="00DF73CF" w:rsidP="00DF73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73CF" w:rsidRPr="00551642" w:rsidRDefault="00DF73CF" w:rsidP="00DF73C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>
        <w:rPr>
          <w:rFonts w:ascii="Times New Roman" w:hAnsi="Times New Roman"/>
        </w:rPr>
        <w:t xml:space="preserve"> wypracowania przez pielęgniarki</w:t>
      </w:r>
      <w:r w:rsidRPr="00551642">
        <w:rPr>
          <w:rFonts w:ascii="Times New Roman" w:hAnsi="Times New Roman"/>
        </w:rPr>
        <w:t xml:space="preserve"> łączną pulą godzin</w:t>
      </w:r>
      <w:r w:rsidR="00A6783B">
        <w:rPr>
          <w:rFonts w:ascii="Times New Roman" w:hAnsi="Times New Roman"/>
        </w:rPr>
        <w:t xml:space="preserve"> wynoszącą średniomiesięcznie 12</w:t>
      </w:r>
      <w:r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DF73CF" w:rsidRPr="00551642" w:rsidRDefault="00DF73CF" w:rsidP="00DF73CF">
      <w:pPr>
        <w:spacing w:after="0" w:line="240" w:lineRule="auto"/>
        <w:jc w:val="both"/>
        <w:rPr>
          <w:rFonts w:ascii="Times New Roman" w:hAnsi="Times New Roman"/>
        </w:rPr>
      </w:pPr>
    </w:p>
    <w:p w:rsidR="00DF73CF" w:rsidRPr="007402A8" w:rsidRDefault="00DF73CF" w:rsidP="00DF73CF">
      <w:pPr>
        <w:spacing w:after="0" w:line="240" w:lineRule="auto"/>
        <w:jc w:val="both"/>
        <w:rPr>
          <w:rFonts w:ascii="Times New Roman" w:hAnsi="Times New Roman"/>
        </w:rPr>
      </w:pPr>
      <w:r w:rsidRPr="00FB372D">
        <w:rPr>
          <w:rFonts w:ascii="Times New Roman" w:hAnsi="Times New Roman"/>
        </w:rPr>
        <w:t>Udzielający zamówienia preferuje u</w:t>
      </w:r>
      <w:r>
        <w:rPr>
          <w:rFonts w:ascii="Times New Roman" w:hAnsi="Times New Roman"/>
        </w:rPr>
        <w:t>dzielenie zamówienia</w:t>
      </w:r>
      <w:r w:rsidRPr="00DF73CF">
        <w:rPr>
          <w:rFonts w:ascii="Times New Roman" w:hAnsi="Times New Roman"/>
        </w:rPr>
        <w:t xml:space="preserve"> </w:t>
      </w:r>
      <w:r w:rsidR="00A6783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A6783B">
        <w:rPr>
          <w:rFonts w:ascii="Times New Roman" w:hAnsi="Times New Roman"/>
        </w:rPr>
        <w:t>pielęgniarce</w:t>
      </w:r>
      <w:r w:rsidRPr="007402A8">
        <w:rPr>
          <w:rFonts w:ascii="Times New Roman" w:hAnsi="Times New Roman"/>
        </w:rPr>
        <w:t>.</w:t>
      </w:r>
    </w:p>
    <w:p w:rsidR="00DF73CF" w:rsidRPr="00551642" w:rsidRDefault="00DF73CF" w:rsidP="00DF73CF">
      <w:pPr>
        <w:spacing w:after="0" w:line="240" w:lineRule="auto"/>
        <w:jc w:val="both"/>
        <w:rPr>
          <w:rFonts w:ascii="Times New Roman" w:hAnsi="Times New Roman"/>
        </w:rPr>
      </w:pPr>
    </w:p>
    <w:p w:rsidR="00DF73CF" w:rsidRPr="00551642" w:rsidRDefault="00DF73CF" w:rsidP="00DF73CF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DF73CF" w:rsidRPr="00551642" w:rsidRDefault="00DF73CF" w:rsidP="00DF73C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F73CF" w:rsidRPr="00151515" w:rsidRDefault="00DF73CF" w:rsidP="00DF73C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>
        <w:rPr>
          <w:rFonts w:ascii="Times New Roman" w:hAnsi="Times New Roman"/>
          <w:bCs/>
        </w:rPr>
        <w:t xml:space="preserve">e zawarta na okres do dnia </w:t>
      </w:r>
      <w:r w:rsidR="008C01BD">
        <w:rPr>
          <w:rFonts w:ascii="Times New Roman" w:hAnsi="Times New Roman"/>
          <w:bCs/>
        </w:rPr>
        <w:t>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DF73CF" w:rsidRPr="00551642" w:rsidRDefault="00DF73CF" w:rsidP="00DF73C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7848" w:rsidRPr="00551642" w:rsidRDefault="00DF73CF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A938AE" w:rsidRDefault="00A6783B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III.9</w:t>
      </w:r>
      <w:r w:rsidR="001A6258" w:rsidRPr="00A938AE">
        <w:rPr>
          <w:rFonts w:ascii="Times New Roman" w:hAnsi="Times New Roman"/>
          <w:b/>
          <w:bCs/>
          <w:u w:val="single"/>
        </w:rPr>
        <w:t>. Świadczenie usług medycznych przez pielęgni</w:t>
      </w:r>
      <w:r w:rsidR="008C01BD">
        <w:rPr>
          <w:rFonts w:ascii="Times New Roman" w:hAnsi="Times New Roman"/>
          <w:b/>
          <w:bCs/>
          <w:u w:val="single"/>
        </w:rPr>
        <w:t>arkę w Oddziale Okulistycznym</w:t>
      </w:r>
      <w:r w:rsidR="00E47106">
        <w:rPr>
          <w:rFonts w:ascii="Times New Roman" w:hAnsi="Times New Roman"/>
          <w:b/>
          <w:bCs/>
          <w:u w:val="single"/>
        </w:rPr>
        <w:t>.</w:t>
      </w:r>
    </w:p>
    <w:p w:rsidR="001A6258" w:rsidRDefault="001A6258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</w:t>
      </w:r>
      <w:r w:rsidR="008C01BD">
        <w:rPr>
          <w:rFonts w:ascii="Times New Roman" w:hAnsi="Times New Roman"/>
          <w:bCs/>
        </w:rPr>
        <w:t>Okulistycznym</w:t>
      </w:r>
      <w:r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>
        <w:rPr>
          <w:rFonts w:ascii="Times New Roman" w:hAnsi="Times New Roman"/>
        </w:rPr>
        <w:t xml:space="preserve">e </w:t>
      </w:r>
      <w:r w:rsidR="008C01BD">
        <w:rPr>
          <w:rFonts w:ascii="Times New Roman" w:hAnsi="Times New Roman"/>
        </w:rPr>
        <w:t>16</w:t>
      </w:r>
      <w:r w:rsidR="00DC1E9C"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</w:p>
    <w:p w:rsidR="00F449F8" w:rsidRPr="007402A8" w:rsidRDefault="001A6258" w:rsidP="00F449F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 w:rsidR="00076E47">
        <w:rPr>
          <w:rFonts w:ascii="Times New Roman" w:hAnsi="Times New Roman"/>
        </w:rPr>
        <w:t>referuje udzielenie z</w:t>
      </w:r>
      <w:r w:rsidR="008C01BD">
        <w:rPr>
          <w:rFonts w:ascii="Times New Roman" w:hAnsi="Times New Roman"/>
        </w:rPr>
        <w:t>amówienia 1</w:t>
      </w:r>
      <w:r w:rsidRPr="00551642">
        <w:rPr>
          <w:rFonts w:ascii="Times New Roman" w:hAnsi="Times New Roman"/>
        </w:rPr>
        <w:t xml:space="preserve"> pielęgniar</w:t>
      </w:r>
      <w:r w:rsidR="008C01BD">
        <w:rPr>
          <w:rFonts w:ascii="Times New Roman" w:hAnsi="Times New Roman"/>
        </w:rPr>
        <w:t>ce</w:t>
      </w:r>
      <w:r w:rsidR="00F449F8" w:rsidRPr="007402A8">
        <w:rPr>
          <w:rFonts w:ascii="Times New Roman" w:hAnsi="Times New Roman"/>
        </w:rPr>
        <w:t>.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</w:p>
    <w:p w:rsidR="003819AB" w:rsidRPr="00076E47" w:rsidRDefault="001A6258" w:rsidP="00A938AE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2046A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A0643" w:rsidRPr="00151515" w:rsidRDefault="00BA0643" w:rsidP="00BA064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lastRenderedPageBreak/>
        <w:t>Umowa zostanie zaw</w:t>
      </w:r>
      <w:r w:rsidR="008C01BD">
        <w:rPr>
          <w:rFonts w:ascii="Times New Roman" w:hAnsi="Times New Roman"/>
          <w:bCs/>
        </w:rPr>
        <w:t>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1A6258" w:rsidRPr="003D2727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1A6258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76E47" w:rsidRDefault="00076E47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76E47" w:rsidRPr="00A938AE" w:rsidRDefault="006978A9" w:rsidP="00076E4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III.10</w:t>
      </w:r>
      <w:r w:rsidR="00076E47" w:rsidRPr="00A938AE">
        <w:rPr>
          <w:rFonts w:ascii="Times New Roman" w:hAnsi="Times New Roman"/>
          <w:b/>
          <w:bCs/>
          <w:u w:val="single"/>
        </w:rPr>
        <w:t>. Świadczenie usług medycznych przez pielęgniarkę w Oddziale Onkologii i Radi</w:t>
      </w:r>
      <w:r w:rsidR="001D59B3">
        <w:rPr>
          <w:rFonts w:ascii="Times New Roman" w:hAnsi="Times New Roman"/>
          <w:b/>
          <w:bCs/>
          <w:u w:val="single"/>
        </w:rPr>
        <w:t xml:space="preserve">oterapii – </w:t>
      </w:r>
      <w:r w:rsidR="008C01BD">
        <w:rPr>
          <w:rFonts w:ascii="Times New Roman" w:hAnsi="Times New Roman"/>
          <w:b/>
          <w:bCs/>
          <w:u w:val="single"/>
        </w:rPr>
        <w:t>Dział Onkologii Klinicznej</w:t>
      </w:r>
      <w:r w:rsidR="00A6783B">
        <w:rPr>
          <w:rFonts w:ascii="Times New Roman" w:hAnsi="Times New Roman"/>
          <w:b/>
          <w:bCs/>
          <w:u w:val="single"/>
        </w:rPr>
        <w:t>.</w:t>
      </w:r>
      <w:r w:rsidR="001D59B3">
        <w:rPr>
          <w:rFonts w:ascii="Times New Roman" w:hAnsi="Times New Roman"/>
          <w:b/>
          <w:bCs/>
          <w:u w:val="single"/>
        </w:rPr>
        <w:t xml:space="preserve"> </w:t>
      </w:r>
    </w:p>
    <w:p w:rsidR="00076E47" w:rsidRDefault="00076E47" w:rsidP="00076E4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Onkologii i Radioterapii – </w:t>
      </w:r>
      <w:r w:rsidR="006978A9" w:rsidRPr="006978A9">
        <w:rPr>
          <w:rFonts w:ascii="Times New Roman" w:hAnsi="Times New Roman"/>
          <w:bCs/>
          <w:u w:val="single"/>
        </w:rPr>
        <w:t>Dział Onkologii Klinicznej</w:t>
      </w:r>
      <w:r w:rsidR="006978A9" w:rsidRPr="006978A9">
        <w:rPr>
          <w:rFonts w:ascii="Times New Roman" w:hAnsi="Times New Roman"/>
          <w:bCs/>
        </w:rPr>
        <w:t xml:space="preserve"> </w:t>
      </w:r>
      <w:r w:rsidRPr="006978A9">
        <w:rPr>
          <w:rFonts w:ascii="Times New Roman" w:hAnsi="Times New Roman"/>
          <w:bCs/>
        </w:rPr>
        <w:t xml:space="preserve">w lokalizacji w Gdyni </w:t>
      </w:r>
      <w:r w:rsidRPr="006978A9">
        <w:rPr>
          <w:rFonts w:ascii="Times New Roman" w:hAnsi="Times New Roman"/>
        </w:rPr>
        <w:t>przy ul. Pow</w:t>
      </w:r>
      <w:r w:rsidRPr="00551642">
        <w:rPr>
          <w:rFonts w:ascii="Times New Roman" w:hAnsi="Times New Roman"/>
        </w:rPr>
        <w:t xml:space="preserve">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 w:rsidR="008C01BD">
        <w:rPr>
          <w:rFonts w:ascii="Times New Roman" w:hAnsi="Times New Roman"/>
        </w:rPr>
        <w:t>e 6</w:t>
      </w:r>
      <w:r w:rsidR="006978A9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 w:rsidR="006978A9">
        <w:rPr>
          <w:rFonts w:ascii="Times New Roman" w:hAnsi="Times New Roman"/>
        </w:rPr>
        <w:t xml:space="preserve">referuje </w:t>
      </w:r>
      <w:r w:rsidR="008C01BD">
        <w:rPr>
          <w:rFonts w:ascii="Times New Roman" w:hAnsi="Times New Roman"/>
        </w:rPr>
        <w:t>udzielenie zamówienia 3</w:t>
      </w:r>
      <w:r w:rsidRPr="00551642">
        <w:rPr>
          <w:rFonts w:ascii="Times New Roman" w:hAnsi="Times New Roman"/>
        </w:rPr>
        <w:t xml:space="preserve"> pielęgniar</w:t>
      </w:r>
      <w:r w:rsidR="00F449F8">
        <w:rPr>
          <w:rFonts w:ascii="Times New Roman" w:hAnsi="Times New Roman"/>
        </w:rPr>
        <w:t>kom</w:t>
      </w:r>
      <w:r w:rsidR="00F449F8" w:rsidRPr="007402A8">
        <w:rPr>
          <w:rFonts w:ascii="Times New Roman" w:hAnsi="Times New Roman"/>
        </w:rPr>
        <w:t>.</w:t>
      </w: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</w:p>
    <w:p w:rsidR="00076E47" w:rsidRPr="00076E47" w:rsidRDefault="00076E47" w:rsidP="00076E4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076E47" w:rsidRPr="00551642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76E47" w:rsidRPr="00151515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8C01BD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076E47" w:rsidRPr="003D2727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076E47" w:rsidRPr="00551642" w:rsidRDefault="00076E47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D59AD" w:rsidRDefault="00CD59AD" w:rsidP="00DC469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D59AD" w:rsidRPr="00707A62" w:rsidRDefault="00CD59AD" w:rsidP="00CD59AD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07A62">
        <w:rPr>
          <w:rFonts w:ascii="Times New Roman" w:hAnsi="Times New Roman"/>
          <w:b/>
          <w:bCs/>
          <w:u w:val="single"/>
        </w:rPr>
        <w:t>III</w:t>
      </w:r>
      <w:r>
        <w:rPr>
          <w:rFonts w:ascii="Times New Roman" w:hAnsi="Times New Roman"/>
          <w:b/>
          <w:bCs/>
          <w:u w:val="single"/>
        </w:rPr>
        <w:t>.</w:t>
      </w:r>
      <w:r w:rsidR="008C01BD">
        <w:rPr>
          <w:rFonts w:ascii="Times New Roman" w:hAnsi="Times New Roman"/>
          <w:b/>
          <w:bCs/>
          <w:u w:val="single"/>
        </w:rPr>
        <w:t>11</w:t>
      </w:r>
      <w:r w:rsidRPr="00707A62">
        <w:rPr>
          <w:rFonts w:ascii="Times New Roman" w:hAnsi="Times New Roman"/>
          <w:b/>
          <w:bCs/>
          <w:u w:val="single"/>
        </w:rPr>
        <w:t>. Świadczenie usług medycznych przez pielęgni</w:t>
      </w:r>
      <w:r>
        <w:rPr>
          <w:rFonts w:ascii="Times New Roman" w:hAnsi="Times New Roman"/>
          <w:b/>
          <w:bCs/>
          <w:u w:val="single"/>
        </w:rPr>
        <w:t>arkę w Oddziale Hematologii i Transplantologii Szpiku</w:t>
      </w:r>
      <w:r w:rsidRPr="00707A62">
        <w:rPr>
          <w:rFonts w:ascii="Times New Roman" w:hAnsi="Times New Roman"/>
          <w:b/>
          <w:bCs/>
          <w:u w:val="single"/>
        </w:rPr>
        <w:t>.</w:t>
      </w:r>
    </w:p>
    <w:p w:rsidR="00CD59AD" w:rsidRPr="00551642" w:rsidRDefault="00CD59AD" w:rsidP="00CD59A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D59AD" w:rsidRPr="00551642" w:rsidRDefault="00CD59AD" w:rsidP="00CD59AD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>Oddziale Hematologii i Transplantologii Szpiku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CD59AD" w:rsidRPr="00551642" w:rsidRDefault="00CD59AD" w:rsidP="00CD59A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59AD" w:rsidRPr="00551642" w:rsidRDefault="00CD59AD" w:rsidP="00CD59AD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>
        <w:rPr>
          <w:rFonts w:ascii="Times New Roman" w:hAnsi="Times New Roman"/>
        </w:rPr>
        <w:t xml:space="preserve"> wypracowania przez pielęgniarki</w:t>
      </w:r>
      <w:r w:rsidRPr="00551642">
        <w:rPr>
          <w:rFonts w:ascii="Times New Roman" w:hAnsi="Times New Roman"/>
        </w:rPr>
        <w:t xml:space="preserve"> łączną pulą godzin</w:t>
      </w:r>
      <w:r w:rsidR="008C01BD">
        <w:rPr>
          <w:rFonts w:ascii="Times New Roman" w:hAnsi="Times New Roman"/>
        </w:rPr>
        <w:t xml:space="preserve"> wynoszącą średniomiesięcznie 88</w:t>
      </w:r>
      <w:r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CD59AD" w:rsidRPr="00551642" w:rsidRDefault="00CD59AD" w:rsidP="00CD59AD">
      <w:pPr>
        <w:spacing w:after="0" w:line="240" w:lineRule="auto"/>
        <w:jc w:val="both"/>
        <w:rPr>
          <w:rFonts w:ascii="Times New Roman" w:hAnsi="Times New Roman"/>
        </w:rPr>
      </w:pPr>
    </w:p>
    <w:p w:rsidR="00CD59AD" w:rsidRPr="007402A8" w:rsidRDefault="00CD59AD" w:rsidP="00CD59AD">
      <w:pPr>
        <w:spacing w:after="0" w:line="240" w:lineRule="auto"/>
        <w:jc w:val="both"/>
        <w:rPr>
          <w:rFonts w:ascii="Times New Roman" w:hAnsi="Times New Roman"/>
        </w:rPr>
      </w:pPr>
      <w:r w:rsidRPr="00FB372D">
        <w:rPr>
          <w:rFonts w:ascii="Times New Roman" w:hAnsi="Times New Roman"/>
        </w:rPr>
        <w:t>Udzielający zamówienia preferuje u</w:t>
      </w:r>
      <w:r>
        <w:rPr>
          <w:rFonts w:ascii="Times New Roman" w:hAnsi="Times New Roman"/>
        </w:rPr>
        <w:t>dzielenie zamówienia 4 pielęgniarkom</w:t>
      </w:r>
      <w:r w:rsidRPr="007402A8">
        <w:rPr>
          <w:rFonts w:ascii="Times New Roman" w:hAnsi="Times New Roman"/>
        </w:rPr>
        <w:t>.</w:t>
      </w:r>
    </w:p>
    <w:p w:rsidR="00CD59AD" w:rsidRPr="00551642" w:rsidRDefault="00CD59AD" w:rsidP="00CD59AD">
      <w:pPr>
        <w:spacing w:after="0" w:line="240" w:lineRule="auto"/>
        <w:jc w:val="both"/>
        <w:rPr>
          <w:rFonts w:ascii="Times New Roman" w:hAnsi="Times New Roman"/>
        </w:rPr>
      </w:pPr>
    </w:p>
    <w:p w:rsidR="00CD59AD" w:rsidRPr="00551642" w:rsidRDefault="00CD59AD" w:rsidP="00CD59AD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CD59AD" w:rsidRPr="00551642" w:rsidRDefault="00CD59AD" w:rsidP="00CD59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D59AD" w:rsidRPr="00151515" w:rsidRDefault="00CD59AD" w:rsidP="00CD59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8C01BD">
        <w:rPr>
          <w:rFonts w:ascii="Times New Roman" w:hAnsi="Times New Roman"/>
          <w:bCs/>
        </w:rPr>
        <w:t>e zawarta na okres do dnia 31.03.2021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CD59AD" w:rsidRPr="00551642" w:rsidRDefault="00CD59AD" w:rsidP="00CD59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D59AD" w:rsidRDefault="00CD59AD" w:rsidP="00CD59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D59AD" w:rsidRDefault="00CD59AD" w:rsidP="00CD59A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9A0D92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lastRenderedPageBreak/>
        <w:t xml:space="preserve">IV. </w:t>
      </w:r>
      <w:r w:rsidRPr="00551642">
        <w:rPr>
          <w:rFonts w:ascii="Times New Roman" w:hAnsi="Times New Roman"/>
          <w:b/>
          <w:u w:val="single"/>
        </w:rPr>
        <w:t>WARUNKI UDZIAŁU W POSTĘPOWANIU KONKURSOWYM WYMAGANE OD OFERENTÓW:</w:t>
      </w:r>
    </w:p>
    <w:p w:rsidR="001A6258" w:rsidRPr="00551642" w:rsidRDefault="001A6258" w:rsidP="0068006D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551642">
        <w:rPr>
          <w:rFonts w:ascii="Times New Roman" w:hAnsi="Times New Roman"/>
        </w:rPr>
        <w:t xml:space="preserve">Oferty na wykonywanie świadczeń zdrowotnych mogą składać </w:t>
      </w:r>
      <w:r w:rsidRPr="00551642">
        <w:rPr>
          <w:rFonts w:ascii="Times New Roman" w:hAnsi="Times New Roman"/>
          <w:lang w:eastAsia="pl-PL"/>
        </w:rPr>
        <w:t xml:space="preserve">osoby legitymujące się nabyciem </w:t>
      </w:r>
      <w:r w:rsidRPr="00551642">
        <w:rPr>
          <w:rFonts w:ascii="Times New Roman" w:hAnsi="Times New Roman"/>
          <w:shd w:val="clear" w:color="auto" w:fill="FFFFFF"/>
          <w:lang w:eastAsia="pl-PL"/>
        </w:rPr>
        <w:t>fachowych kwalifikacji pielęgniarki, które:</w:t>
      </w:r>
    </w:p>
    <w:p w:rsidR="001A6258" w:rsidRPr="00551642" w:rsidRDefault="001A6258" w:rsidP="006D29F1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 są uprawnione do udzielania świadczeń zdrowotnych zgodnie z przedmiotem konkursu  zgodnie z ustawą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 xml:space="preserve">.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</w:t>
      </w:r>
      <w:r w:rsidR="006978A9">
        <w:rPr>
          <w:rFonts w:ascii="Times New Roman" w:hAnsi="Times New Roman"/>
        </w:rPr>
        <w:t xml:space="preserve"> 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i pozostałych przepisach, tj. wykonują działalność w formie praktyki zawodowej stosownie do art. 5 ust. 2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2) ustawy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Dz.U.201</w:t>
      </w:r>
      <w:r>
        <w:rPr>
          <w:rFonts w:ascii="Times New Roman" w:hAnsi="Times New Roman"/>
        </w:rPr>
        <w:t>8 poz.</w:t>
      </w:r>
      <w:r w:rsidR="006978A9">
        <w:rPr>
          <w:rFonts w:ascii="Times New Roman" w:hAnsi="Times New Roman"/>
        </w:rPr>
        <w:t xml:space="preserve">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),</w:t>
      </w:r>
    </w:p>
    <w:p w:rsidR="001A6258" w:rsidRPr="00551642" w:rsidRDefault="001A6258" w:rsidP="00F858F2">
      <w:pPr>
        <w:suppressAutoHyphens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 spełniają warunki wymagane art. 19 ust. 4, 5 lub 6 ustawy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 xml:space="preserve">.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</w:t>
      </w:r>
      <w:r w:rsidR="006978A9">
        <w:rPr>
          <w:rFonts w:ascii="Times New Roman" w:hAnsi="Times New Roman"/>
        </w:rPr>
        <w:t xml:space="preserve"> 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), </w:t>
      </w:r>
      <w:proofErr w:type="spellStart"/>
      <w:r w:rsidRPr="00551642">
        <w:rPr>
          <w:rFonts w:ascii="Times New Roman" w:hAnsi="Times New Roman"/>
        </w:rPr>
        <w:t>tj</w:t>
      </w:r>
      <w:proofErr w:type="spellEnd"/>
      <w:r w:rsidRPr="00551642">
        <w:rPr>
          <w:rFonts w:ascii="Times New Roman" w:hAnsi="Times New Roman"/>
        </w:rPr>
        <w:t>:</w:t>
      </w:r>
    </w:p>
    <w:p w:rsidR="001A6258" w:rsidRPr="00551642" w:rsidRDefault="001A6258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 xml:space="preserve">1)   posiadają prawo wykonywania zawodu pielęgniarki </w:t>
      </w:r>
      <w:r w:rsidRPr="00551642">
        <w:rPr>
          <w:rFonts w:ascii="Times New Roman" w:hAnsi="Times New Roman"/>
          <w:shd w:val="clear" w:color="auto" w:fill="FFFFFF"/>
          <w:lang w:eastAsia="pl-PL"/>
        </w:rPr>
        <w:t>/ lub odpowiednio do składanej oferty - położnej</w:t>
      </w:r>
      <w:r w:rsidRPr="00551642">
        <w:rPr>
          <w:rFonts w:ascii="Times New Roman" w:hAnsi="Times New Roman"/>
          <w:lang w:eastAsia="pl-PL"/>
        </w:rPr>
        <w:t>;</w:t>
      </w:r>
    </w:p>
    <w:p w:rsidR="001A6258" w:rsidRPr="00551642" w:rsidRDefault="001A6258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>2)   nie mogą być:</w:t>
      </w:r>
    </w:p>
    <w:p w:rsidR="001A6258" w:rsidRPr="00551642" w:rsidRDefault="001A6258" w:rsidP="008D1193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A6258" w:rsidRPr="00551642" w:rsidRDefault="001A6258" w:rsidP="008D1193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3)   nie mogą mieć przerwy w wykonywaniu zawodu łącznie przez okres dłuższy niż 5 lat w okresie ostatnich 6 lat poprzedzających wniosek o wpis;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4)   posiadają wpis do Centralnej Ewidencji i Informacji o Działalności Gospodarczej;</w:t>
      </w:r>
    </w:p>
    <w:p w:rsidR="001A6258" w:rsidRPr="00551642" w:rsidRDefault="001A6258" w:rsidP="00927D6B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 xml:space="preserve">5)   mają zawartą umowę ubezpieczenia odpowiedzialności cywilnej w zakresie określonym w art. 25 ust. 1 </w:t>
      </w:r>
      <w:proofErr w:type="spellStart"/>
      <w:r w:rsidRPr="00551642">
        <w:rPr>
          <w:rFonts w:ascii="Times New Roman" w:hAnsi="Times New Roman"/>
          <w:lang w:eastAsia="pl-PL"/>
        </w:rPr>
        <w:t>pkt</w:t>
      </w:r>
      <w:proofErr w:type="spellEnd"/>
      <w:r w:rsidRPr="00551642">
        <w:rPr>
          <w:rFonts w:ascii="Times New Roman" w:hAnsi="Times New Roman"/>
          <w:lang w:eastAsia="pl-PL"/>
        </w:rPr>
        <w:t xml:space="preserve"> 1 ustawy o działalności leczniczej lub złożą oświadczenie o zamiarze jej zawarcia, </w:t>
      </w:r>
    </w:p>
    <w:p w:rsidR="001A6258" w:rsidRDefault="001A6258" w:rsidP="00EA7E8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 xml:space="preserve">3. </w:t>
      </w:r>
      <w:r w:rsidRPr="00551642">
        <w:rPr>
          <w:rFonts w:ascii="Times New Roman" w:hAnsi="Times New Roman"/>
        </w:rPr>
        <w:t>potwierdzą dyspozycyjność do świadczenia usług objętych konkursem w zakresie składanej oferty</w:t>
      </w:r>
      <w:r>
        <w:rPr>
          <w:rFonts w:ascii="Times New Roman" w:hAnsi="Times New Roman"/>
        </w:rPr>
        <w:t>,</w:t>
      </w:r>
    </w:p>
    <w:p w:rsidR="00F36B20" w:rsidRDefault="00F36B20" w:rsidP="008A3EFC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5D1A5B">
        <w:rPr>
          <w:rFonts w:ascii="Times New Roman" w:hAnsi="Times New Roman"/>
        </w:rPr>
        <w:t>4.</w:t>
      </w:r>
      <w:r w:rsidRPr="00051BB9">
        <w:rPr>
          <w:rFonts w:ascii="Times New Roman" w:hAnsi="Times New Roman"/>
          <w:color w:val="FF0000"/>
        </w:rPr>
        <w:t xml:space="preserve"> </w:t>
      </w:r>
      <w:r w:rsidRPr="005D1A5B">
        <w:rPr>
          <w:rFonts w:ascii="Times New Roman" w:hAnsi="Times New Roman"/>
          <w:shd w:val="clear" w:color="auto" w:fill="FFFFFF"/>
        </w:rPr>
        <w:t>d</w:t>
      </w:r>
      <w:r w:rsidR="00F449F8" w:rsidRPr="005D1A5B">
        <w:rPr>
          <w:rFonts w:ascii="Times New Roman" w:hAnsi="Times New Roman"/>
        </w:rPr>
        <w:t>la zakres</w:t>
      </w:r>
      <w:r w:rsidR="006978A9">
        <w:rPr>
          <w:rFonts w:ascii="Times New Roman" w:hAnsi="Times New Roman"/>
        </w:rPr>
        <w:t>u</w:t>
      </w:r>
      <w:r w:rsidR="00F449F8" w:rsidRPr="005D1A5B">
        <w:rPr>
          <w:rFonts w:ascii="Times New Roman" w:hAnsi="Times New Roman"/>
        </w:rPr>
        <w:t xml:space="preserve"> III.1</w:t>
      </w:r>
      <w:r w:rsidRPr="005D1A5B">
        <w:rPr>
          <w:rFonts w:ascii="Times New Roman" w:hAnsi="Times New Roman"/>
        </w:rPr>
        <w:t xml:space="preserve"> oferty na wykonywanie świadczeń zdrowotnych mogą składać </w:t>
      </w:r>
      <w:r w:rsidRPr="005D1A5B">
        <w:rPr>
          <w:rFonts w:ascii="Times New Roman" w:hAnsi="Times New Roman"/>
          <w:lang w:eastAsia="pl-PL"/>
        </w:rPr>
        <w:t xml:space="preserve">osoby legitymujące się nabyciem </w:t>
      </w:r>
      <w:r w:rsidRPr="005D1A5B">
        <w:rPr>
          <w:rFonts w:ascii="Times New Roman" w:hAnsi="Times New Roman"/>
          <w:shd w:val="clear" w:color="auto" w:fill="FFFFFF"/>
          <w:lang w:eastAsia="pl-PL"/>
        </w:rPr>
        <w:t xml:space="preserve">fachowych kwalifikacji pielęgniarki, które dodatkowo </w:t>
      </w:r>
      <w:r w:rsidRPr="005D1A5B">
        <w:rPr>
          <w:rFonts w:ascii="Times New Roman" w:hAnsi="Times New Roman"/>
          <w:shd w:val="clear" w:color="auto" w:fill="FFFFFF"/>
        </w:rPr>
        <w:t xml:space="preserve">posiadają kwalifikacje w postaci </w:t>
      </w:r>
      <w:r w:rsidRPr="005D1A5B">
        <w:rPr>
          <w:rFonts w:ascii="Times New Roman" w:hAnsi="Times New Roman"/>
          <w:bCs/>
        </w:rPr>
        <w:t>ukończonego kursu kwalifikacyjnego lub specjalizacji w dziedzinie anestezjologii i intensywnej opieki,</w:t>
      </w:r>
    </w:p>
    <w:p w:rsidR="00E85065" w:rsidRPr="00E85065" w:rsidRDefault="006978A9" w:rsidP="006978A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</w:t>
      </w:r>
      <w:r w:rsidR="00E85065" w:rsidRPr="00E85065">
        <w:rPr>
          <w:rFonts w:ascii="Times New Roman" w:hAnsi="Times New Roman"/>
        </w:rPr>
        <w:t xml:space="preserve">. </w:t>
      </w:r>
      <w:r w:rsidR="00E85065" w:rsidRPr="00E85065">
        <w:rPr>
          <w:rFonts w:ascii="Times New Roman" w:hAnsi="Times New Roman"/>
          <w:shd w:val="clear" w:color="auto" w:fill="FFFFFF"/>
        </w:rPr>
        <w:t>d</w:t>
      </w:r>
      <w:r w:rsidR="00E85065" w:rsidRPr="00E85065">
        <w:rPr>
          <w:rFonts w:ascii="Times New Roman" w:hAnsi="Times New Roman"/>
        </w:rPr>
        <w:t>la zakres</w:t>
      </w:r>
      <w:r w:rsidR="00E85065">
        <w:rPr>
          <w:rFonts w:ascii="Times New Roman" w:hAnsi="Times New Roman"/>
        </w:rPr>
        <w:t>u</w:t>
      </w:r>
      <w:r w:rsidR="00017395">
        <w:rPr>
          <w:rFonts w:ascii="Times New Roman" w:hAnsi="Times New Roman"/>
        </w:rPr>
        <w:t xml:space="preserve"> III.5</w:t>
      </w:r>
      <w:r w:rsidR="00E85065" w:rsidRPr="00E85065">
        <w:rPr>
          <w:rFonts w:ascii="Times New Roman" w:hAnsi="Times New Roman"/>
        </w:rPr>
        <w:t xml:space="preserve"> oferty na wykonywanie świadczeń zdrowotnych mogą składać </w:t>
      </w:r>
      <w:r w:rsidR="00E85065" w:rsidRPr="00E85065">
        <w:rPr>
          <w:rFonts w:ascii="Times New Roman" w:hAnsi="Times New Roman"/>
          <w:lang w:eastAsia="pl-PL"/>
        </w:rPr>
        <w:t xml:space="preserve">osoby legitymujące się nabyciem </w:t>
      </w:r>
      <w:r w:rsidR="00E85065" w:rsidRPr="00E85065">
        <w:rPr>
          <w:rFonts w:ascii="Times New Roman" w:hAnsi="Times New Roman"/>
          <w:shd w:val="clear" w:color="auto" w:fill="FFFFFF"/>
          <w:lang w:eastAsia="pl-PL"/>
        </w:rPr>
        <w:t xml:space="preserve">fachowych kwalifikacji pielęgniarki, które dodatkowo </w:t>
      </w:r>
      <w:r w:rsidR="00E85065" w:rsidRPr="00E85065">
        <w:rPr>
          <w:rFonts w:ascii="Times New Roman" w:hAnsi="Times New Roman"/>
          <w:shd w:val="clear" w:color="auto" w:fill="FFFFFF"/>
        </w:rPr>
        <w:t xml:space="preserve">posiadają kwalifikacje w postaci </w:t>
      </w:r>
      <w:r w:rsidR="00E85065" w:rsidRPr="00E85065">
        <w:rPr>
          <w:rFonts w:ascii="Times New Roman" w:hAnsi="Times New Roman"/>
          <w:bCs/>
        </w:rPr>
        <w:t>ukońc</w:t>
      </w:r>
      <w:r w:rsidR="00017395">
        <w:rPr>
          <w:rFonts w:ascii="Times New Roman" w:hAnsi="Times New Roman"/>
          <w:bCs/>
        </w:rPr>
        <w:t>zonego kursu endoskopowego dla pielęgniarek</w:t>
      </w:r>
      <w:r w:rsidR="00E85065" w:rsidRPr="00E85065">
        <w:rPr>
          <w:rFonts w:ascii="Times New Roman" w:hAnsi="Times New Roman"/>
          <w:bCs/>
        </w:rPr>
        <w:t>,</w:t>
      </w:r>
    </w:p>
    <w:p w:rsidR="001A6258" w:rsidRPr="00F124E4" w:rsidRDefault="006978A9" w:rsidP="00EA7E83">
      <w:pPr>
        <w:pStyle w:val="Akapitzlist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hd w:val="clear" w:color="auto" w:fill="FFFF00"/>
        </w:rPr>
      </w:pPr>
      <w:r>
        <w:rPr>
          <w:rFonts w:ascii="Times New Roman" w:hAnsi="Times New Roman"/>
        </w:rPr>
        <w:t>6</w:t>
      </w:r>
      <w:r w:rsidR="00EA7E83">
        <w:rPr>
          <w:rFonts w:ascii="Times New Roman" w:hAnsi="Times New Roman"/>
        </w:rPr>
        <w:t>.</w:t>
      </w:r>
      <w:r w:rsidR="001A6258" w:rsidRPr="00551642">
        <w:rPr>
          <w:rFonts w:ascii="Times New Roman" w:hAnsi="Times New Roman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F124E4" w:rsidRPr="00F124E4" w:rsidRDefault="006978A9" w:rsidP="0098593E">
      <w:pPr>
        <w:pStyle w:val="Akapitzlist"/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1"/>
          <w:szCs w:val="21"/>
          <w:shd w:val="clear" w:color="auto" w:fill="FFFF00"/>
        </w:rPr>
      </w:pPr>
      <w:r>
        <w:rPr>
          <w:rFonts w:ascii="Times New Roman" w:hAnsi="Times New Roman"/>
          <w:sz w:val="21"/>
          <w:szCs w:val="21"/>
        </w:rPr>
        <w:t>7</w:t>
      </w:r>
      <w:r w:rsidR="0098593E">
        <w:rPr>
          <w:rFonts w:ascii="Times New Roman" w:hAnsi="Times New Roman"/>
          <w:sz w:val="21"/>
          <w:szCs w:val="21"/>
        </w:rPr>
        <w:t xml:space="preserve">. </w:t>
      </w:r>
      <w:r w:rsidR="00F124E4" w:rsidRPr="00F124E4">
        <w:rPr>
          <w:rFonts w:ascii="Times New Roman" w:hAnsi="Times New Roman"/>
          <w:sz w:val="21"/>
          <w:szCs w:val="21"/>
        </w:rPr>
        <w:t>Oferent po podpisaniu umowy na wykonywanie świadczeń zdrowotnych</w:t>
      </w:r>
      <w:r w:rsidR="00F124E4">
        <w:rPr>
          <w:rFonts w:ascii="Times New Roman" w:hAnsi="Times New Roman"/>
          <w:sz w:val="21"/>
          <w:szCs w:val="21"/>
        </w:rPr>
        <w:t xml:space="preserve"> nie powinien w spółce Szpitale </w:t>
      </w:r>
      <w:r w:rsidR="00F124E4" w:rsidRPr="00F124E4">
        <w:rPr>
          <w:rFonts w:ascii="Times New Roman" w:hAnsi="Times New Roman"/>
          <w:sz w:val="21"/>
          <w:szCs w:val="21"/>
        </w:rPr>
        <w:t>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</w:t>
      </w:r>
    </w:p>
    <w:p w:rsidR="00F124E4" w:rsidRPr="00551642" w:rsidRDefault="00F124E4" w:rsidP="00F124E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V. WYMAGANIA DOTYCZĄCE OFERTY – WYKAZ WYMAGANYCH DOKUMENTÓW: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Wypełniony formularz cenowo - ofertowy wraz z kryteriami oceny punktowej zawierający wszystkie oświadczenia i zobowiązania zgodnie z treścią formular</w:t>
      </w:r>
      <w:r w:rsidR="00A43574">
        <w:rPr>
          <w:rFonts w:ascii="Times New Roman" w:hAnsi="Times New Roman"/>
        </w:rPr>
        <w:t>za – według wzoru stanowiącego Z</w:t>
      </w:r>
      <w:r w:rsidRPr="00551642">
        <w:rPr>
          <w:rFonts w:ascii="Times New Roman" w:hAnsi="Times New Roman"/>
        </w:rPr>
        <w:t>ałącznik nr 1 stosownie do zakresu, na który składana jest oferta,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Informacje o kwalifikacjach zawodowych osób przeznaczonych do udzielania świadczeń objętych ofertą – według wzoru stanowiącego Załącznik nr 2 </w:t>
      </w:r>
      <w:r w:rsidRPr="00350929">
        <w:rPr>
          <w:rFonts w:ascii="Times New Roman" w:hAnsi="Times New Roman"/>
        </w:rPr>
        <w:t xml:space="preserve">wraz z załączonymi dokumentami potwierdzającymi wykształcenie (dyplom), specjalizację (dyplom uzyskania tytułu specjalisty w  dziedzinie) lub kurs kwalifikacyjny oraz posiadanie prawa do wykonywania zawodu, opinia przełożonego o nienagannej pracy za podany okres </w:t>
      </w:r>
      <w:r w:rsidR="00997DE5" w:rsidRPr="00997DE5">
        <w:rPr>
          <w:rFonts w:ascii="Times New Roman" w:hAnsi="Times New Roman"/>
          <w:sz w:val="20"/>
          <w:szCs w:val="20"/>
        </w:rPr>
        <w:t>do uzyskania dodatkowej punktacji</w:t>
      </w:r>
      <w:r w:rsidRPr="00350929">
        <w:rPr>
          <w:rFonts w:ascii="Times New Roman" w:hAnsi="Times New Roman"/>
        </w:rPr>
        <w:t xml:space="preserve"> – zgod</w:t>
      </w:r>
      <w:r w:rsidRPr="00551642">
        <w:rPr>
          <w:rFonts w:ascii="Times New Roman" w:hAnsi="Times New Roman"/>
        </w:rPr>
        <w:t xml:space="preserve">nie z danymi zaoferowanymi na formularzu ofertowym – kryteria oceny punktowej,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Pełnomocnictwo dla osoby podpisującej ofertę, o ile jej uprawnienia nie wynikają z dokumentu określonego w punkcie 4.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1A6258" w:rsidRPr="00350929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b/>
        </w:rPr>
        <w:t>UWAGA! W PRZYPADKU GRUPOWEJ PRAKTYKI PIELĘGNIARSKIEJ - DODATKOWO:</w:t>
      </w:r>
      <w:r w:rsidRPr="00551642">
        <w:rPr>
          <w:rFonts w:ascii="Times New Roman" w:hAnsi="Times New Roman"/>
          <w:b/>
        </w:rPr>
        <w:br/>
      </w:r>
      <w:r w:rsidRPr="00551642">
        <w:rPr>
          <w:rFonts w:ascii="Times New Roman" w:hAnsi="Times New Roman"/>
        </w:rPr>
        <w:t xml:space="preserve"> - </w:t>
      </w:r>
      <w:r w:rsidRPr="00551642">
        <w:rPr>
          <w:rFonts w:ascii="Times New Roman" w:hAnsi="Times New Roman"/>
          <w:b/>
        </w:rPr>
        <w:t xml:space="preserve">Odpis CEIDG lub </w:t>
      </w:r>
      <w:r w:rsidRPr="00551642">
        <w:rPr>
          <w:rFonts w:ascii="Times New Roman" w:hAnsi="Times New Roman"/>
          <w:lang w:eastAsia="pl-PL"/>
        </w:rPr>
        <w:t>wydruk z systemu elektronicznego</w:t>
      </w:r>
      <w:r w:rsidR="00410FEA">
        <w:rPr>
          <w:rFonts w:ascii="Times New Roman" w:hAnsi="Times New Roman"/>
          <w:lang w:eastAsia="pl-PL"/>
        </w:rPr>
        <w:t xml:space="preserve"> </w:t>
      </w:r>
      <w:r w:rsidRPr="00551642">
        <w:rPr>
          <w:rFonts w:ascii="Times New Roman" w:hAnsi="Times New Roman"/>
          <w:b/>
        </w:rPr>
        <w:t>CEIDG</w:t>
      </w:r>
      <w:r w:rsidR="00410FEA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każdego ze wspólników spółki,</w:t>
      </w:r>
      <w:r w:rsidRPr="00551642">
        <w:rPr>
          <w:rFonts w:ascii="Times New Roman" w:hAnsi="Times New Roman"/>
        </w:rPr>
        <w:br/>
        <w:t xml:space="preserve"> - Zaświadczenie o numerze identyfikacyjnym REGON,</w:t>
      </w:r>
      <w:r w:rsidRPr="00551642">
        <w:rPr>
          <w:rFonts w:ascii="Times New Roman" w:hAnsi="Times New Roman"/>
        </w:rPr>
        <w:br/>
        <w:t xml:space="preserve"> - Decyzja w sprawie nadania numeru NIP,</w:t>
      </w:r>
      <w:r w:rsidRPr="00551642">
        <w:rPr>
          <w:rFonts w:ascii="Times New Roman" w:hAnsi="Times New Roman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sz w:val="18"/>
          <w:szCs w:val="18"/>
        </w:rPr>
        <w:t>*Przedstawiciel Oferenta załącza stosowne pełnomocnictwo</w:t>
      </w:r>
    </w:p>
    <w:p w:rsidR="001A6258" w:rsidRPr="00551642" w:rsidRDefault="001A6258" w:rsidP="0028615D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VI. WYMAGANIA DOTYCZĄCE OFERTY - OPIS SPOSOBU PRZYGOTOWANIA OFERTY: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 xml:space="preserve">Oferta musi być podpisana przez osobę upoważnioną do reprezentowania Oferenta. 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551642">
        <w:rPr>
          <w:rFonts w:ascii="Times New Roman" w:hAnsi="Times New Roman"/>
        </w:rPr>
        <w:t>fax</w:t>
      </w:r>
      <w:proofErr w:type="spellEnd"/>
      <w:r w:rsidRPr="00551642">
        <w:rPr>
          <w:rFonts w:ascii="Times New Roman" w:hAnsi="Times New Roman"/>
        </w:rPr>
        <w:t xml:space="preserve">) oraz opisem tematu, którego konkurs dotyczy, z dopiskiem </w:t>
      </w:r>
      <w:r w:rsidRPr="00551642">
        <w:rPr>
          <w:rFonts w:ascii="Times New Roman" w:hAnsi="Times New Roman"/>
          <w:b/>
          <w:bCs/>
        </w:rPr>
        <w:t>„Szpitale Pomorskie Sp. z o.o., ul. Powstania Styczniowego 1,  81</w:t>
      </w:r>
      <w:r>
        <w:rPr>
          <w:rFonts w:ascii="Times New Roman" w:hAnsi="Times New Roman"/>
          <w:b/>
          <w:bCs/>
        </w:rPr>
        <w:t>-</w:t>
      </w:r>
      <w:r w:rsidR="00017395">
        <w:rPr>
          <w:rFonts w:ascii="Times New Roman" w:hAnsi="Times New Roman"/>
          <w:b/>
          <w:bCs/>
        </w:rPr>
        <w:t>519 Gdynia - Konkurs ofert nr 20</w:t>
      </w:r>
      <w:r w:rsidR="006978A9">
        <w:rPr>
          <w:rFonts w:ascii="Times New Roman" w:hAnsi="Times New Roman"/>
          <w:b/>
          <w:bCs/>
        </w:rPr>
        <w:t>/2019</w:t>
      </w:r>
      <w:r w:rsidRPr="00551642">
        <w:rPr>
          <w:rFonts w:ascii="Times New Roman" w:hAnsi="Times New Roman"/>
          <w:b/>
          <w:bCs/>
        </w:rPr>
        <w:t xml:space="preserve"> </w:t>
      </w:r>
      <w:r w:rsidRPr="00551642">
        <w:rPr>
          <w:rFonts w:ascii="Times New Roman" w:hAnsi="Times New Roman"/>
          <w:b/>
        </w:rPr>
        <w:t>– (zak</w:t>
      </w:r>
      <w:r w:rsidR="00410FEA">
        <w:rPr>
          <w:rFonts w:ascii="Times New Roman" w:hAnsi="Times New Roman"/>
          <w:b/>
        </w:rPr>
        <w:t xml:space="preserve">res oferty). Nie otwierać </w:t>
      </w:r>
      <w:r w:rsidR="00410FEA" w:rsidRPr="00076BCC">
        <w:rPr>
          <w:rFonts w:ascii="Times New Roman" w:hAnsi="Times New Roman"/>
          <w:b/>
        </w:rPr>
        <w:t>przed</w:t>
      </w:r>
      <w:r w:rsidR="00017395">
        <w:rPr>
          <w:rFonts w:ascii="Times New Roman" w:hAnsi="Times New Roman"/>
          <w:b/>
        </w:rPr>
        <w:t xml:space="preserve"> 13.03.2019</w:t>
      </w:r>
      <w:r w:rsidRPr="00076BCC">
        <w:rPr>
          <w:rFonts w:ascii="Times New Roman" w:hAnsi="Times New Roman"/>
          <w:b/>
        </w:rPr>
        <w:t xml:space="preserve"> </w:t>
      </w:r>
      <w:r w:rsidRPr="00076BCC">
        <w:rPr>
          <w:rFonts w:ascii="Times New Roman" w:hAnsi="Times New Roman"/>
          <w:b/>
          <w:bCs/>
        </w:rPr>
        <w:t>r.</w:t>
      </w:r>
      <w:r w:rsidR="00076BCC" w:rsidRPr="00076BCC">
        <w:rPr>
          <w:rFonts w:ascii="Times New Roman" w:hAnsi="Times New Roman"/>
          <w:b/>
        </w:rPr>
        <w:t xml:space="preserve"> o godz. 10.00</w:t>
      </w:r>
      <w:r w:rsidRPr="00551642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>
        <w:rPr>
          <w:rFonts w:ascii="Times New Roman" w:hAnsi="Times New Roman"/>
          <w:b/>
          <w:bCs/>
        </w:rPr>
        <w:t xml:space="preserve">4 – </w:t>
      </w:r>
      <w:r w:rsidRPr="00076BCC">
        <w:rPr>
          <w:rFonts w:ascii="Times New Roman" w:hAnsi="Times New Roman"/>
          <w:b/>
          <w:bCs/>
        </w:rPr>
        <w:t>do</w:t>
      </w:r>
      <w:r w:rsidR="00017395">
        <w:rPr>
          <w:rFonts w:ascii="Times New Roman" w:hAnsi="Times New Roman"/>
          <w:b/>
          <w:bCs/>
        </w:rPr>
        <w:t xml:space="preserve"> dnia 13.03</w:t>
      </w:r>
      <w:r w:rsidR="006978A9">
        <w:rPr>
          <w:rFonts w:ascii="Times New Roman" w:hAnsi="Times New Roman"/>
          <w:b/>
          <w:bCs/>
        </w:rPr>
        <w:t>.2019</w:t>
      </w:r>
      <w:r w:rsidR="00410FEA" w:rsidRPr="00076BCC">
        <w:rPr>
          <w:rFonts w:ascii="Times New Roman" w:hAnsi="Times New Roman"/>
          <w:b/>
          <w:bCs/>
        </w:rPr>
        <w:t xml:space="preserve"> r. do godz. </w:t>
      </w:r>
      <w:r w:rsidR="00076BCC" w:rsidRPr="00076BCC">
        <w:rPr>
          <w:rFonts w:ascii="Times New Roman" w:hAnsi="Times New Roman"/>
          <w:b/>
          <w:bCs/>
        </w:rPr>
        <w:t>9.30</w:t>
      </w:r>
      <w:r w:rsidR="00D53D34">
        <w:rPr>
          <w:rFonts w:ascii="Times New Roman" w:hAnsi="Times New Roman"/>
          <w:b/>
          <w:bCs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>Informacji w sprawach formalnych konkursu ofert udziela  – Dział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– budynek nr 6, II p. - pok. nr 226 w dniach od poniedziałku do piątku w godz. 7:30 – 14:30, tel. (58) 72 60 425, 131, zaś w sprawach merytorycznych – Dyrektor ds. pielęgniarstwa – mgr Beata Gronowska - tel. (58) 72 60 209.</w:t>
      </w:r>
    </w:p>
    <w:p w:rsidR="001A6258" w:rsidRPr="008A3EFC" w:rsidRDefault="001A6258" w:rsidP="008A3EFC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projektami umów można zapoznać się w  Dziale Kadr</w:t>
      </w:r>
      <w:r w:rsidR="00CD0B5C">
        <w:rPr>
          <w:rFonts w:ascii="Times New Roman" w:hAnsi="Times New Roman"/>
        </w:rPr>
        <w:t xml:space="preserve"> i Płac </w:t>
      </w:r>
      <w:r w:rsidRPr="00551642">
        <w:rPr>
          <w:rFonts w:ascii="Times New Roman" w:hAnsi="Times New Roman"/>
        </w:rPr>
        <w:t xml:space="preserve">– budynek nr 6, II p. - pok. nr 226 w dniach od poniedziałku do piątku w godz. 7:30 – 14:30, tel. (58) 72 60 425, 131 </w:t>
      </w:r>
      <w:r w:rsidR="009C66D0">
        <w:rPr>
          <w:rFonts w:ascii="Times New Roman" w:hAnsi="Times New Roman"/>
          <w:b/>
        </w:rPr>
        <w:t>- formularze ofert 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 xml:space="preserve">SWKO oraz formularze ofert (bez projektów umów) dostępne są również na stronie internetowej </w:t>
      </w:r>
      <w:proofErr w:type="spellStart"/>
      <w:r w:rsidRPr="00551642">
        <w:rPr>
          <w:rFonts w:ascii="Times New Roman" w:hAnsi="Times New Roman"/>
        </w:rPr>
        <w:t>www.szpitalegdynia.eu.Dokumenty</w:t>
      </w:r>
      <w:proofErr w:type="spellEnd"/>
      <w:r w:rsidRPr="00551642">
        <w:rPr>
          <w:rFonts w:ascii="Times New Roman" w:hAnsi="Times New Roman"/>
        </w:rPr>
        <w:t xml:space="preserve"> dostępne od dnia ogłoszenia o konkursie.</w:t>
      </w:r>
    </w:p>
    <w:p w:rsidR="001A6258" w:rsidRPr="00551642" w:rsidRDefault="001A6258" w:rsidP="00C65AE8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VII.   MIEJSCE I TERMIN SKŁADANIA I OTWARCIA OFERT </w:t>
      </w:r>
    </w:p>
    <w:p w:rsidR="001A6258" w:rsidRPr="00D53D34" w:rsidRDefault="001A6258" w:rsidP="00D53D34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 w:rsidR="00017395">
        <w:rPr>
          <w:rFonts w:ascii="Times New Roman" w:hAnsi="Times New Roman"/>
          <w:b/>
          <w:bCs/>
        </w:rPr>
        <w:t>do dnia 13.03</w:t>
      </w:r>
      <w:r w:rsidR="006978A9">
        <w:rPr>
          <w:rFonts w:ascii="Times New Roman" w:hAnsi="Times New Roman"/>
          <w:b/>
          <w:bCs/>
        </w:rPr>
        <w:t>.2019</w:t>
      </w:r>
      <w:r w:rsidR="00D53D34" w:rsidRPr="00D53D34">
        <w:rPr>
          <w:rFonts w:ascii="Times New Roman" w:hAnsi="Times New Roman"/>
          <w:b/>
          <w:bCs/>
        </w:rPr>
        <w:t xml:space="preserve"> r. do godz. 9.30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Oferty złożone (przesłane) po w/w terminie zostaną </w:t>
      </w:r>
      <w:proofErr w:type="spellStart"/>
      <w:r w:rsidRPr="00551642">
        <w:rPr>
          <w:rFonts w:ascii="Times New Roman" w:hAnsi="Times New Roman"/>
        </w:rPr>
        <w:t>odrzucone.W</w:t>
      </w:r>
      <w:proofErr w:type="spellEnd"/>
      <w:r w:rsidRPr="00551642">
        <w:rPr>
          <w:rFonts w:ascii="Times New Roman" w:hAnsi="Times New Roman"/>
        </w:rPr>
        <w:t xml:space="preserve"> przypadku przesłania oferty drogą pocztową o terminie jej złożenia decyduje data wpływu do Kancelarii Udzielającego zamówienia. 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1A6258" w:rsidRPr="00723F28" w:rsidRDefault="001A6258" w:rsidP="00927D6B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t xml:space="preserve">Otwarcie ofert na w/w świadczenia nastąpi w Sali Konferencyjnej Spółki przy ul. Powstania Styczniowego 1, 81-519 Gdynia </w:t>
      </w:r>
      <w:r w:rsidRPr="00551642">
        <w:rPr>
          <w:rFonts w:ascii="Times New Roman" w:hAnsi="Times New Roman"/>
        </w:rPr>
        <w:t>budynek nr 6, II p.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017395">
        <w:rPr>
          <w:rFonts w:ascii="Times New Roman" w:hAnsi="Times New Roman"/>
          <w:b/>
        </w:rPr>
        <w:t>13.03</w:t>
      </w:r>
      <w:r w:rsidR="006978A9">
        <w:rPr>
          <w:rFonts w:ascii="Times New Roman" w:hAnsi="Times New Roman"/>
          <w:b/>
        </w:rPr>
        <w:t>.2019</w:t>
      </w:r>
      <w:r w:rsidR="00D53D34" w:rsidRPr="00076BCC">
        <w:rPr>
          <w:rFonts w:ascii="Times New Roman" w:hAnsi="Times New Roman"/>
          <w:b/>
        </w:rPr>
        <w:t xml:space="preserve">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D53D34" w:rsidRPr="00D53D34">
        <w:rPr>
          <w:rFonts w:ascii="Times New Roman" w:hAnsi="Times New Roman"/>
          <w:b/>
        </w:rPr>
        <w:t>10.00.</w:t>
      </w:r>
    </w:p>
    <w:p w:rsidR="001A6258" w:rsidRPr="00551642" w:rsidRDefault="001A6258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lastRenderedPageBreak/>
        <w:t>VIII. TERMIN ZWIĄZANIA OFERTĄ</w:t>
      </w:r>
    </w:p>
    <w:p w:rsidR="001A6258" w:rsidRPr="00551642" w:rsidRDefault="001A6258" w:rsidP="009A0D92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1A6258" w:rsidRPr="008A3EFC" w:rsidRDefault="001A625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5E04C8" w:rsidRPr="009A0D92" w:rsidRDefault="001A6258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551642">
        <w:rPr>
          <w:rFonts w:ascii="Times New Roman" w:hAnsi="Times New Roman"/>
          <w:b/>
          <w:shd w:val="clear" w:color="auto" w:fill="FFFFFF"/>
        </w:rPr>
        <w:t xml:space="preserve">1. </w:t>
      </w:r>
      <w:r w:rsidRPr="00551642">
        <w:rPr>
          <w:rFonts w:ascii="Times New Roman" w:hAnsi="Times New Roman"/>
          <w:b/>
        </w:rPr>
        <w:t>Do oceny kryterium CENA brana będzie pod uwagę cena (Cena ofe</w:t>
      </w:r>
      <w:r w:rsidR="00314020">
        <w:rPr>
          <w:rFonts w:ascii="Times New Roman" w:hAnsi="Times New Roman"/>
          <w:b/>
        </w:rPr>
        <w:t>rtowa) odrębnie dla każdego z 1</w:t>
      </w:r>
      <w:r w:rsidR="00017395">
        <w:rPr>
          <w:rFonts w:ascii="Times New Roman" w:hAnsi="Times New Roman"/>
          <w:b/>
        </w:rPr>
        <w:t>1</w:t>
      </w:r>
      <w:r w:rsidRPr="00551642">
        <w:rPr>
          <w:rFonts w:ascii="Times New Roman" w:hAnsi="Times New Roman"/>
          <w:b/>
        </w:rPr>
        <w:t xml:space="preserve"> wskazanych zakresów osobno.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1A6258" w:rsidRPr="00723F28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551642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551642">
        <w:rPr>
          <w:rFonts w:ascii="Times New Roman" w:hAnsi="Times New Roman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 z 2015 r. poz</w:t>
      </w:r>
      <w:r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1628</w:t>
      </w:r>
      <w:r w:rsidR="00723F28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zgodnie z treścią odpowiednich Porozumień płacowych (tzw. „</w:t>
      </w:r>
      <w:proofErr w:type="spellStart"/>
      <w:r w:rsidRPr="00551642">
        <w:rPr>
          <w:rFonts w:ascii="Times New Roman" w:hAnsi="Times New Roman"/>
        </w:rPr>
        <w:t>zębalowe</w:t>
      </w:r>
      <w:proofErr w:type="spellEnd"/>
      <w:r w:rsidRPr="00551642">
        <w:rPr>
          <w:rFonts w:ascii="Times New Roman" w:hAnsi="Times New Roman"/>
        </w:rPr>
        <w:t>”)</w:t>
      </w:r>
      <w:r w:rsidR="00723F28">
        <w:rPr>
          <w:rFonts w:ascii="Times New Roman" w:hAnsi="Times New Roman"/>
        </w:rPr>
        <w:t xml:space="preserve">, </w:t>
      </w:r>
      <w:r w:rsidR="00723F28" w:rsidRPr="00723F28">
        <w:rPr>
          <w:rFonts w:ascii="Times New Roman" w:hAnsi="Times New Roman"/>
          <w:b/>
          <w:u w:val="single"/>
        </w:rPr>
        <w:t>który wynosi aktualnie 10,00</w:t>
      </w:r>
      <w:r w:rsidR="00723F28">
        <w:rPr>
          <w:rFonts w:ascii="Times New Roman" w:hAnsi="Times New Roman"/>
          <w:b/>
          <w:u w:val="single"/>
        </w:rPr>
        <w:t xml:space="preserve"> </w:t>
      </w:r>
      <w:r w:rsidR="00723F28" w:rsidRPr="00723F28">
        <w:rPr>
          <w:rFonts w:ascii="Times New Roman" w:hAnsi="Times New Roman"/>
          <w:b/>
          <w:u w:val="single"/>
        </w:rPr>
        <w:t>zł do dnia 31.08.2019 r.</w:t>
      </w: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jc w:val="both"/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</w:rPr>
      </w:pPr>
    </w:p>
    <w:p w:rsidR="001A6258" w:rsidRPr="00551642" w:rsidRDefault="001A6258" w:rsidP="009A0D92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9A0D92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Postępowanie konkursowe przeprowadzi komisja konkursowa powołana przez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Przed oceną merytoryczną ofert kom</w:t>
      </w:r>
      <w:bookmarkStart w:id="0" w:name="_GoBack"/>
      <w:bookmarkEnd w:id="0"/>
      <w:r w:rsidRPr="00551642">
        <w:rPr>
          <w:rFonts w:ascii="Times New Roman" w:hAnsi="Times New Roman"/>
          <w:color w:val="auto"/>
        </w:rPr>
        <w:t xml:space="preserve">isja konkursowa w pierwszej kolejności sprawdzi wymogi formalne ofert oraz kompletność załączonej dokumentacji. 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Komisja następnie sprawdzi czy każda z ofert spełnia wymagane warunki określone w punkcie V Szczegółowych Warunków Konkursu Ofert oraz wynikające z ustawy z dnia 15 </w:t>
      </w:r>
      <w:r w:rsidRPr="00551642">
        <w:rPr>
          <w:rFonts w:ascii="Times New Roman" w:hAnsi="Times New Roman"/>
          <w:color w:val="auto"/>
        </w:rPr>
        <w:lastRenderedPageBreak/>
        <w:t>kwietnia 2011 r. o działalności lecznic</w:t>
      </w:r>
      <w:r w:rsidR="00314020">
        <w:rPr>
          <w:rFonts w:ascii="Times New Roman" w:hAnsi="Times New Roman"/>
          <w:color w:val="auto"/>
        </w:rPr>
        <w:t>zej (</w:t>
      </w:r>
      <w:proofErr w:type="spellStart"/>
      <w:r w:rsidR="00314020">
        <w:rPr>
          <w:rFonts w:ascii="Times New Roman" w:hAnsi="Times New Roman"/>
          <w:color w:val="auto"/>
        </w:rPr>
        <w:t>t.j</w:t>
      </w:r>
      <w:proofErr w:type="spellEnd"/>
      <w:r w:rsidR="00314020">
        <w:rPr>
          <w:rFonts w:ascii="Times New Roman" w:hAnsi="Times New Roman"/>
          <w:color w:val="auto"/>
        </w:rPr>
        <w:t xml:space="preserve">. </w:t>
      </w:r>
      <w:proofErr w:type="spellStart"/>
      <w:r w:rsidR="00314020">
        <w:rPr>
          <w:rFonts w:ascii="Times New Roman" w:hAnsi="Times New Roman"/>
          <w:color w:val="auto"/>
        </w:rPr>
        <w:t>Dz.U</w:t>
      </w:r>
      <w:proofErr w:type="spellEnd"/>
      <w:r w:rsidR="00314020">
        <w:rPr>
          <w:rFonts w:ascii="Times New Roman" w:hAnsi="Times New Roman"/>
          <w:color w:val="auto"/>
        </w:rPr>
        <w:t>. 2018 poz. 2190</w:t>
      </w:r>
      <w:r w:rsidR="00EF1811">
        <w:rPr>
          <w:rFonts w:ascii="Times New Roman" w:hAnsi="Times New Roman"/>
          <w:color w:val="auto"/>
        </w:rPr>
        <w:t xml:space="preserve"> ze zm.</w:t>
      </w:r>
      <w:r w:rsidRPr="00551642">
        <w:rPr>
          <w:rFonts w:ascii="Times New Roman" w:hAnsi="Times New Roman"/>
          <w:color w:val="auto"/>
        </w:rPr>
        <w:t>) oraz stosowanych odpowiednio przepisów ustawy z dnia 27 sierpnia 2004 r. o świadczeniach zdrowotnych finansowanych ze środków publicznych (</w:t>
      </w:r>
      <w:proofErr w:type="spellStart"/>
      <w:r w:rsidRPr="00551642">
        <w:rPr>
          <w:rFonts w:ascii="Times New Roman" w:hAnsi="Times New Roman"/>
          <w:color w:val="auto"/>
        </w:rPr>
        <w:t>j.t</w:t>
      </w:r>
      <w:proofErr w:type="spellEnd"/>
      <w:r w:rsidRPr="00551642">
        <w:rPr>
          <w:rFonts w:ascii="Times New Roman" w:hAnsi="Times New Roman"/>
          <w:color w:val="auto"/>
        </w:rPr>
        <w:t xml:space="preserve">. </w:t>
      </w:r>
      <w:proofErr w:type="spellStart"/>
      <w:r w:rsidRPr="00551642">
        <w:rPr>
          <w:rFonts w:ascii="Times New Roman" w:hAnsi="Times New Roman"/>
          <w:color w:val="auto"/>
        </w:rPr>
        <w:t>Dz.U</w:t>
      </w:r>
      <w:proofErr w:type="spellEnd"/>
      <w:r w:rsidRPr="00551642">
        <w:rPr>
          <w:rFonts w:ascii="Times New Roman" w:hAnsi="Times New Roman"/>
          <w:color w:val="auto"/>
        </w:rPr>
        <w:t>. z 201</w:t>
      </w:r>
      <w:r w:rsidR="00723F28">
        <w:rPr>
          <w:rFonts w:ascii="Times New Roman" w:hAnsi="Times New Roman"/>
          <w:color w:val="auto"/>
        </w:rPr>
        <w:t>8</w:t>
      </w:r>
      <w:r w:rsidRPr="00551642">
        <w:rPr>
          <w:rFonts w:ascii="Times New Roman" w:hAnsi="Times New Roman"/>
          <w:color w:val="auto"/>
        </w:rPr>
        <w:t xml:space="preserve"> r. poz. </w:t>
      </w:r>
      <w:r w:rsidR="00723F28">
        <w:rPr>
          <w:rFonts w:ascii="Times New Roman" w:hAnsi="Times New Roman"/>
          <w:color w:val="auto"/>
        </w:rPr>
        <w:t>1510</w:t>
      </w:r>
      <w:r w:rsidR="00040C1F">
        <w:rPr>
          <w:rFonts w:ascii="Times New Roman" w:hAnsi="Times New Roman"/>
          <w:color w:val="auto"/>
        </w:rPr>
        <w:t xml:space="preserve"> ze zm.</w:t>
      </w:r>
      <w:r w:rsidRPr="00551642">
        <w:rPr>
          <w:rFonts w:ascii="Times New Roman" w:hAnsi="Times New Roman"/>
          <w:color w:val="auto"/>
        </w:rPr>
        <w:t>).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1A6258" w:rsidRPr="00EB53FE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W toku postępowania komisja konkursowa może żądać od Oferenta ubiegającego się o zawarcie umowy złożenia wyjaśnień dotyczących złożonych ofert i załączonych dokumentów.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w celu ustalenia korzystniejszej ceny za udzielane świadczenia opieki zdrowotnej.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1A6258" w:rsidRPr="009A0D9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C46521">
        <w:rPr>
          <w:rFonts w:ascii="Times New Roman" w:hAnsi="Times New Roman"/>
          <w:iCs/>
        </w:rPr>
        <w:t xml:space="preserve"> </w:t>
      </w:r>
      <w:r w:rsidRPr="00C919EA">
        <w:rPr>
          <w:rFonts w:ascii="Times New Roman" w:hAnsi="Times New Roman"/>
          <w:b/>
        </w:rPr>
        <w:t>dnia</w:t>
      </w:r>
      <w:r w:rsidR="00017395">
        <w:rPr>
          <w:rFonts w:ascii="Times New Roman" w:hAnsi="Times New Roman"/>
          <w:b/>
        </w:rPr>
        <w:t xml:space="preserve"> 19.03</w:t>
      </w:r>
      <w:r w:rsidR="00314020">
        <w:rPr>
          <w:rFonts w:ascii="Times New Roman" w:hAnsi="Times New Roman"/>
          <w:b/>
        </w:rPr>
        <w:t>.2019</w:t>
      </w:r>
      <w:r w:rsidR="00386CAB" w:rsidRPr="00C919EA">
        <w:rPr>
          <w:rFonts w:ascii="Times New Roman" w:hAnsi="Times New Roman"/>
          <w:b/>
        </w:rPr>
        <w:t xml:space="preserve"> r.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1A6258" w:rsidRPr="006B5625" w:rsidRDefault="001A6258" w:rsidP="006B5625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6B5625">
        <w:rPr>
          <w:rFonts w:ascii="Times New Roman" w:hAnsi="Times New Roman"/>
          <w:bCs/>
        </w:rPr>
        <w:t>pkt</w:t>
      </w:r>
      <w:proofErr w:type="spellEnd"/>
      <w:r w:rsidRPr="006B5625">
        <w:rPr>
          <w:rFonts w:ascii="Times New Roman" w:hAnsi="Times New Roman"/>
          <w:bCs/>
        </w:rPr>
        <w:t xml:space="preserve"> 9-15.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1A6258" w:rsidRPr="009A0D92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XII. UMOWA I ROZLICZENIE </w:t>
      </w:r>
    </w:p>
    <w:p w:rsidR="001A6258" w:rsidRPr="00444C15" w:rsidRDefault="001A625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1642">
        <w:rPr>
          <w:rFonts w:ascii="Times New Roman" w:hAnsi="Times New Roman"/>
        </w:rPr>
        <w:t>Zawarcie umów o udzielenie zamówienia na świadczenia zdrowotne następuje na podstawie wyniku konkursu ofert – niezwłocznie po prawomocnym rozstrzygnięcia konkursu ofert.</w:t>
      </w:r>
    </w:p>
    <w:p w:rsidR="00444C15" w:rsidRPr="00444C15" w:rsidRDefault="00444C15" w:rsidP="00444C1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258" w:rsidRPr="00551642" w:rsidRDefault="001A625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w jego siedzibie. </w:t>
      </w:r>
    </w:p>
    <w:p w:rsidR="001A6258" w:rsidRPr="00551642" w:rsidRDefault="001A625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</w:rPr>
      </w:pPr>
      <w:r w:rsidRPr="00551642">
        <w:rPr>
          <w:rFonts w:ascii="Times New Roman" w:hAnsi="Times New Roman"/>
          <w:bCs/>
          <w:color w:val="auto"/>
          <w:lang w:eastAsia="pl-PL"/>
        </w:rPr>
        <w:t>Przed podpisaniem umowy Oferent winien złożyć dodatkowo następujące dokumenty: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 xml:space="preserve">kopię zaświadczenia lekarskiego o zdolności do pracy, 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>kopię zaświadczenia o przeszkoleniu BHP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>polisę OC, jeżeli nie została złożona w ofercie konkursowej.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</w:t>
      </w:r>
      <w:r w:rsidRPr="00551642">
        <w:rPr>
          <w:bCs/>
          <w:sz w:val="22"/>
          <w:szCs w:val="22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551642" w:rsidRDefault="001A625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lastRenderedPageBreak/>
        <w:t>Za datę spełnienia świadczenia przyjmuje się dzień, w którym nastąpiło obciążenie rachunku bankowego Udzielającego zamówienia.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28615D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1A6258" w:rsidRPr="0028615D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Udzielający zamówienia zastrzega sobie prawo do odwołania konkursu w całości bądź w poszczególnych zakresach lub odwołania konkursu w poszczególnych określonych w rozdziale III zakresach - w każdym czasie lub przesunięcia terminów składania lub otwarcia ofert, bądź terminu rozstrzygnięcia konkursu ofert - bez podawania przyczyny.</w:t>
      </w: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 xml:space="preserve">             Zarząd      </w:t>
      </w:r>
      <w:r w:rsidRPr="00551642">
        <w:rPr>
          <w:rFonts w:ascii="Times New Roman" w:hAnsi="Times New Roman"/>
        </w:rPr>
        <w:tab/>
      </w:r>
    </w:p>
    <w:p w:rsidR="001A6258" w:rsidRPr="00723F28" w:rsidRDefault="001A6258" w:rsidP="00723F2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                                Szpitali Pomorskich Sp. z o.o. </w:t>
      </w:r>
    </w:p>
    <w:p w:rsidR="00284215" w:rsidRDefault="00284215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1A6258" w:rsidRPr="008C37B4" w:rsidRDefault="00BC251C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922710">
        <w:rPr>
          <w:rFonts w:ascii="Times New Roman" w:hAnsi="Times New Roman"/>
        </w:rPr>
        <w:t xml:space="preserve"> 01</w:t>
      </w:r>
      <w:r w:rsidR="00017395">
        <w:rPr>
          <w:rFonts w:ascii="Times New Roman" w:hAnsi="Times New Roman"/>
        </w:rPr>
        <w:t xml:space="preserve"> marca</w:t>
      </w:r>
      <w:r w:rsidR="00DC2509">
        <w:rPr>
          <w:rFonts w:ascii="Times New Roman" w:hAnsi="Times New Roman"/>
        </w:rPr>
        <w:t xml:space="preserve"> 2019</w:t>
      </w:r>
      <w:r w:rsidR="001A6258" w:rsidRPr="00531D4F">
        <w:rPr>
          <w:rFonts w:ascii="Times New Roman" w:hAnsi="Times New Roman"/>
        </w:rPr>
        <w:t xml:space="preserve"> r.</w:t>
      </w:r>
    </w:p>
    <w:sectPr w:rsidR="001A6258" w:rsidRPr="008C37B4" w:rsidSect="00EA7E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701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A9" w:rsidRDefault="006978A9" w:rsidP="00A8421C">
      <w:pPr>
        <w:spacing w:after="0" w:line="240" w:lineRule="auto"/>
      </w:pPr>
      <w:r>
        <w:separator/>
      </w:r>
    </w:p>
  </w:endnote>
  <w:endnote w:type="continuationSeparator" w:id="0">
    <w:p w:rsidR="006978A9" w:rsidRDefault="006978A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Default="006978A9" w:rsidP="0045558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487458" w:rsidRPr="002A0331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.1pt;height:17.85pt;visibility:visible">
          <v:imagedata r:id="rId1" o:title=""/>
        </v:shape>
      </w:pic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6978A9" w:rsidRPr="001800AA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A9" w:rsidRDefault="006978A9" w:rsidP="00A8421C">
      <w:pPr>
        <w:spacing w:after="0" w:line="240" w:lineRule="auto"/>
      </w:pPr>
      <w:r>
        <w:separator/>
      </w:r>
    </w:p>
  </w:footnote>
  <w:footnote w:type="continuationSeparator" w:id="0">
    <w:p w:rsidR="006978A9" w:rsidRDefault="006978A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Default="002A03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Pr="00406824" w:rsidRDefault="002A0331" w:rsidP="00B90AE7">
    <w:pPr>
      <w:pStyle w:val="Nagwek"/>
      <w:rPr>
        <w:noProof/>
        <w:sz w:val="24"/>
        <w:szCs w:val="24"/>
        <w:lang w:eastAsia="pl-PL"/>
      </w:rPr>
    </w:pPr>
    <w:r w:rsidRPr="002A033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2A0331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4.35pt;visibility:visible">
          <v:imagedata r:id="rId3" o:title=""/>
        </v:shape>
      </w:pict>
    </w:r>
    <w:r w:rsidR="006978A9">
      <w:tab/>
    </w:r>
  </w:p>
  <w:p w:rsidR="006978A9" w:rsidRPr="002D500A" w:rsidRDefault="002A0331" w:rsidP="002D500A">
    <w:pPr>
      <w:pStyle w:val="Nagwek"/>
      <w:rPr>
        <w:noProof/>
        <w:sz w:val="24"/>
        <w:szCs w:val="24"/>
        <w:lang w:eastAsia="pl-PL"/>
      </w:rPr>
    </w:pPr>
    <w:r w:rsidRPr="002A0331">
      <w:rPr>
        <w:noProof/>
        <w:sz w:val="24"/>
        <w:szCs w:val="24"/>
        <w:lang w:eastAsia="pl-PL"/>
      </w:rPr>
      <w:pict>
        <v:shape id="Obraz 10" o:spid="_x0000_i1026" type="#_x0000_t75" style="width:453.9pt;height:30.5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Default="002A03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072C7F"/>
    <w:multiLevelType w:val="hybridMultilevel"/>
    <w:tmpl w:val="90A225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6D7D1370"/>
    <w:multiLevelType w:val="multilevel"/>
    <w:tmpl w:val="9148DC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3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7FC"/>
    <w:rsid w:val="000077FB"/>
    <w:rsid w:val="000109AF"/>
    <w:rsid w:val="00017395"/>
    <w:rsid w:val="000214F5"/>
    <w:rsid w:val="00030D44"/>
    <w:rsid w:val="00040C1F"/>
    <w:rsid w:val="0004324B"/>
    <w:rsid w:val="000442FD"/>
    <w:rsid w:val="00051BB9"/>
    <w:rsid w:val="00053908"/>
    <w:rsid w:val="00071701"/>
    <w:rsid w:val="00071940"/>
    <w:rsid w:val="000721F5"/>
    <w:rsid w:val="00074A38"/>
    <w:rsid w:val="000750D6"/>
    <w:rsid w:val="00076BCC"/>
    <w:rsid w:val="00076E47"/>
    <w:rsid w:val="0007788C"/>
    <w:rsid w:val="00094E23"/>
    <w:rsid w:val="00095A22"/>
    <w:rsid w:val="00096AB6"/>
    <w:rsid w:val="000A08B2"/>
    <w:rsid w:val="000A08FA"/>
    <w:rsid w:val="000A4DC8"/>
    <w:rsid w:val="000A545F"/>
    <w:rsid w:val="000A5AC9"/>
    <w:rsid w:val="000C2113"/>
    <w:rsid w:val="000C239F"/>
    <w:rsid w:val="000C3786"/>
    <w:rsid w:val="000E14CE"/>
    <w:rsid w:val="000F146E"/>
    <w:rsid w:val="000F215B"/>
    <w:rsid w:val="001028D0"/>
    <w:rsid w:val="00105159"/>
    <w:rsid w:val="001074D8"/>
    <w:rsid w:val="001107E6"/>
    <w:rsid w:val="0011599D"/>
    <w:rsid w:val="00130F5F"/>
    <w:rsid w:val="0013428C"/>
    <w:rsid w:val="00136EBC"/>
    <w:rsid w:val="00141961"/>
    <w:rsid w:val="001421FA"/>
    <w:rsid w:val="00144F19"/>
    <w:rsid w:val="001459CE"/>
    <w:rsid w:val="00147182"/>
    <w:rsid w:val="00150A1C"/>
    <w:rsid w:val="00151515"/>
    <w:rsid w:val="001705CB"/>
    <w:rsid w:val="001706D1"/>
    <w:rsid w:val="00176D3A"/>
    <w:rsid w:val="001800AA"/>
    <w:rsid w:val="00182200"/>
    <w:rsid w:val="001873C5"/>
    <w:rsid w:val="00187999"/>
    <w:rsid w:val="00192A04"/>
    <w:rsid w:val="0019324B"/>
    <w:rsid w:val="001967CB"/>
    <w:rsid w:val="001A6258"/>
    <w:rsid w:val="001B5B40"/>
    <w:rsid w:val="001B6322"/>
    <w:rsid w:val="001C6E17"/>
    <w:rsid w:val="001C79B9"/>
    <w:rsid w:val="001C7F77"/>
    <w:rsid w:val="001D59B3"/>
    <w:rsid w:val="001E519A"/>
    <w:rsid w:val="001F6DC3"/>
    <w:rsid w:val="002001C0"/>
    <w:rsid w:val="00200C88"/>
    <w:rsid w:val="00200FCD"/>
    <w:rsid w:val="002046AE"/>
    <w:rsid w:val="00211FF0"/>
    <w:rsid w:val="0021584B"/>
    <w:rsid w:val="00221C47"/>
    <w:rsid w:val="00222997"/>
    <w:rsid w:val="00225FDD"/>
    <w:rsid w:val="00243BEE"/>
    <w:rsid w:val="00246701"/>
    <w:rsid w:val="002510C4"/>
    <w:rsid w:val="00252AFD"/>
    <w:rsid w:val="00256BF4"/>
    <w:rsid w:val="00261C08"/>
    <w:rsid w:val="00264410"/>
    <w:rsid w:val="00266CF6"/>
    <w:rsid w:val="002721D7"/>
    <w:rsid w:val="00275DD2"/>
    <w:rsid w:val="0028035B"/>
    <w:rsid w:val="0028167E"/>
    <w:rsid w:val="00281ADD"/>
    <w:rsid w:val="00284215"/>
    <w:rsid w:val="0028615D"/>
    <w:rsid w:val="00286F11"/>
    <w:rsid w:val="0029662F"/>
    <w:rsid w:val="002A0331"/>
    <w:rsid w:val="002A11FF"/>
    <w:rsid w:val="002A4A96"/>
    <w:rsid w:val="002A6C9C"/>
    <w:rsid w:val="002B2EAD"/>
    <w:rsid w:val="002B34F6"/>
    <w:rsid w:val="002C3D09"/>
    <w:rsid w:val="002C5377"/>
    <w:rsid w:val="002C6D75"/>
    <w:rsid w:val="002D062B"/>
    <w:rsid w:val="002D3B5F"/>
    <w:rsid w:val="002D3D68"/>
    <w:rsid w:val="002D500A"/>
    <w:rsid w:val="002E0160"/>
    <w:rsid w:val="002E0E56"/>
    <w:rsid w:val="002E7B3D"/>
    <w:rsid w:val="002F3002"/>
    <w:rsid w:val="002F536E"/>
    <w:rsid w:val="002F6679"/>
    <w:rsid w:val="003032FB"/>
    <w:rsid w:val="00314020"/>
    <w:rsid w:val="003162E6"/>
    <w:rsid w:val="00316752"/>
    <w:rsid w:val="00317609"/>
    <w:rsid w:val="0031769A"/>
    <w:rsid w:val="00320381"/>
    <w:rsid w:val="003228EB"/>
    <w:rsid w:val="00324FE0"/>
    <w:rsid w:val="00326105"/>
    <w:rsid w:val="00330BF0"/>
    <w:rsid w:val="00335285"/>
    <w:rsid w:val="00340326"/>
    <w:rsid w:val="00341D32"/>
    <w:rsid w:val="00343A1D"/>
    <w:rsid w:val="00345AA0"/>
    <w:rsid w:val="00350929"/>
    <w:rsid w:val="00353E48"/>
    <w:rsid w:val="003620AC"/>
    <w:rsid w:val="003626C2"/>
    <w:rsid w:val="003637FB"/>
    <w:rsid w:val="00363C7A"/>
    <w:rsid w:val="00367288"/>
    <w:rsid w:val="00370126"/>
    <w:rsid w:val="00373E5E"/>
    <w:rsid w:val="00375302"/>
    <w:rsid w:val="003753E6"/>
    <w:rsid w:val="00375648"/>
    <w:rsid w:val="003819AB"/>
    <w:rsid w:val="00386CAB"/>
    <w:rsid w:val="0039060D"/>
    <w:rsid w:val="00395233"/>
    <w:rsid w:val="003A47AD"/>
    <w:rsid w:val="003A5640"/>
    <w:rsid w:val="003A7274"/>
    <w:rsid w:val="003B02EC"/>
    <w:rsid w:val="003B1887"/>
    <w:rsid w:val="003B4274"/>
    <w:rsid w:val="003C0644"/>
    <w:rsid w:val="003C08C8"/>
    <w:rsid w:val="003C1778"/>
    <w:rsid w:val="003C2124"/>
    <w:rsid w:val="003C6D62"/>
    <w:rsid w:val="003C6EDC"/>
    <w:rsid w:val="003D18B6"/>
    <w:rsid w:val="003D2727"/>
    <w:rsid w:val="003F2EC2"/>
    <w:rsid w:val="00406824"/>
    <w:rsid w:val="00410E1A"/>
    <w:rsid w:val="00410FEA"/>
    <w:rsid w:val="00422420"/>
    <w:rsid w:val="00422A5E"/>
    <w:rsid w:val="004270F9"/>
    <w:rsid w:val="004279EF"/>
    <w:rsid w:val="00435296"/>
    <w:rsid w:val="004446A7"/>
    <w:rsid w:val="00444C15"/>
    <w:rsid w:val="00444F17"/>
    <w:rsid w:val="00447731"/>
    <w:rsid w:val="00455514"/>
    <w:rsid w:val="00455589"/>
    <w:rsid w:val="004576B1"/>
    <w:rsid w:val="004577E4"/>
    <w:rsid w:val="0046011D"/>
    <w:rsid w:val="004656ED"/>
    <w:rsid w:val="00465BBB"/>
    <w:rsid w:val="00466E0F"/>
    <w:rsid w:val="004675E5"/>
    <w:rsid w:val="00471AEA"/>
    <w:rsid w:val="004742A9"/>
    <w:rsid w:val="0047729C"/>
    <w:rsid w:val="00487458"/>
    <w:rsid w:val="0049000D"/>
    <w:rsid w:val="004A0F53"/>
    <w:rsid w:val="004A1416"/>
    <w:rsid w:val="004A5229"/>
    <w:rsid w:val="004A68C9"/>
    <w:rsid w:val="004B24A5"/>
    <w:rsid w:val="004B3CEC"/>
    <w:rsid w:val="004C4531"/>
    <w:rsid w:val="004C6D7F"/>
    <w:rsid w:val="004F6BE1"/>
    <w:rsid w:val="00500857"/>
    <w:rsid w:val="0050699F"/>
    <w:rsid w:val="00507BED"/>
    <w:rsid w:val="00511A51"/>
    <w:rsid w:val="00513DDC"/>
    <w:rsid w:val="005152E2"/>
    <w:rsid w:val="00516728"/>
    <w:rsid w:val="005215AB"/>
    <w:rsid w:val="0052701E"/>
    <w:rsid w:val="00527C45"/>
    <w:rsid w:val="00531D4F"/>
    <w:rsid w:val="00542B3E"/>
    <w:rsid w:val="00543C1A"/>
    <w:rsid w:val="00544663"/>
    <w:rsid w:val="005459AA"/>
    <w:rsid w:val="00547512"/>
    <w:rsid w:val="005506D2"/>
    <w:rsid w:val="00551642"/>
    <w:rsid w:val="005517D9"/>
    <w:rsid w:val="005522F0"/>
    <w:rsid w:val="00561528"/>
    <w:rsid w:val="005746FD"/>
    <w:rsid w:val="005747BC"/>
    <w:rsid w:val="00581B85"/>
    <w:rsid w:val="00584189"/>
    <w:rsid w:val="005900B0"/>
    <w:rsid w:val="00590C33"/>
    <w:rsid w:val="00596F0B"/>
    <w:rsid w:val="005A253D"/>
    <w:rsid w:val="005A35B5"/>
    <w:rsid w:val="005A3DF9"/>
    <w:rsid w:val="005A6247"/>
    <w:rsid w:val="005B2169"/>
    <w:rsid w:val="005B2579"/>
    <w:rsid w:val="005B2F9B"/>
    <w:rsid w:val="005B3F34"/>
    <w:rsid w:val="005B5A3A"/>
    <w:rsid w:val="005C02B6"/>
    <w:rsid w:val="005D0A73"/>
    <w:rsid w:val="005D16F3"/>
    <w:rsid w:val="005D1A5B"/>
    <w:rsid w:val="005D34FA"/>
    <w:rsid w:val="005E04C8"/>
    <w:rsid w:val="005E06BA"/>
    <w:rsid w:val="005E08D8"/>
    <w:rsid w:val="005F6D21"/>
    <w:rsid w:val="00601992"/>
    <w:rsid w:val="006171E9"/>
    <w:rsid w:val="006270A0"/>
    <w:rsid w:val="00632963"/>
    <w:rsid w:val="00633CF1"/>
    <w:rsid w:val="00647417"/>
    <w:rsid w:val="00651FB6"/>
    <w:rsid w:val="00652934"/>
    <w:rsid w:val="006615B6"/>
    <w:rsid w:val="00663BE1"/>
    <w:rsid w:val="0066716C"/>
    <w:rsid w:val="00670A22"/>
    <w:rsid w:val="006716EE"/>
    <w:rsid w:val="0068006D"/>
    <w:rsid w:val="006807D3"/>
    <w:rsid w:val="00682EC8"/>
    <w:rsid w:val="00682FA8"/>
    <w:rsid w:val="0068416A"/>
    <w:rsid w:val="0069409B"/>
    <w:rsid w:val="006978A9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7F37"/>
    <w:rsid w:val="006F0083"/>
    <w:rsid w:val="006F03DF"/>
    <w:rsid w:val="006F39C5"/>
    <w:rsid w:val="006F56E4"/>
    <w:rsid w:val="00702607"/>
    <w:rsid w:val="007029AD"/>
    <w:rsid w:val="00707A62"/>
    <w:rsid w:val="0071073F"/>
    <w:rsid w:val="007132BE"/>
    <w:rsid w:val="00715D6A"/>
    <w:rsid w:val="00716124"/>
    <w:rsid w:val="00717648"/>
    <w:rsid w:val="007231DC"/>
    <w:rsid w:val="00723F28"/>
    <w:rsid w:val="007278FE"/>
    <w:rsid w:val="00730EAB"/>
    <w:rsid w:val="0073317D"/>
    <w:rsid w:val="00736C63"/>
    <w:rsid w:val="00737067"/>
    <w:rsid w:val="007402A8"/>
    <w:rsid w:val="00745617"/>
    <w:rsid w:val="00750442"/>
    <w:rsid w:val="00752CF5"/>
    <w:rsid w:val="007546B3"/>
    <w:rsid w:val="007617C9"/>
    <w:rsid w:val="00761B01"/>
    <w:rsid w:val="00773A86"/>
    <w:rsid w:val="00773D8D"/>
    <w:rsid w:val="00780734"/>
    <w:rsid w:val="00783CC1"/>
    <w:rsid w:val="00785EB5"/>
    <w:rsid w:val="00792254"/>
    <w:rsid w:val="007A36EE"/>
    <w:rsid w:val="007A3B0F"/>
    <w:rsid w:val="007A62FA"/>
    <w:rsid w:val="007B0216"/>
    <w:rsid w:val="007B20B0"/>
    <w:rsid w:val="007B2BEF"/>
    <w:rsid w:val="007B48E7"/>
    <w:rsid w:val="007B5A3B"/>
    <w:rsid w:val="007B6F7F"/>
    <w:rsid w:val="007C0ADC"/>
    <w:rsid w:val="007E494C"/>
    <w:rsid w:val="007F4E3D"/>
    <w:rsid w:val="007F6688"/>
    <w:rsid w:val="008024D8"/>
    <w:rsid w:val="00804439"/>
    <w:rsid w:val="008109D5"/>
    <w:rsid w:val="00810A67"/>
    <w:rsid w:val="008113F7"/>
    <w:rsid w:val="00814B3F"/>
    <w:rsid w:val="008152BE"/>
    <w:rsid w:val="008253B8"/>
    <w:rsid w:val="0082748A"/>
    <w:rsid w:val="008276E4"/>
    <w:rsid w:val="0083183A"/>
    <w:rsid w:val="008320B4"/>
    <w:rsid w:val="008438A8"/>
    <w:rsid w:val="008442AD"/>
    <w:rsid w:val="0084623F"/>
    <w:rsid w:val="00850554"/>
    <w:rsid w:val="0085291F"/>
    <w:rsid w:val="00852C5C"/>
    <w:rsid w:val="008536AB"/>
    <w:rsid w:val="00861566"/>
    <w:rsid w:val="0087365D"/>
    <w:rsid w:val="008750FD"/>
    <w:rsid w:val="008758F6"/>
    <w:rsid w:val="008766FA"/>
    <w:rsid w:val="008856C0"/>
    <w:rsid w:val="00887153"/>
    <w:rsid w:val="0089620A"/>
    <w:rsid w:val="00896FC8"/>
    <w:rsid w:val="008A2B67"/>
    <w:rsid w:val="008A3EFC"/>
    <w:rsid w:val="008A5BCF"/>
    <w:rsid w:val="008A7FB3"/>
    <w:rsid w:val="008C01BD"/>
    <w:rsid w:val="008C0C6F"/>
    <w:rsid w:val="008C3620"/>
    <w:rsid w:val="008C37B4"/>
    <w:rsid w:val="008C5B8C"/>
    <w:rsid w:val="008D1193"/>
    <w:rsid w:val="008D7264"/>
    <w:rsid w:val="008D7683"/>
    <w:rsid w:val="008D7C46"/>
    <w:rsid w:val="008E7EA6"/>
    <w:rsid w:val="008F3F11"/>
    <w:rsid w:val="00910D38"/>
    <w:rsid w:val="00921E14"/>
    <w:rsid w:val="00922710"/>
    <w:rsid w:val="009235E8"/>
    <w:rsid w:val="00924737"/>
    <w:rsid w:val="00925487"/>
    <w:rsid w:val="00927D6B"/>
    <w:rsid w:val="00927F64"/>
    <w:rsid w:val="00930AF2"/>
    <w:rsid w:val="00941CAC"/>
    <w:rsid w:val="00947C04"/>
    <w:rsid w:val="00951FDF"/>
    <w:rsid w:val="00952685"/>
    <w:rsid w:val="00954A33"/>
    <w:rsid w:val="00957A9A"/>
    <w:rsid w:val="00964664"/>
    <w:rsid w:val="00964F82"/>
    <w:rsid w:val="00970315"/>
    <w:rsid w:val="0098361C"/>
    <w:rsid w:val="0098593E"/>
    <w:rsid w:val="00986A5E"/>
    <w:rsid w:val="009941AB"/>
    <w:rsid w:val="009960E0"/>
    <w:rsid w:val="009961E0"/>
    <w:rsid w:val="0099646F"/>
    <w:rsid w:val="009966DE"/>
    <w:rsid w:val="00997DE5"/>
    <w:rsid w:val="009A0D92"/>
    <w:rsid w:val="009A104D"/>
    <w:rsid w:val="009A2EDD"/>
    <w:rsid w:val="009C47B6"/>
    <w:rsid w:val="009C66D0"/>
    <w:rsid w:val="009D5758"/>
    <w:rsid w:val="009D5BB5"/>
    <w:rsid w:val="009D7BD2"/>
    <w:rsid w:val="009E33D2"/>
    <w:rsid w:val="00A017F9"/>
    <w:rsid w:val="00A04D2D"/>
    <w:rsid w:val="00A055AC"/>
    <w:rsid w:val="00A11318"/>
    <w:rsid w:val="00A116DC"/>
    <w:rsid w:val="00A12DD0"/>
    <w:rsid w:val="00A13A90"/>
    <w:rsid w:val="00A166CD"/>
    <w:rsid w:val="00A246DB"/>
    <w:rsid w:val="00A32B74"/>
    <w:rsid w:val="00A37392"/>
    <w:rsid w:val="00A43574"/>
    <w:rsid w:val="00A43F94"/>
    <w:rsid w:val="00A51908"/>
    <w:rsid w:val="00A55559"/>
    <w:rsid w:val="00A55D79"/>
    <w:rsid w:val="00A64412"/>
    <w:rsid w:val="00A6783B"/>
    <w:rsid w:val="00A75079"/>
    <w:rsid w:val="00A75AEC"/>
    <w:rsid w:val="00A75F25"/>
    <w:rsid w:val="00A813D4"/>
    <w:rsid w:val="00A8421C"/>
    <w:rsid w:val="00A85403"/>
    <w:rsid w:val="00A92DB4"/>
    <w:rsid w:val="00A9326A"/>
    <w:rsid w:val="00A938AE"/>
    <w:rsid w:val="00A949AE"/>
    <w:rsid w:val="00AA34A4"/>
    <w:rsid w:val="00AA37A9"/>
    <w:rsid w:val="00AA46BE"/>
    <w:rsid w:val="00AB3990"/>
    <w:rsid w:val="00AB58BD"/>
    <w:rsid w:val="00AB63BB"/>
    <w:rsid w:val="00AB67D0"/>
    <w:rsid w:val="00AC080F"/>
    <w:rsid w:val="00AC2CAB"/>
    <w:rsid w:val="00AD1106"/>
    <w:rsid w:val="00AD21DA"/>
    <w:rsid w:val="00AD3931"/>
    <w:rsid w:val="00AD6E92"/>
    <w:rsid w:val="00AD7C84"/>
    <w:rsid w:val="00AE061C"/>
    <w:rsid w:val="00AE6167"/>
    <w:rsid w:val="00AE74AB"/>
    <w:rsid w:val="00B00305"/>
    <w:rsid w:val="00B0218F"/>
    <w:rsid w:val="00B02D11"/>
    <w:rsid w:val="00B031DB"/>
    <w:rsid w:val="00B051EC"/>
    <w:rsid w:val="00B06A01"/>
    <w:rsid w:val="00B125F0"/>
    <w:rsid w:val="00B25EBE"/>
    <w:rsid w:val="00B26857"/>
    <w:rsid w:val="00B26A59"/>
    <w:rsid w:val="00B31384"/>
    <w:rsid w:val="00B32B99"/>
    <w:rsid w:val="00B3333F"/>
    <w:rsid w:val="00B3464D"/>
    <w:rsid w:val="00B4484F"/>
    <w:rsid w:val="00B46702"/>
    <w:rsid w:val="00B608E6"/>
    <w:rsid w:val="00B6229D"/>
    <w:rsid w:val="00B6758C"/>
    <w:rsid w:val="00B76568"/>
    <w:rsid w:val="00B81B0D"/>
    <w:rsid w:val="00B84355"/>
    <w:rsid w:val="00B85E3C"/>
    <w:rsid w:val="00B87843"/>
    <w:rsid w:val="00B87B29"/>
    <w:rsid w:val="00B90AE7"/>
    <w:rsid w:val="00B94354"/>
    <w:rsid w:val="00B954D2"/>
    <w:rsid w:val="00B97034"/>
    <w:rsid w:val="00BA0643"/>
    <w:rsid w:val="00BA2E3F"/>
    <w:rsid w:val="00BA59D0"/>
    <w:rsid w:val="00BB34A4"/>
    <w:rsid w:val="00BC251C"/>
    <w:rsid w:val="00BC6301"/>
    <w:rsid w:val="00BD3DF3"/>
    <w:rsid w:val="00BD564A"/>
    <w:rsid w:val="00BE4B24"/>
    <w:rsid w:val="00BE5E4D"/>
    <w:rsid w:val="00BE6C6F"/>
    <w:rsid w:val="00BF158B"/>
    <w:rsid w:val="00BF3687"/>
    <w:rsid w:val="00BF4DAD"/>
    <w:rsid w:val="00C04237"/>
    <w:rsid w:val="00C06A79"/>
    <w:rsid w:val="00C0734E"/>
    <w:rsid w:val="00C12C08"/>
    <w:rsid w:val="00C162F8"/>
    <w:rsid w:val="00C20D37"/>
    <w:rsid w:val="00C2152B"/>
    <w:rsid w:val="00C34C72"/>
    <w:rsid w:val="00C40257"/>
    <w:rsid w:val="00C43D92"/>
    <w:rsid w:val="00C44AA0"/>
    <w:rsid w:val="00C45FCE"/>
    <w:rsid w:val="00C46521"/>
    <w:rsid w:val="00C46BCA"/>
    <w:rsid w:val="00C505BE"/>
    <w:rsid w:val="00C50E4A"/>
    <w:rsid w:val="00C52741"/>
    <w:rsid w:val="00C54255"/>
    <w:rsid w:val="00C5733A"/>
    <w:rsid w:val="00C5734D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919EA"/>
    <w:rsid w:val="00C93709"/>
    <w:rsid w:val="00C96416"/>
    <w:rsid w:val="00CA363E"/>
    <w:rsid w:val="00CA756C"/>
    <w:rsid w:val="00CB13E6"/>
    <w:rsid w:val="00CB1463"/>
    <w:rsid w:val="00CB1CA8"/>
    <w:rsid w:val="00CB20EB"/>
    <w:rsid w:val="00CB3203"/>
    <w:rsid w:val="00CC1831"/>
    <w:rsid w:val="00CC78A8"/>
    <w:rsid w:val="00CD0B5C"/>
    <w:rsid w:val="00CD35F6"/>
    <w:rsid w:val="00CD510D"/>
    <w:rsid w:val="00CD59AD"/>
    <w:rsid w:val="00CD5EE0"/>
    <w:rsid w:val="00CD7C9C"/>
    <w:rsid w:val="00CE2563"/>
    <w:rsid w:val="00CE68EF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07848"/>
    <w:rsid w:val="00D13B42"/>
    <w:rsid w:val="00D16901"/>
    <w:rsid w:val="00D20C47"/>
    <w:rsid w:val="00D22849"/>
    <w:rsid w:val="00D22865"/>
    <w:rsid w:val="00D22C6F"/>
    <w:rsid w:val="00D23096"/>
    <w:rsid w:val="00D259AC"/>
    <w:rsid w:val="00D303A0"/>
    <w:rsid w:val="00D3193B"/>
    <w:rsid w:val="00D3745C"/>
    <w:rsid w:val="00D46D8A"/>
    <w:rsid w:val="00D53D34"/>
    <w:rsid w:val="00D55976"/>
    <w:rsid w:val="00D56473"/>
    <w:rsid w:val="00D60272"/>
    <w:rsid w:val="00D632B6"/>
    <w:rsid w:val="00D6381E"/>
    <w:rsid w:val="00D63F22"/>
    <w:rsid w:val="00D64108"/>
    <w:rsid w:val="00D65F97"/>
    <w:rsid w:val="00D83B62"/>
    <w:rsid w:val="00D84397"/>
    <w:rsid w:val="00D86963"/>
    <w:rsid w:val="00D86D7D"/>
    <w:rsid w:val="00D86E35"/>
    <w:rsid w:val="00D915C5"/>
    <w:rsid w:val="00D94CB2"/>
    <w:rsid w:val="00D9513D"/>
    <w:rsid w:val="00D973A4"/>
    <w:rsid w:val="00D97B4A"/>
    <w:rsid w:val="00DA53B9"/>
    <w:rsid w:val="00DB12FE"/>
    <w:rsid w:val="00DC09BF"/>
    <w:rsid w:val="00DC1E9C"/>
    <w:rsid w:val="00DC2509"/>
    <w:rsid w:val="00DC3CE3"/>
    <w:rsid w:val="00DC469E"/>
    <w:rsid w:val="00DD20AD"/>
    <w:rsid w:val="00DD2A87"/>
    <w:rsid w:val="00DD52AA"/>
    <w:rsid w:val="00DE15D6"/>
    <w:rsid w:val="00DE4464"/>
    <w:rsid w:val="00DE6365"/>
    <w:rsid w:val="00DE7F4A"/>
    <w:rsid w:val="00DF34AD"/>
    <w:rsid w:val="00DF73CF"/>
    <w:rsid w:val="00DF79B6"/>
    <w:rsid w:val="00E00339"/>
    <w:rsid w:val="00E04862"/>
    <w:rsid w:val="00E059D2"/>
    <w:rsid w:val="00E05F68"/>
    <w:rsid w:val="00E143ED"/>
    <w:rsid w:val="00E1702A"/>
    <w:rsid w:val="00E2292A"/>
    <w:rsid w:val="00E24658"/>
    <w:rsid w:val="00E2512E"/>
    <w:rsid w:val="00E320D4"/>
    <w:rsid w:val="00E33C41"/>
    <w:rsid w:val="00E340D1"/>
    <w:rsid w:val="00E367CF"/>
    <w:rsid w:val="00E41A0B"/>
    <w:rsid w:val="00E41C1F"/>
    <w:rsid w:val="00E424D7"/>
    <w:rsid w:val="00E42A2C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48D"/>
    <w:rsid w:val="00E82492"/>
    <w:rsid w:val="00E84676"/>
    <w:rsid w:val="00E85065"/>
    <w:rsid w:val="00E86133"/>
    <w:rsid w:val="00E86D9A"/>
    <w:rsid w:val="00E9243B"/>
    <w:rsid w:val="00E96A1B"/>
    <w:rsid w:val="00EA0862"/>
    <w:rsid w:val="00EA2167"/>
    <w:rsid w:val="00EA2B9F"/>
    <w:rsid w:val="00EA7E83"/>
    <w:rsid w:val="00EB53FE"/>
    <w:rsid w:val="00EB58E7"/>
    <w:rsid w:val="00EB6280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22D33"/>
    <w:rsid w:val="00F30180"/>
    <w:rsid w:val="00F315F0"/>
    <w:rsid w:val="00F344D4"/>
    <w:rsid w:val="00F36B20"/>
    <w:rsid w:val="00F449F8"/>
    <w:rsid w:val="00F57E71"/>
    <w:rsid w:val="00F60121"/>
    <w:rsid w:val="00F66F96"/>
    <w:rsid w:val="00F745E6"/>
    <w:rsid w:val="00F80597"/>
    <w:rsid w:val="00F81F2B"/>
    <w:rsid w:val="00F8496A"/>
    <w:rsid w:val="00F858F2"/>
    <w:rsid w:val="00F86448"/>
    <w:rsid w:val="00F91C7B"/>
    <w:rsid w:val="00F92F13"/>
    <w:rsid w:val="00F94CBD"/>
    <w:rsid w:val="00FA19E1"/>
    <w:rsid w:val="00FA3A2F"/>
    <w:rsid w:val="00FA76D7"/>
    <w:rsid w:val="00FB1E73"/>
    <w:rsid w:val="00FB372D"/>
    <w:rsid w:val="00FC050B"/>
    <w:rsid w:val="00FC5342"/>
    <w:rsid w:val="00FC5ADA"/>
    <w:rsid w:val="00FD6CC9"/>
    <w:rsid w:val="00FE1AA5"/>
    <w:rsid w:val="00FE1C5C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41E3-A405-4334-B1BD-4519D699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4509</Words>
  <Characters>30333</Characters>
  <Application>Microsoft Office Word</Application>
  <DocSecurity>0</DocSecurity>
  <Lines>252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8</cp:revision>
  <cp:lastPrinted>2019-02-28T10:32:00Z</cp:lastPrinted>
  <dcterms:created xsi:type="dcterms:W3CDTF">2019-02-26T13:12:00Z</dcterms:created>
  <dcterms:modified xsi:type="dcterms:W3CDTF">2019-02-28T10:33:00Z</dcterms:modified>
</cp:coreProperties>
</file>