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BE1451">
        <w:rPr>
          <w:rFonts w:ascii="Times New Roman" w:eastAsia="Times New Roman" w:hAnsi="Times New Roman"/>
          <w:b/>
          <w:sz w:val="28"/>
          <w:szCs w:val="28"/>
        </w:rPr>
        <w:t>30/2019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BE1451">
        <w:rPr>
          <w:rFonts w:ascii="Times New Roman" w:eastAsia="Times New Roman" w:hAnsi="Times New Roman"/>
          <w:b/>
          <w:spacing w:val="20"/>
          <w:sz w:val="28"/>
          <w:szCs w:val="28"/>
        </w:rPr>
        <w:t>19.03.2019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71073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149C1"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149C1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NIP: 586-22-86-770;   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A037E5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Załącznik nr 1 - </w:t>
      </w:r>
      <w:r w:rsidR="00C65AE8" w:rsidRPr="00A037E5">
        <w:rPr>
          <w:rFonts w:ascii="Times New Roman" w:eastAsia="Times New Roman" w:hAnsi="Times New Roman"/>
        </w:rPr>
        <w:t>Formularz oferto</w:t>
      </w:r>
      <w:r>
        <w:rPr>
          <w:rFonts w:ascii="Times New Roman" w:eastAsia="Times New Roman" w:hAnsi="Times New Roman"/>
        </w:rPr>
        <w:t>wo-cenowy;</w:t>
      </w:r>
      <w:r w:rsidR="00C65AE8" w:rsidRPr="00A037E5">
        <w:rPr>
          <w:rFonts w:ascii="Times New Roman" w:eastAsia="Times New Roman" w:hAnsi="Times New Roman"/>
        </w:rPr>
        <w:t xml:space="preserve"> </w:t>
      </w:r>
    </w:p>
    <w:p w:rsidR="00C65AE8" w:rsidRPr="00A037E5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Załącznik nr 2 - </w:t>
      </w:r>
      <w:r w:rsidR="00C65AE8" w:rsidRPr="00A037E5">
        <w:rPr>
          <w:rFonts w:ascii="Times New Roman" w:hAnsi="Times New Roman"/>
        </w:rPr>
        <w:t>Informacja</w:t>
      </w:r>
      <w:r w:rsidR="00C65AE8" w:rsidRPr="00A037E5">
        <w:rPr>
          <w:rFonts w:ascii="Times New Roman" w:eastAsia="Arial" w:hAnsi="Times New Roman"/>
        </w:rPr>
        <w:t xml:space="preserve"> </w:t>
      </w:r>
      <w:r w:rsidR="00C65AE8" w:rsidRPr="00A037E5">
        <w:rPr>
          <w:rFonts w:ascii="Times New Roman" w:hAnsi="Times New Roman"/>
        </w:rPr>
        <w:t>o</w:t>
      </w:r>
      <w:r w:rsidR="00C65AE8" w:rsidRPr="00A037E5">
        <w:rPr>
          <w:rFonts w:ascii="Times New Roman" w:eastAsia="Arial" w:hAnsi="Times New Roman"/>
        </w:rPr>
        <w:t xml:space="preserve"> </w:t>
      </w:r>
      <w:r w:rsidR="00C65AE8" w:rsidRPr="00A037E5">
        <w:rPr>
          <w:rFonts w:ascii="Times New Roman" w:hAnsi="Times New Roman"/>
        </w:rPr>
        <w:t>kwalifikacjach</w:t>
      </w:r>
      <w:r w:rsidR="00C65AE8" w:rsidRPr="00A037E5">
        <w:rPr>
          <w:rFonts w:ascii="Times New Roman" w:eastAsia="Arial" w:hAnsi="Times New Roman"/>
        </w:rPr>
        <w:t xml:space="preserve"> </w:t>
      </w:r>
      <w:r w:rsidR="00C65AE8" w:rsidRPr="00A037E5">
        <w:rPr>
          <w:rFonts w:ascii="Times New Roman" w:hAnsi="Times New Roman"/>
        </w:rPr>
        <w:t>zawodowych</w:t>
      </w:r>
      <w:r>
        <w:rPr>
          <w:rFonts w:ascii="Times New Roman" w:eastAsia="Arial" w:hAnsi="Times New Roman"/>
        </w:rPr>
        <w:t>;</w:t>
      </w:r>
    </w:p>
    <w:p w:rsidR="00C65AE8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Załącznik nr 3 - </w:t>
      </w:r>
      <w:r w:rsidR="0082748A" w:rsidRPr="00A037E5">
        <w:rPr>
          <w:rFonts w:ascii="Times New Roman" w:eastAsia="Times New Roman" w:hAnsi="Times New Roman"/>
        </w:rPr>
        <w:t>Wz</w:t>
      </w:r>
      <w:r w:rsidR="001F2B55">
        <w:rPr>
          <w:rFonts w:ascii="Times New Roman" w:eastAsia="Times New Roman" w:hAnsi="Times New Roman"/>
        </w:rPr>
        <w:t>ór umowy</w:t>
      </w:r>
      <w:r>
        <w:rPr>
          <w:rFonts w:ascii="Times New Roman" w:eastAsia="Times New Roman" w:hAnsi="Times New Roman"/>
        </w:rPr>
        <w:t xml:space="preserve"> – zakres III.1.; </w:t>
      </w:r>
    </w:p>
    <w:p w:rsidR="00FA28DD" w:rsidRPr="00A037E5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3.1. – Wzór umowy – zakres III.2.</w:t>
      </w: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544AE2" w:rsidRDefault="00544AE2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A037E5">
        <w:rPr>
          <w:rFonts w:ascii="Times New Roman" w:eastAsia="Times New Roman" w:hAnsi="Times New Roman"/>
          <w:b/>
        </w:rPr>
        <w:t>Gdynia,</w:t>
      </w:r>
      <w:r w:rsidR="004A061C">
        <w:rPr>
          <w:rFonts w:ascii="Times New Roman" w:eastAsia="Times New Roman" w:hAnsi="Times New Roman"/>
          <w:b/>
        </w:rPr>
        <w:t xml:space="preserve"> </w:t>
      </w:r>
      <w:r w:rsidR="00544AE2">
        <w:rPr>
          <w:rFonts w:ascii="Times New Roman" w:eastAsia="Times New Roman" w:hAnsi="Times New Roman"/>
          <w:b/>
        </w:rPr>
        <w:t>19</w:t>
      </w:r>
      <w:r w:rsidR="005A1533">
        <w:rPr>
          <w:rFonts w:ascii="Times New Roman" w:eastAsia="Times New Roman" w:hAnsi="Times New Roman"/>
          <w:b/>
        </w:rPr>
        <w:t xml:space="preserve"> </w:t>
      </w:r>
      <w:r w:rsidR="00544AE2">
        <w:rPr>
          <w:rFonts w:ascii="Times New Roman" w:eastAsia="Times New Roman" w:hAnsi="Times New Roman"/>
          <w:b/>
        </w:rPr>
        <w:t>marca</w:t>
      </w:r>
      <w:r w:rsidR="005A1533">
        <w:rPr>
          <w:rFonts w:ascii="Times New Roman" w:eastAsia="Times New Roman" w:hAnsi="Times New Roman"/>
          <w:b/>
        </w:rPr>
        <w:t xml:space="preserve"> </w:t>
      </w:r>
      <w:r w:rsidR="00544AE2">
        <w:rPr>
          <w:rFonts w:ascii="Times New Roman" w:eastAsia="Times New Roman" w:hAnsi="Times New Roman"/>
          <w:b/>
        </w:rPr>
        <w:t xml:space="preserve">2019 r.  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637A7" w:rsidRPr="00A037E5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>ci leczniczej (tj. Dz.U.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65AE8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="00A75AEC" w:rsidRPr="00A037E5">
        <w:rPr>
          <w:rFonts w:ascii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5149C1">
        <w:rPr>
          <w:rFonts w:ascii="Times New Roman" w:eastAsia="Times New Roman" w:hAnsi="Times New Roman"/>
          <w:sz w:val="20"/>
          <w:szCs w:val="20"/>
        </w:rPr>
        <w:t>Wójta Radtkego</w:t>
      </w:r>
      <w:r w:rsidR="003B1887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>1, Gdynia -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Szpital 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56DE8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456DE8" w:rsidRDefault="00456D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6DE8" w:rsidRDefault="00456DE8" w:rsidP="00456DE8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III.1.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Udzielanie świadczeń zdrowotnych w ramach kontraktu lekarskiego w Oddziale Chirurgii Ogólnej – ordynacja i dyżury.</w:t>
      </w:r>
    </w:p>
    <w:p w:rsidR="00456DE8" w:rsidRDefault="00456DE8" w:rsidP="00456DE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 1 lekarza</w:t>
      </w:r>
      <w:r w:rsidR="004A6442">
        <w:rPr>
          <w:rFonts w:ascii="Times New Roman" w:hAnsi="Times New Roman"/>
          <w:bCs/>
          <w:sz w:val="20"/>
          <w:szCs w:val="20"/>
        </w:rPr>
        <w:t xml:space="preserve"> w</w:t>
      </w:r>
      <w:r>
        <w:rPr>
          <w:rFonts w:ascii="Times New Roman" w:hAnsi="Times New Roman"/>
          <w:bCs/>
          <w:sz w:val="20"/>
          <w:szCs w:val="20"/>
        </w:rPr>
        <w:t xml:space="preserve"> zakresie</w:t>
      </w:r>
      <w:r w:rsidR="004A6442">
        <w:rPr>
          <w:rFonts w:ascii="Times New Roman" w:hAnsi="Times New Roman"/>
          <w:bCs/>
          <w:sz w:val="20"/>
          <w:szCs w:val="20"/>
        </w:rPr>
        <w:t xml:space="preserve"> ordynacji i dyżurów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4A6442">
        <w:rPr>
          <w:rFonts w:ascii="Times New Roman" w:hAnsi="Times New Roman"/>
          <w:bCs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 xml:space="preserve">w Oddziale Chirurgii Ogólnej, w Gdyni przy ul. Wójta Radtkego 1 zgodnie z harmonogramem ustalonym przez Udzielającego zamówienia. </w:t>
      </w:r>
    </w:p>
    <w:p w:rsidR="00456DE8" w:rsidRDefault="00456DE8" w:rsidP="00456DE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dysponuje do wypracowania przez 1 le</w:t>
      </w:r>
      <w:r w:rsidR="009F0DA7">
        <w:rPr>
          <w:rFonts w:ascii="Times New Roman" w:hAnsi="Times New Roman"/>
          <w:bCs/>
          <w:sz w:val="20"/>
          <w:szCs w:val="20"/>
        </w:rPr>
        <w:t xml:space="preserve">karza średniomiesięcznie do 160 </w:t>
      </w:r>
      <w:r>
        <w:rPr>
          <w:rFonts w:ascii="Times New Roman" w:hAnsi="Times New Roman"/>
          <w:bCs/>
          <w:sz w:val="20"/>
          <w:szCs w:val="20"/>
        </w:rPr>
        <w:t xml:space="preserve">h ordynacji </w:t>
      </w:r>
      <w:r w:rsidR="009F0DA7">
        <w:rPr>
          <w:rFonts w:ascii="Times New Roman" w:hAnsi="Times New Roman"/>
          <w:bCs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 xml:space="preserve">i </w:t>
      </w:r>
      <w:r w:rsidR="009F0DA7">
        <w:rPr>
          <w:rFonts w:ascii="Times New Roman" w:hAnsi="Times New Roman"/>
          <w:bCs/>
          <w:sz w:val="20"/>
          <w:szCs w:val="20"/>
        </w:rPr>
        <w:t xml:space="preserve">72 </w:t>
      </w:r>
      <w:r>
        <w:rPr>
          <w:rFonts w:ascii="Times New Roman" w:hAnsi="Times New Roman"/>
          <w:bCs/>
          <w:sz w:val="20"/>
          <w:szCs w:val="20"/>
        </w:rPr>
        <w:t xml:space="preserve">h dyżurów. </w:t>
      </w:r>
    </w:p>
    <w:p w:rsidR="00456DE8" w:rsidRPr="00C93964" w:rsidRDefault="00456DE8" w:rsidP="00456DE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>
        <w:rPr>
          <w:rFonts w:ascii="Times New Roman" w:hAnsi="Times New Roman"/>
          <w:bCs/>
          <w:sz w:val="20"/>
          <w:szCs w:val="20"/>
        </w:rPr>
        <w:t>Załącznik nr 3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456DE8" w:rsidRPr="00EE1B81" w:rsidRDefault="00456DE8" w:rsidP="00456D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do dnia 31.01.2022 r. począwszy od dnia jej podpisania, po prawomocnym rozstrzygnięciu konkursu. </w:t>
      </w:r>
    </w:p>
    <w:p w:rsidR="00456DE8" w:rsidRPr="00EE1B81" w:rsidRDefault="00456DE8" w:rsidP="00CA1A3B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456DE8" w:rsidRDefault="00456DE8" w:rsidP="00456DE8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III.2. Udzielanie świadczeń zdrowotnych w ramach kontraktu lekarskiego w Izbie Przyjęć Planowych – kwalifikacja Pacjenta do zabiegu operacyjnego w zakresie</w:t>
      </w:r>
      <w:r w:rsidR="00CA1A3B">
        <w:rPr>
          <w:rFonts w:ascii="Times New Roman" w:hAnsi="Times New Roman"/>
          <w:b/>
          <w:bCs/>
          <w:sz w:val="20"/>
          <w:szCs w:val="20"/>
          <w:u w:val="single"/>
        </w:rPr>
        <w:t xml:space="preserve"> ortopedii i traumatologii narządu ruchu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. </w:t>
      </w:r>
    </w:p>
    <w:p w:rsidR="00456DE8" w:rsidRPr="008E1150" w:rsidRDefault="00456DE8" w:rsidP="00456DE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świadczeń zdrowotnych przez 1 lekarza</w:t>
      </w:r>
      <w:r w:rsidR="004A6442">
        <w:rPr>
          <w:rFonts w:ascii="Times New Roman" w:hAnsi="Times New Roman"/>
          <w:bCs/>
          <w:sz w:val="20"/>
          <w:szCs w:val="20"/>
        </w:rPr>
        <w:t xml:space="preserve"> w</w:t>
      </w:r>
      <w:r>
        <w:rPr>
          <w:rFonts w:ascii="Times New Roman" w:hAnsi="Times New Roman"/>
          <w:bCs/>
          <w:sz w:val="20"/>
          <w:szCs w:val="20"/>
        </w:rPr>
        <w:t xml:space="preserve"> zakresie</w:t>
      </w:r>
      <w:r w:rsidR="004A6442">
        <w:rPr>
          <w:rFonts w:ascii="Times New Roman" w:hAnsi="Times New Roman"/>
          <w:bCs/>
          <w:sz w:val="20"/>
          <w:szCs w:val="20"/>
        </w:rPr>
        <w:t xml:space="preserve"> kwalifikacji Pacjenta do zabiegu operacyjnego </w:t>
      </w:r>
      <w:r>
        <w:rPr>
          <w:rFonts w:ascii="Times New Roman" w:hAnsi="Times New Roman"/>
          <w:bCs/>
          <w:sz w:val="20"/>
          <w:szCs w:val="20"/>
        </w:rPr>
        <w:t xml:space="preserve">w Izbie Przyjęć Planowych, w Gdyni przy ul. Wójta Radtkego 1 zgodnie </w:t>
      </w:r>
      <w:r w:rsidR="004A6442">
        <w:rPr>
          <w:rFonts w:ascii="Times New Roman" w:hAnsi="Times New Roman"/>
          <w:bCs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 xml:space="preserve">z harmonogramem ustalonym przez Udzielającego zamówienia. </w:t>
      </w:r>
      <w:r w:rsidR="00CA1A3B">
        <w:rPr>
          <w:rFonts w:ascii="Times New Roman" w:hAnsi="Times New Roman"/>
          <w:bCs/>
          <w:sz w:val="20"/>
          <w:szCs w:val="20"/>
        </w:rPr>
        <w:t>Przewidziane jest przyjęcie przeciętnie około 70 pacjentów tygodniowo minimum 2 razy w tygodniu.</w:t>
      </w:r>
    </w:p>
    <w:p w:rsidR="00456DE8" w:rsidRPr="00EE1B81" w:rsidRDefault="00456DE8" w:rsidP="00456DE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>
        <w:rPr>
          <w:rFonts w:ascii="Times New Roman" w:hAnsi="Times New Roman"/>
          <w:bCs/>
          <w:sz w:val="20"/>
          <w:szCs w:val="20"/>
        </w:rPr>
        <w:t>Załącznik nr 3.1.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</w:p>
    <w:p w:rsidR="00456DE8" w:rsidRPr="00696BE2" w:rsidRDefault="00456DE8" w:rsidP="00456DE8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do dnia 31.01.2022 r. począwszy od dnia jej podpisania, po prawomocnym rozstrzygnięciu konkursu. </w:t>
      </w:r>
    </w:p>
    <w:p w:rsidR="00456DE8" w:rsidRPr="00EE1B81" w:rsidRDefault="00456DE8" w:rsidP="00CA1A3B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C65AE8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576DFA" w:rsidRDefault="00576DFA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91B2D" w:rsidRPr="00D91B2D" w:rsidRDefault="00B235DE" w:rsidP="00D91B2D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>i pozostałych przepisach, tj. wykonują działalność w formie praktyki zawodowej stosownie do art. 5 ust. 1 i 2 pkt 1 lit. a ustawy z dnia 15 kwietnia 2011 r. 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>posiadają niezbędną wiedzę i doświadczenie, a także dysponują osobami uprawnionymi do wykonywania świadczeń objętych konkursem tj.:</w:t>
      </w:r>
    </w:p>
    <w:p w:rsidR="00D91B2D" w:rsidRPr="00D91B2D" w:rsidRDefault="00D91B2D" w:rsidP="00D91B2D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1146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D91B2D">
        <w:rPr>
          <w:rFonts w:ascii="Times New Roman" w:hAnsi="Times New Roman"/>
          <w:bCs/>
          <w:sz w:val="20"/>
          <w:szCs w:val="20"/>
          <w:u w:val="single"/>
        </w:rPr>
        <w:t xml:space="preserve">zakres III.1. - lekarzem posiadającym wykształcenie wyższe medyczne, aktualne prawo do wykonywania zawodu i </w:t>
      </w:r>
      <w:r w:rsidRPr="00D91B2D">
        <w:rPr>
          <w:rFonts w:ascii="Times New Roman" w:hAnsi="Times New Roman"/>
          <w:bCs/>
          <w:iCs/>
          <w:sz w:val="20"/>
          <w:szCs w:val="20"/>
          <w:u w:val="single"/>
        </w:rPr>
        <w:t>tytuł specjalisty w dziedzinie</w:t>
      </w:r>
      <w:r w:rsidRPr="00D91B2D">
        <w:rPr>
          <w:rFonts w:ascii="Times New Roman" w:hAnsi="Times New Roman"/>
          <w:bCs/>
          <w:sz w:val="20"/>
          <w:szCs w:val="20"/>
          <w:u w:val="single"/>
        </w:rPr>
        <w:t xml:space="preserve"> Chirurgii Ogólnej;</w:t>
      </w:r>
    </w:p>
    <w:p w:rsidR="00D91B2D" w:rsidRPr="00D91B2D" w:rsidRDefault="00D91B2D" w:rsidP="00D91B2D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1146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D91B2D">
        <w:rPr>
          <w:rFonts w:ascii="Times New Roman" w:hAnsi="Times New Roman"/>
          <w:bCs/>
          <w:sz w:val="20"/>
          <w:szCs w:val="20"/>
          <w:u w:val="single"/>
        </w:rPr>
        <w:t xml:space="preserve">zakres III.2. - lekarzem posiadającym wykształcenie wyższe medyczne, aktualne prawo do wykonywania zawodu i </w:t>
      </w:r>
      <w:r w:rsidRPr="00D91B2D">
        <w:rPr>
          <w:rFonts w:ascii="Times New Roman" w:hAnsi="Times New Roman"/>
          <w:bCs/>
          <w:iCs/>
          <w:sz w:val="20"/>
          <w:szCs w:val="20"/>
          <w:u w:val="single"/>
        </w:rPr>
        <w:t>tytuł specjalisty w dziedzinie</w:t>
      </w:r>
      <w:r w:rsidR="00CA1A3B">
        <w:rPr>
          <w:rFonts w:ascii="Times New Roman" w:hAnsi="Times New Roman"/>
          <w:bCs/>
          <w:sz w:val="20"/>
          <w:szCs w:val="20"/>
          <w:u w:val="single"/>
        </w:rPr>
        <w:t xml:space="preserve"> Ortopedii i Traumatologii Narządu Ruchu</w:t>
      </w:r>
      <w:r w:rsidRPr="00D91B2D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 wskazanym w ustalonym przez niego harmonogramie.       </w:t>
      </w:r>
    </w:p>
    <w:p w:rsidR="00B235DE" w:rsidRPr="00A037E5" w:rsidRDefault="00B235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A426C5">
        <w:rPr>
          <w:rFonts w:ascii="Times New Roman" w:eastAsia="Arial" w:hAnsi="Times New Roman"/>
          <w:sz w:val="20"/>
          <w:szCs w:val="20"/>
        </w:rPr>
        <w:t>Ocenę spełniania warunków Udzielający zamówienia przeprowadzi na podstawie złożonych przez Oferentów oświadczeń i zobowiązań</w:t>
      </w:r>
      <w:r w:rsidRPr="00A037E5">
        <w:rPr>
          <w:rFonts w:ascii="Times New Roman" w:eastAsia="Arial" w:hAnsi="Times New Roman"/>
          <w:sz w:val="20"/>
          <w:szCs w:val="20"/>
        </w:rPr>
        <w:t xml:space="preserve"> o spełnianiu tych warunków – zgodnie z załączonymi do Szczegółowych Warunków Konkursu Ofert formularzami oświadczeń oraz w oparciu o wymagane w SWKO dokumenty wyszczególnione w punkcie V. </w:t>
      </w:r>
    </w:p>
    <w:p w:rsidR="00BA6955" w:rsidRPr="00C348BD" w:rsidRDefault="00F16DFA" w:rsidP="00C348BD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BA6955" w:rsidRPr="00A037E5" w:rsidRDefault="00BA695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wraz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>z kryteriami oceny punktowej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 xml:space="preserve">zawierający wszystkie oświadczenia i zobowiązania zgodnie z treścią formularza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>
        <w:rPr>
          <w:rFonts w:ascii="Times New Roman" w:eastAsia="Arial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kwalifikacjach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zawodowych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osób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przeznaczonych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ofertą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hAnsi="Times New Roman"/>
          <w:sz w:val="20"/>
          <w:szCs w:val="20"/>
        </w:rPr>
        <w:t>2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EB1694">
        <w:rPr>
          <w:rFonts w:ascii="Times New Roman" w:hAnsi="Times New Roman"/>
          <w:sz w:val="20"/>
          <w:szCs w:val="20"/>
          <w:u w:val="single"/>
        </w:rPr>
        <w:t>wraz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EB1694">
        <w:rPr>
          <w:rFonts w:ascii="Times New Roman" w:hAnsi="Times New Roman"/>
          <w:sz w:val="20"/>
          <w:szCs w:val="20"/>
          <w:u w:val="single"/>
        </w:rPr>
        <w:t>z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EB1694">
        <w:rPr>
          <w:rFonts w:ascii="Times New Roman" w:hAnsi="Times New Roman"/>
          <w:sz w:val="20"/>
          <w:szCs w:val="20"/>
          <w:u w:val="single"/>
        </w:rPr>
        <w:t>załączonymi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EB1694">
        <w:rPr>
          <w:rFonts w:ascii="Times New Roman" w:hAnsi="Times New Roman"/>
          <w:sz w:val="20"/>
          <w:szCs w:val="20"/>
          <w:u w:val="single"/>
        </w:rPr>
        <w:t>dokumentami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EB1694">
        <w:rPr>
          <w:rFonts w:ascii="Times New Roman" w:hAnsi="Times New Roman"/>
          <w:sz w:val="20"/>
          <w:szCs w:val="20"/>
          <w:u w:val="single"/>
        </w:rPr>
        <w:t>potwierdzającymi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EB1694">
        <w:rPr>
          <w:rFonts w:ascii="Times New Roman" w:hAnsi="Times New Roman"/>
          <w:sz w:val="20"/>
          <w:szCs w:val="20"/>
          <w:u w:val="single"/>
        </w:rPr>
        <w:t>wykształcenie (</w:t>
      </w:r>
      <w:r w:rsidRPr="00EB1694">
        <w:rPr>
          <w:rFonts w:ascii="Times New Roman" w:eastAsia="Times New Roman" w:hAnsi="Times New Roman"/>
          <w:sz w:val="20"/>
          <w:szCs w:val="20"/>
          <w:u w:val="single"/>
        </w:rPr>
        <w:t>dyplom)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, </w:t>
      </w:r>
      <w:r w:rsidRPr="00EB1694">
        <w:rPr>
          <w:rFonts w:ascii="Times New Roman" w:hAnsi="Times New Roman"/>
          <w:sz w:val="20"/>
          <w:szCs w:val="20"/>
          <w:u w:val="single"/>
        </w:rPr>
        <w:t>specjalizację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 (</w:t>
      </w:r>
      <w:r w:rsidRPr="00EB1694">
        <w:rPr>
          <w:rFonts w:ascii="Times New Roman" w:eastAsia="Times New Roman" w:hAnsi="Times New Roman"/>
          <w:sz w:val="20"/>
          <w:szCs w:val="20"/>
          <w:u w:val="single"/>
        </w:rPr>
        <w:t xml:space="preserve">dyplom </w:t>
      </w:r>
      <w:r w:rsidR="00EB1694" w:rsidRPr="00EB1694">
        <w:rPr>
          <w:rFonts w:ascii="Times New Roman" w:eastAsia="Times New Roman" w:hAnsi="Times New Roman"/>
          <w:sz w:val="20"/>
          <w:szCs w:val="20"/>
          <w:u w:val="single"/>
        </w:rPr>
        <w:t xml:space="preserve">uzyskania tytułu specjalisty w </w:t>
      </w:r>
      <w:r w:rsidRPr="00EB1694">
        <w:rPr>
          <w:rFonts w:ascii="Times New Roman" w:eastAsia="Times New Roman" w:hAnsi="Times New Roman"/>
          <w:sz w:val="20"/>
          <w:szCs w:val="20"/>
          <w:u w:val="single"/>
        </w:rPr>
        <w:t>dziedzinie</w:t>
      </w:r>
      <w:r w:rsidRPr="00EB1694">
        <w:rPr>
          <w:rFonts w:ascii="Times New Roman" w:hAnsi="Times New Roman"/>
          <w:sz w:val="20"/>
          <w:szCs w:val="20"/>
          <w:u w:val="single"/>
        </w:rPr>
        <w:t>)</w:t>
      </w:r>
      <w:r w:rsidR="00407C11" w:rsidRPr="00EB169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EB1694">
        <w:rPr>
          <w:rFonts w:ascii="Times New Roman" w:hAnsi="Times New Roman"/>
          <w:sz w:val="20"/>
          <w:szCs w:val="20"/>
          <w:u w:val="single"/>
        </w:rPr>
        <w:t>oraz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3D120F" w:rsidRPr="00EB1694">
        <w:rPr>
          <w:rFonts w:ascii="Times New Roman" w:eastAsia="Arial" w:hAnsi="Times New Roman"/>
          <w:sz w:val="20"/>
          <w:szCs w:val="20"/>
          <w:u w:val="single"/>
        </w:rPr>
        <w:t xml:space="preserve">dokumenty potwierdzające aktualne </w:t>
      </w:r>
      <w:r w:rsidRPr="00EB1694">
        <w:rPr>
          <w:rFonts w:ascii="Times New Roman" w:hAnsi="Times New Roman"/>
          <w:sz w:val="20"/>
          <w:szCs w:val="20"/>
          <w:u w:val="single"/>
        </w:rPr>
        <w:t>posiadanie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EB1694">
        <w:rPr>
          <w:rFonts w:ascii="Times New Roman" w:hAnsi="Times New Roman"/>
          <w:sz w:val="20"/>
          <w:szCs w:val="20"/>
          <w:u w:val="single"/>
        </w:rPr>
        <w:t>prawa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EB1694">
        <w:rPr>
          <w:rFonts w:ascii="Times New Roman" w:hAnsi="Times New Roman"/>
          <w:sz w:val="20"/>
          <w:szCs w:val="20"/>
          <w:u w:val="single"/>
        </w:rPr>
        <w:t>do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EB1694">
        <w:rPr>
          <w:rFonts w:ascii="Times New Roman" w:hAnsi="Times New Roman"/>
          <w:sz w:val="20"/>
          <w:szCs w:val="20"/>
          <w:u w:val="single"/>
        </w:rPr>
        <w:t>wykonywania</w:t>
      </w:r>
      <w:r w:rsidRPr="00EB1694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EB1694">
        <w:rPr>
          <w:rFonts w:ascii="Times New Roman" w:hAnsi="Times New Roman"/>
          <w:sz w:val="20"/>
          <w:szCs w:val="20"/>
          <w:u w:val="single"/>
        </w:rPr>
        <w:t>zawodu</w:t>
      </w:r>
      <w:r w:rsidR="002F6679" w:rsidRPr="00EB1694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3D120F" w:rsidRPr="00EB1694">
        <w:rPr>
          <w:rFonts w:ascii="Times New Roman" w:hAnsi="Times New Roman"/>
          <w:sz w:val="20"/>
          <w:szCs w:val="20"/>
          <w:u w:val="single"/>
        </w:rPr>
        <w:t xml:space="preserve">do uzyskania dodatkowej punktacji - </w:t>
      </w:r>
      <w:r w:rsidR="002F6679" w:rsidRPr="00EB1694">
        <w:rPr>
          <w:rFonts w:ascii="Times New Roman" w:hAnsi="Times New Roman"/>
          <w:sz w:val="20"/>
          <w:szCs w:val="20"/>
          <w:u w:val="single"/>
        </w:rPr>
        <w:t xml:space="preserve">opinia przełożonego o nienagannej pracy za podany okres </w:t>
      </w:r>
      <w:r w:rsidRPr="00EB1694">
        <w:rPr>
          <w:rFonts w:ascii="Times New Roman" w:eastAsia="Times New Roman" w:hAnsi="Times New Roman"/>
          <w:sz w:val="20"/>
          <w:szCs w:val="20"/>
          <w:u w:val="single"/>
        </w:rPr>
        <w:t>– zgodnie z danymi zaoferowanymi na formularzu oferto</w:t>
      </w:r>
      <w:r w:rsidR="00307BFB">
        <w:rPr>
          <w:rFonts w:ascii="Times New Roman" w:eastAsia="Times New Roman" w:hAnsi="Times New Roman"/>
          <w:sz w:val="20"/>
          <w:szCs w:val="20"/>
          <w:u w:val="single"/>
        </w:rPr>
        <w:t>wym – kryteria oceny punktowej.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Gospodarczej.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A037E5">
        <w:rPr>
          <w:rFonts w:ascii="Times New Roman" w:eastAsia="Times New Roman" w:hAnsi="Times New Roman"/>
          <w:sz w:val="20"/>
          <w:szCs w:val="20"/>
        </w:rPr>
        <w:t>w</w:t>
      </w:r>
      <w:r w:rsidR="00307BFB">
        <w:rPr>
          <w:rFonts w:ascii="Times New Roman" w:eastAsia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307BFB">
        <w:rPr>
          <w:rFonts w:ascii="Times New Roman" w:eastAsia="Arial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307BFB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Pełnomocnictwo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AD56E9" w:rsidRPr="00AD56E9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*Przedstawiciel Oferenta załącza stosowne pełnomocnictwo</w:t>
      </w:r>
    </w:p>
    <w:p w:rsidR="005D34FA" w:rsidRPr="00A037E5" w:rsidRDefault="005D34F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307BFB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„Szpitale Pomorskie w Gdyni Sp. z o.o., ul. Powstania Styczniowego 1  81-519 Gdynia </w:t>
      </w:r>
      <w:r w:rsidR="0069409B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307BFB">
        <w:rPr>
          <w:rFonts w:ascii="Times New Roman" w:eastAsia="Times New Roman" w:hAnsi="Times New Roman"/>
          <w:b/>
          <w:bCs/>
          <w:sz w:val="20"/>
          <w:szCs w:val="20"/>
        </w:rPr>
        <w:t xml:space="preserve"> 30/2019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hAnsi="Times New Roman"/>
          <w:b/>
          <w:sz w:val="20"/>
          <w:szCs w:val="20"/>
        </w:rPr>
        <w:t>ni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037E5">
        <w:rPr>
          <w:rFonts w:ascii="Times New Roman" w:hAnsi="Times New Roman"/>
          <w:b/>
          <w:sz w:val="20"/>
          <w:szCs w:val="20"/>
        </w:rPr>
        <w:t>otwiera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037E5">
        <w:rPr>
          <w:rFonts w:ascii="Times New Roman" w:hAnsi="Times New Roman"/>
          <w:b/>
          <w:sz w:val="20"/>
          <w:szCs w:val="20"/>
        </w:rPr>
        <w:t>prze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307BFB">
        <w:rPr>
          <w:rFonts w:ascii="Times New Roman" w:eastAsia="Arial" w:hAnsi="Times New Roman"/>
          <w:b/>
          <w:sz w:val="20"/>
          <w:szCs w:val="20"/>
        </w:rPr>
        <w:t>29.03.2019</w:t>
      </w:r>
      <w:r w:rsidR="00FD6CC9"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037E5">
        <w:rPr>
          <w:rFonts w:ascii="Times New Roman" w:hAnsi="Times New Roman"/>
          <w:b/>
          <w:sz w:val="20"/>
          <w:szCs w:val="20"/>
        </w:rPr>
        <w:t>godz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307BFB">
        <w:rPr>
          <w:rFonts w:ascii="Times New Roman" w:hAnsi="Times New Roman"/>
          <w:b/>
          <w:sz w:val="20"/>
          <w:szCs w:val="20"/>
        </w:rPr>
        <w:t>11.0</w:t>
      </w:r>
      <w:r w:rsidR="00A06AA3">
        <w:rPr>
          <w:rFonts w:ascii="Times New Roman" w:hAnsi="Times New Roman"/>
          <w:b/>
          <w:sz w:val="20"/>
          <w:szCs w:val="20"/>
        </w:rPr>
        <w:t>0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"</w:t>
      </w:r>
      <w:r w:rsidR="0068416A" w:rsidRPr="00A037E5">
        <w:rPr>
          <w:rFonts w:ascii="Times New Roman" w:eastAsia="Times New Roman" w:hAnsi="Times New Roman"/>
          <w:sz w:val="20"/>
          <w:szCs w:val="20"/>
        </w:rPr>
        <w:t>–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307BFB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307BFB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307BFB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307BFB">
        <w:rPr>
          <w:rFonts w:ascii="Times New Roman" w:eastAsia="Times New Roman" w:hAnsi="Times New Roman"/>
          <w:b/>
          <w:bCs/>
          <w:sz w:val="20"/>
          <w:szCs w:val="20"/>
        </w:rPr>
        <w:t xml:space="preserve"> do dnia 29.03</w:t>
      </w:r>
      <w:r w:rsidR="00530428" w:rsidRPr="00307BFB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135E9D" w:rsidRPr="00307BFB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</w:t>
      </w:r>
      <w:r w:rsidR="00307BFB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307BFB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307BFB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Pr="00A037E5">
        <w:rPr>
          <w:rFonts w:ascii="Times New Roman" w:eastAsia="Arial" w:hAnsi="Times New Roman"/>
          <w:sz w:val="20"/>
          <w:szCs w:val="20"/>
        </w:rPr>
        <w:t xml:space="preserve">  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5D6CB7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14:30, tel. (58) 72 60 470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8113F7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CE3656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CE3656">
        <w:rPr>
          <w:rFonts w:ascii="Times New Roman" w:eastAsia="Times New Roman" w:hAnsi="Times New Roman"/>
          <w:sz w:val="20"/>
          <w:szCs w:val="20"/>
        </w:rPr>
        <w:t> 470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E3656">
        <w:rPr>
          <w:rFonts w:ascii="Times New Roman" w:eastAsia="Times New Roman" w:hAnsi="Times New Roman"/>
          <w:sz w:val="20"/>
          <w:szCs w:val="20"/>
        </w:rPr>
        <w:t>formularze ofert udostępni oferentom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WKO oraz formularze ofert </w:t>
      </w:r>
      <w:r w:rsidRPr="00A037E5">
        <w:rPr>
          <w:rFonts w:ascii="Times New Roman" w:eastAsia="Times New Roman" w:hAnsi="Times New Roman"/>
          <w:sz w:val="20"/>
          <w:szCs w:val="20"/>
        </w:rPr>
        <w:lastRenderedPageBreak/>
        <w:t>(bez projektów umów) dostępne są również na stronie internetowej 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BA6955" w:rsidRPr="00A037E5" w:rsidRDefault="00BA6955" w:rsidP="00C65AE8">
      <w:pPr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6734E3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>w Kancelarii Spółki, budynek nr 6, 0/I p. - pok. nr 04, tel. (58) 72 60 115 lub 334 -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Pr="008D3560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8D3560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8D356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734E3" w:rsidRPr="008D3560">
        <w:rPr>
          <w:rFonts w:ascii="Times New Roman" w:eastAsia="Times New Roman" w:hAnsi="Times New Roman"/>
          <w:b/>
          <w:sz w:val="20"/>
          <w:szCs w:val="20"/>
        </w:rPr>
        <w:t>29.03</w:t>
      </w:r>
      <w:r w:rsidRPr="008D3560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8D3560">
        <w:rPr>
          <w:rFonts w:ascii="Times New Roman" w:eastAsia="Arial" w:hAnsi="Times New Roman"/>
          <w:b/>
          <w:sz w:val="20"/>
          <w:szCs w:val="20"/>
        </w:rPr>
        <w:t>2019</w:t>
      </w:r>
      <w:r w:rsidRPr="008D3560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8D3560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8D3560">
        <w:rPr>
          <w:rFonts w:ascii="Times New Roman" w:hAnsi="Times New Roman"/>
          <w:b/>
          <w:bCs/>
          <w:sz w:val="20"/>
          <w:szCs w:val="20"/>
        </w:rPr>
        <w:t>do</w:t>
      </w:r>
      <w:r w:rsidRPr="008D3560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8D3560">
        <w:rPr>
          <w:rFonts w:ascii="Times New Roman" w:hAnsi="Times New Roman"/>
          <w:b/>
          <w:bCs/>
          <w:sz w:val="20"/>
          <w:szCs w:val="20"/>
        </w:rPr>
        <w:t>godz.</w:t>
      </w:r>
      <w:r w:rsidRPr="008D3560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135E9D" w:rsidRPr="008D3560">
        <w:rPr>
          <w:rFonts w:ascii="Times New Roman" w:hAnsi="Times New Roman"/>
          <w:b/>
          <w:bCs/>
          <w:sz w:val="20"/>
          <w:szCs w:val="20"/>
        </w:rPr>
        <w:t>10</w:t>
      </w:r>
      <w:r w:rsidR="006734E3" w:rsidRPr="008D3560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8D3560">
        <w:rPr>
          <w:rFonts w:ascii="Times New Roman" w:hAnsi="Times New Roman"/>
          <w:b/>
          <w:bCs/>
          <w:sz w:val="20"/>
          <w:szCs w:val="20"/>
        </w:rPr>
        <w:t>0</w:t>
      </w:r>
      <w:r w:rsidRPr="008D3560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945EB3" w:rsidRDefault="00C65AE8" w:rsidP="008442AD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II p. </w:t>
      </w:r>
      <w:r w:rsidR="008442AD" w:rsidRPr="00945EB3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945EB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45EB3" w:rsidRPr="00945EB3">
        <w:rPr>
          <w:rFonts w:ascii="Times New Roman" w:eastAsia="Times New Roman" w:hAnsi="Times New Roman"/>
          <w:b/>
          <w:sz w:val="20"/>
          <w:szCs w:val="20"/>
        </w:rPr>
        <w:t>29.03.2019</w:t>
      </w:r>
      <w:r w:rsidR="00135E9D" w:rsidRPr="00945EB3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945EB3" w:rsidRPr="00945EB3">
        <w:rPr>
          <w:rFonts w:ascii="Times New Roman" w:eastAsia="Times New Roman" w:hAnsi="Times New Roman"/>
          <w:b/>
          <w:sz w:val="20"/>
          <w:szCs w:val="20"/>
        </w:rPr>
        <w:t>1.0</w:t>
      </w:r>
      <w:r w:rsidR="009027EF" w:rsidRPr="00945EB3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945EB3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794F85" w:rsidRDefault="00794F85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C65AE8">
      <w:pPr>
        <w:keepNext/>
        <w:spacing w:after="0" w:line="100" w:lineRule="atLeas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(tj. Dz.U. 2018 poz.160</w:t>
      </w:r>
      <w:r w:rsidR="003148AC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991614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color w:val="auto"/>
          <w:sz w:val="20"/>
          <w:szCs w:val="20"/>
        </w:rPr>
        <w:t xml:space="preserve">w publicznych (j.t. Dz.U. z 2018 r. poz. </w:t>
      </w:r>
      <w:r w:rsidR="005A1533" w:rsidRPr="005A1533">
        <w:rPr>
          <w:rFonts w:ascii="Times New Roman" w:hAnsi="Times New Roman"/>
          <w:color w:val="auto"/>
          <w:sz w:val="20"/>
          <w:szCs w:val="20"/>
        </w:rPr>
        <w:t>1510)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Udzielający zamówienia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zastrzega możliwość wybrania kilku</w:t>
      </w:r>
      <w:r w:rsidR="008152BE" w:rsidRPr="00A037E5">
        <w:rPr>
          <w:rFonts w:ascii="Times New Roman" w:eastAsia="Times New Roman" w:hAnsi="Times New Roman"/>
          <w:sz w:val="20"/>
          <w:szCs w:val="20"/>
        </w:rPr>
        <w:t xml:space="preserve"> ofert w zakresach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A037E5">
        <w:rPr>
          <w:rFonts w:ascii="Times New Roman" w:hAnsi="Times New Roman"/>
          <w:iCs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dnia</w:t>
      </w:r>
      <w:r w:rsidR="0084668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75325">
        <w:rPr>
          <w:rFonts w:ascii="Times New Roman" w:eastAsia="Arial" w:hAnsi="Times New Roman"/>
          <w:b/>
          <w:sz w:val="20"/>
          <w:szCs w:val="20"/>
          <w:u w:val="single"/>
        </w:rPr>
        <w:t>01.04.2019</w:t>
      </w:r>
      <w:r w:rsidRPr="00A037E5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</w:p>
    <w:p w:rsidR="00C65AE8" w:rsidRPr="002F2EF7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Zawarcie umów o udzielenie zamówienia na świadczenia zdrowotne następuje na podstawie wyniku konkursu ofert – niezwłocznie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prawomocnym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</w:p>
    <w:p w:rsidR="002F2EF7" w:rsidRPr="00A037E5" w:rsidRDefault="002F2EF7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A037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A037E5" w:rsidRDefault="00C65AE8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C65AE8" w:rsidRPr="00A037E5" w:rsidRDefault="00C65AE8" w:rsidP="005B75AE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C65AE8" w:rsidRPr="00A037E5" w:rsidRDefault="00C65AE8" w:rsidP="005B75AE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kopię zaświadczenia o przeszkoleniu BHP</w:t>
      </w:r>
      <w:r w:rsidR="00CC257A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</w:p>
    <w:p w:rsidR="00C65AE8" w:rsidRPr="00A037E5" w:rsidRDefault="00C65AE8" w:rsidP="005B75AE">
      <w:pPr>
        <w:numPr>
          <w:ilvl w:val="0"/>
          <w:numId w:val="36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 xml:space="preserve">Zapłata </w:t>
      </w:r>
      <w:r w:rsidR="00584189" w:rsidRPr="00A037E5">
        <w:rPr>
          <w:sz w:val="20"/>
          <w:szCs w:val="20"/>
        </w:rPr>
        <w:t xml:space="preserve">za świadczenia realizowana będzie w terminach miesięcznych, przelewem na konto wskazane przez Przyjmującego zamówienie w terminie: do 18-ego </w:t>
      </w:r>
      <w:r w:rsidR="00584189" w:rsidRPr="00A037E5">
        <w:rPr>
          <w:bCs/>
          <w:sz w:val="20"/>
          <w:szCs w:val="20"/>
        </w:rPr>
        <w:t xml:space="preserve">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C65AE8" w:rsidRPr="00A037E5" w:rsidRDefault="00C65AE8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lastRenderedPageBreak/>
        <w:t>Za datę spełnienia świadczenia przyjmuje się dzień, w którym nastąpiło obciążenie rachunku bankowego Udzielającego zamówienia.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6" w:name="JEDN_SGML_ID=25114218"/>
      <w:bookmarkEnd w:id="6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bookmarkStart w:id="7" w:name="_GoBack"/>
      <w:bookmarkEnd w:id="7"/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096EF5" w:rsidRDefault="00C65AE8" w:rsidP="001D1D25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:rsidR="00841AB3" w:rsidRDefault="00841AB3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</w:p>
    <w:p w:rsidR="00841AB3" w:rsidRPr="00A037E5" w:rsidRDefault="00841AB3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A037E5" w:rsidP="00C65AE8">
      <w:pPr>
        <w:spacing w:after="0" w:line="100" w:lineRule="atLeast"/>
        <w:ind w:left="5664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Zarząd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41AB3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841AB3" w:rsidRDefault="00841AB3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</w:p>
    <w:p w:rsidR="006E24B4" w:rsidRPr="00DA1702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841AB3">
        <w:rPr>
          <w:rFonts w:ascii="Times New Roman" w:eastAsia="Times New Roman" w:hAnsi="Times New Roman"/>
          <w:sz w:val="20"/>
          <w:szCs w:val="20"/>
        </w:rPr>
        <w:t>19</w:t>
      </w:r>
      <w:r w:rsidR="005A1533">
        <w:rPr>
          <w:rFonts w:ascii="Times New Roman" w:eastAsia="Times New Roman" w:hAnsi="Times New Roman"/>
          <w:sz w:val="20"/>
          <w:szCs w:val="20"/>
        </w:rPr>
        <w:t xml:space="preserve"> </w:t>
      </w:r>
      <w:r w:rsidR="00841AB3">
        <w:rPr>
          <w:rFonts w:ascii="Times New Roman" w:eastAsia="Times New Roman" w:hAnsi="Times New Roman"/>
          <w:sz w:val="20"/>
          <w:szCs w:val="20"/>
        </w:rPr>
        <w:t>marca 2019</w:t>
      </w:r>
      <w:r w:rsidR="00DA1702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DA170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9B" w:rsidRDefault="00A1169B" w:rsidP="00A8421C">
      <w:pPr>
        <w:spacing w:after="0" w:line="240" w:lineRule="auto"/>
      </w:pPr>
      <w:r>
        <w:separator/>
      </w:r>
    </w:p>
  </w:endnote>
  <w:end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B" w:rsidRDefault="00A1169B" w:rsidP="00B90AE7">
    <w:pPr>
      <w:pStyle w:val="Stopka"/>
      <w:jc w:val="center"/>
      <w:rPr>
        <w:b/>
        <w:sz w:val="16"/>
        <w:szCs w:val="16"/>
      </w:rPr>
    </w:pPr>
  </w:p>
  <w:p w:rsidR="00A1169B" w:rsidRDefault="00A1169B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Default="00A1169B" w:rsidP="001C79B9">
    <w:pPr>
      <w:pStyle w:val="Stopka"/>
      <w:rPr>
        <w:b/>
        <w:noProof/>
        <w:lang w:eastAsia="pl-PL"/>
      </w:rPr>
    </w:pP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1169B" w:rsidRPr="001800AA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9B" w:rsidRDefault="00A1169B" w:rsidP="00A8421C">
      <w:pPr>
        <w:spacing w:after="0" w:line="240" w:lineRule="auto"/>
      </w:pPr>
      <w:r>
        <w:separator/>
      </w:r>
    </w:p>
  </w:footnote>
  <w:foot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B" w:rsidRDefault="002062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B" w:rsidRPr="00406824" w:rsidRDefault="00A1169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288" w:rsidRPr="0020628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1169B" w:rsidRDefault="00A1169B" w:rsidP="00B90AE7">
    <w:pPr>
      <w:pStyle w:val="Nagwek"/>
    </w:pPr>
    <w:r>
      <w:tab/>
    </w:r>
  </w:p>
  <w:p w:rsidR="00A1169B" w:rsidRDefault="00A1169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2D500A" w:rsidRDefault="00A1169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B" w:rsidRDefault="002062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hint="default"/>
      </w:rPr>
    </w:lvl>
  </w:abstractNum>
  <w:abstractNum w:abstractNumId="6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1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0"/>
  </w:num>
  <w:num w:numId="7">
    <w:abstractNumId w:val="3"/>
  </w:num>
  <w:num w:numId="8">
    <w:abstractNumId w:val="4"/>
  </w:num>
  <w:num w:numId="9">
    <w:abstractNumId w:val="29"/>
  </w:num>
  <w:num w:numId="10">
    <w:abstractNumId w:val="11"/>
  </w:num>
  <w:num w:numId="11">
    <w:abstractNumId w:val="8"/>
  </w:num>
  <w:num w:numId="12">
    <w:abstractNumId w:val="26"/>
  </w:num>
  <w:num w:numId="13">
    <w:abstractNumId w:val="6"/>
  </w:num>
  <w:num w:numId="14">
    <w:abstractNumId w:val="9"/>
  </w:num>
  <w:num w:numId="15">
    <w:abstractNumId w:val="10"/>
  </w:num>
  <w:num w:numId="16">
    <w:abstractNumId w:val="23"/>
  </w:num>
  <w:num w:numId="17">
    <w:abstractNumId w:val="13"/>
  </w:num>
  <w:num w:numId="18">
    <w:abstractNumId w:val="34"/>
  </w:num>
  <w:num w:numId="19">
    <w:abstractNumId w:val="12"/>
  </w:num>
  <w:num w:numId="20">
    <w:abstractNumId w:val="18"/>
  </w:num>
  <w:num w:numId="21">
    <w:abstractNumId w:val="30"/>
  </w:num>
  <w:num w:numId="22">
    <w:abstractNumId w:val="22"/>
  </w:num>
  <w:num w:numId="23">
    <w:abstractNumId w:val="16"/>
  </w:num>
  <w:num w:numId="24">
    <w:abstractNumId w:val="32"/>
  </w:num>
  <w:num w:numId="25">
    <w:abstractNumId w:val="15"/>
  </w:num>
  <w:num w:numId="26">
    <w:abstractNumId w:val="14"/>
  </w:num>
  <w:num w:numId="27">
    <w:abstractNumId w:val="3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5"/>
  </w:num>
  <w:num w:numId="31">
    <w:abstractNumId w:val="25"/>
  </w:num>
  <w:num w:numId="32">
    <w:abstractNumId w:val="21"/>
  </w:num>
  <w:num w:numId="33">
    <w:abstractNumId w:val="5"/>
  </w:num>
  <w:num w:numId="34">
    <w:abstractNumId w:val="24"/>
  </w:num>
  <w:num w:numId="35">
    <w:abstractNumId w:val="2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3669"/>
    <w:rsid w:val="000065BD"/>
    <w:rsid w:val="000109AF"/>
    <w:rsid w:val="0002076E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5435"/>
    <w:rsid w:val="0007788C"/>
    <w:rsid w:val="00081E8B"/>
    <w:rsid w:val="00094DED"/>
    <w:rsid w:val="00094E23"/>
    <w:rsid w:val="00096050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8D8"/>
    <w:rsid w:val="0011599D"/>
    <w:rsid w:val="001169B1"/>
    <w:rsid w:val="00120001"/>
    <w:rsid w:val="00123FD8"/>
    <w:rsid w:val="00125939"/>
    <w:rsid w:val="00126172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800AA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5C24"/>
    <w:rsid w:val="001C79B9"/>
    <w:rsid w:val="001D1D25"/>
    <w:rsid w:val="001D3517"/>
    <w:rsid w:val="001D5E19"/>
    <w:rsid w:val="001E2DBF"/>
    <w:rsid w:val="001F2B55"/>
    <w:rsid w:val="001F4FED"/>
    <w:rsid w:val="00200C88"/>
    <w:rsid w:val="00200FCD"/>
    <w:rsid w:val="002051A4"/>
    <w:rsid w:val="00206288"/>
    <w:rsid w:val="00211FF0"/>
    <w:rsid w:val="00212095"/>
    <w:rsid w:val="00213139"/>
    <w:rsid w:val="00221C47"/>
    <w:rsid w:val="00222997"/>
    <w:rsid w:val="0022350F"/>
    <w:rsid w:val="00223A2D"/>
    <w:rsid w:val="00225FDD"/>
    <w:rsid w:val="0022687B"/>
    <w:rsid w:val="002319C0"/>
    <w:rsid w:val="002347D1"/>
    <w:rsid w:val="00240106"/>
    <w:rsid w:val="00244F85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327"/>
    <w:rsid w:val="002A6C9C"/>
    <w:rsid w:val="002A79BC"/>
    <w:rsid w:val="002C5377"/>
    <w:rsid w:val="002C795A"/>
    <w:rsid w:val="002D06F5"/>
    <w:rsid w:val="002D3D68"/>
    <w:rsid w:val="002D500A"/>
    <w:rsid w:val="002E0160"/>
    <w:rsid w:val="002E415B"/>
    <w:rsid w:val="002F2EF7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07BFB"/>
    <w:rsid w:val="003148AC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D2741"/>
    <w:rsid w:val="003D4330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07C11"/>
    <w:rsid w:val="0042087B"/>
    <w:rsid w:val="00422A5E"/>
    <w:rsid w:val="004279EF"/>
    <w:rsid w:val="004304BE"/>
    <w:rsid w:val="00430C43"/>
    <w:rsid w:val="00433C79"/>
    <w:rsid w:val="00435296"/>
    <w:rsid w:val="004357FA"/>
    <w:rsid w:val="00435F69"/>
    <w:rsid w:val="00437ED1"/>
    <w:rsid w:val="00444F17"/>
    <w:rsid w:val="00447731"/>
    <w:rsid w:val="0045032C"/>
    <w:rsid w:val="00456DE8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5325"/>
    <w:rsid w:val="004764C7"/>
    <w:rsid w:val="00476AD9"/>
    <w:rsid w:val="00476F4A"/>
    <w:rsid w:val="00485BAD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42B3E"/>
    <w:rsid w:val="00544AE2"/>
    <w:rsid w:val="005522F0"/>
    <w:rsid w:val="00553DD5"/>
    <w:rsid w:val="00554491"/>
    <w:rsid w:val="00561528"/>
    <w:rsid w:val="00562440"/>
    <w:rsid w:val="00562FD7"/>
    <w:rsid w:val="00572B58"/>
    <w:rsid w:val="00576DFA"/>
    <w:rsid w:val="00584189"/>
    <w:rsid w:val="0059065B"/>
    <w:rsid w:val="00590C33"/>
    <w:rsid w:val="005921D5"/>
    <w:rsid w:val="00592569"/>
    <w:rsid w:val="005A1533"/>
    <w:rsid w:val="005A35B5"/>
    <w:rsid w:val="005A3DF9"/>
    <w:rsid w:val="005B2169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603B"/>
    <w:rsid w:val="005F6D21"/>
    <w:rsid w:val="006004B1"/>
    <w:rsid w:val="00601E81"/>
    <w:rsid w:val="00617F6E"/>
    <w:rsid w:val="00623EC6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734E3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6F2B57"/>
    <w:rsid w:val="0071073F"/>
    <w:rsid w:val="007116FB"/>
    <w:rsid w:val="00712C85"/>
    <w:rsid w:val="00712F09"/>
    <w:rsid w:val="00713932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417B3"/>
    <w:rsid w:val="00743ABB"/>
    <w:rsid w:val="00745617"/>
    <w:rsid w:val="00745AD8"/>
    <w:rsid w:val="00750442"/>
    <w:rsid w:val="007519B5"/>
    <w:rsid w:val="00755A5F"/>
    <w:rsid w:val="007617C9"/>
    <w:rsid w:val="007637A7"/>
    <w:rsid w:val="00764D32"/>
    <w:rsid w:val="00766ABD"/>
    <w:rsid w:val="007704DD"/>
    <w:rsid w:val="00772B56"/>
    <w:rsid w:val="00773A86"/>
    <w:rsid w:val="00777021"/>
    <w:rsid w:val="0078043A"/>
    <w:rsid w:val="00780734"/>
    <w:rsid w:val="00785A7B"/>
    <w:rsid w:val="00794F85"/>
    <w:rsid w:val="007966E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C1ECF"/>
    <w:rsid w:val="007F0F2E"/>
    <w:rsid w:val="007F6688"/>
    <w:rsid w:val="008024D8"/>
    <w:rsid w:val="00810A67"/>
    <w:rsid w:val="008113F7"/>
    <w:rsid w:val="008116AE"/>
    <w:rsid w:val="00812304"/>
    <w:rsid w:val="00813C9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36AB"/>
    <w:rsid w:val="00861566"/>
    <w:rsid w:val="00862A04"/>
    <w:rsid w:val="00864ECD"/>
    <w:rsid w:val="0087236D"/>
    <w:rsid w:val="008766FA"/>
    <w:rsid w:val="0088507E"/>
    <w:rsid w:val="008856C0"/>
    <w:rsid w:val="00891AA6"/>
    <w:rsid w:val="0089445D"/>
    <w:rsid w:val="00896FC8"/>
    <w:rsid w:val="008A2B67"/>
    <w:rsid w:val="008A5BCF"/>
    <w:rsid w:val="008B3845"/>
    <w:rsid w:val="008C3620"/>
    <w:rsid w:val="008C5A9C"/>
    <w:rsid w:val="008D118D"/>
    <w:rsid w:val="008D3560"/>
    <w:rsid w:val="008E07DB"/>
    <w:rsid w:val="008E123C"/>
    <w:rsid w:val="008E6FF6"/>
    <w:rsid w:val="008E7EA6"/>
    <w:rsid w:val="009027EF"/>
    <w:rsid w:val="009235E8"/>
    <w:rsid w:val="00924737"/>
    <w:rsid w:val="00925487"/>
    <w:rsid w:val="00930AF2"/>
    <w:rsid w:val="00931FBC"/>
    <w:rsid w:val="00935601"/>
    <w:rsid w:val="009410BC"/>
    <w:rsid w:val="009432DE"/>
    <w:rsid w:val="0094458D"/>
    <w:rsid w:val="00945EB3"/>
    <w:rsid w:val="00947C04"/>
    <w:rsid w:val="00951FDF"/>
    <w:rsid w:val="00952685"/>
    <w:rsid w:val="00954A33"/>
    <w:rsid w:val="00955ABC"/>
    <w:rsid w:val="00955CA5"/>
    <w:rsid w:val="00964169"/>
    <w:rsid w:val="00964664"/>
    <w:rsid w:val="00964F82"/>
    <w:rsid w:val="00972DAF"/>
    <w:rsid w:val="00973737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D0D05"/>
    <w:rsid w:val="009D24B6"/>
    <w:rsid w:val="009D6777"/>
    <w:rsid w:val="009E5754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69D7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92DB4"/>
    <w:rsid w:val="00A93C15"/>
    <w:rsid w:val="00A949AE"/>
    <w:rsid w:val="00AA37A9"/>
    <w:rsid w:val="00AA4EF0"/>
    <w:rsid w:val="00AA61B5"/>
    <w:rsid w:val="00AB5175"/>
    <w:rsid w:val="00AB63BB"/>
    <w:rsid w:val="00AB67D0"/>
    <w:rsid w:val="00AC2CAB"/>
    <w:rsid w:val="00AD3931"/>
    <w:rsid w:val="00AD3D0D"/>
    <w:rsid w:val="00AD56E9"/>
    <w:rsid w:val="00AE74AB"/>
    <w:rsid w:val="00B00305"/>
    <w:rsid w:val="00B031DB"/>
    <w:rsid w:val="00B045D5"/>
    <w:rsid w:val="00B051EC"/>
    <w:rsid w:val="00B05E97"/>
    <w:rsid w:val="00B125F0"/>
    <w:rsid w:val="00B13462"/>
    <w:rsid w:val="00B2230B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2602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57C5"/>
    <w:rsid w:val="00BC6301"/>
    <w:rsid w:val="00BD257E"/>
    <w:rsid w:val="00BD3DF3"/>
    <w:rsid w:val="00BD564A"/>
    <w:rsid w:val="00BE1451"/>
    <w:rsid w:val="00C04237"/>
    <w:rsid w:val="00C050DB"/>
    <w:rsid w:val="00C12C08"/>
    <w:rsid w:val="00C153A3"/>
    <w:rsid w:val="00C162F8"/>
    <w:rsid w:val="00C17656"/>
    <w:rsid w:val="00C208FA"/>
    <w:rsid w:val="00C2152B"/>
    <w:rsid w:val="00C33A5C"/>
    <w:rsid w:val="00C348BD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1A3B"/>
    <w:rsid w:val="00CA363E"/>
    <w:rsid w:val="00CA5846"/>
    <w:rsid w:val="00CA76DA"/>
    <w:rsid w:val="00CB1CA8"/>
    <w:rsid w:val="00CB20EB"/>
    <w:rsid w:val="00CB3203"/>
    <w:rsid w:val="00CB3EF7"/>
    <w:rsid w:val="00CC1831"/>
    <w:rsid w:val="00CC257A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E05E1"/>
    <w:rsid w:val="00CE2563"/>
    <w:rsid w:val="00CE3656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6963"/>
    <w:rsid w:val="00D86E35"/>
    <w:rsid w:val="00D915C5"/>
    <w:rsid w:val="00D91B2D"/>
    <w:rsid w:val="00D94CB2"/>
    <w:rsid w:val="00D9513D"/>
    <w:rsid w:val="00D97B4A"/>
    <w:rsid w:val="00DA1702"/>
    <w:rsid w:val="00DA1E7F"/>
    <w:rsid w:val="00DA53B9"/>
    <w:rsid w:val="00DA754E"/>
    <w:rsid w:val="00DB2019"/>
    <w:rsid w:val="00DC09BF"/>
    <w:rsid w:val="00DC3CE3"/>
    <w:rsid w:val="00DD0646"/>
    <w:rsid w:val="00DD20AD"/>
    <w:rsid w:val="00DD2A87"/>
    <w:rsid w:val="00DD615F"/>
    <w:rsid w:val="00DE1586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1694"/>
    <w:rsid w:val="00EB4FCC"/>
    <w:rsid w:val="00EB58E7"/>
    <w:rsid w:val="00EB6280"/>
    <w:rsid w:val="00EC41F2"/>
    <w:rsid w:val="00EC5651"/>
    <w:rsid w:val="00EC7E26"/>
    <w:rsid w:val="00ED1495"/>
    <w:rsid w:val="00ED3149"/>
    <w:rsid w:val="00ED4CED"/>
    <w:rsid w:val="00ED6F51"/>
    <w:rsid w:val="00EE6E81"/>
    <w:rsid w:val="00EF297E"/>
    <w:rsid w:val="00EF36C8"/>
    <w:rsid w:val="00EF5C7B"/>
    <w:rsid w:val="00F11E2B"/>
    <w:rsid w:val="00F1224B"/>
    <w:rsid w:val="00F1350D"/>
    <w:rsid w:val="00F16DFA"/>
    <w:rsid w:val="00F17304"/>
    <w:rsid w:val="00F22C2D"/>
    <w:rsid w:val="00F40F14"/>
    <w:rsid w:val="00F54250"/>
    <w:rsid w:val="00F57E71"/>
    <w:rsid w:val="00F60121"/>
    <w:rsid w:val="00F66F96"/>
    <w:rsid w:val="00F7568C"/>
    <w:rsid w:val="00F76CE2"/>
    <w:rsid w:val="00F8496A"/>
    <w:rsid w:val="00F86448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C050B"/>
    <w:rsid w:val="00FC1A64"/>
    <w:rsid w:val="00FC5342"/>
    <w:rsid w:val="00FC5ADA"/>
    <w:rsid w:val="00FC6F40"/>
    <w:rsid w:val="00FD1DF9"/>
    <w:rsid w:val="00FD2265"/>
    <w:rsid w:val="00FD3154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546C-542D-43A7-8172-AA607300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3387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Barbara Lisowska</cp:lastModifiedBy>
  <cp:revision>97</cp:revision>
  <cp:lastPrinted>2018-11-30T09:45:00Z</cp:lastPrinted>
  <dcterms:created xsi:type="dcterms:W3CDTF">2018-11-28T09:13:00Z</dcterms:created>
  <dcterms:modified xsi:type="dcterms:W3CDTF">2019-03-19T12:37:00Z</dcterms:modified>
</cp:coreProperties>
</file>