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63" w:rsidRPr="00AF231D" w:rsidRDefault="00E26D63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E26D63" w:rsidRPr="00AF231D" w:rsidRDefault="00E26D63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2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9/2019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E26D63" w:rsidRPr="00AF231D" w:rsidRDefault="00E26D63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E26D63" w:rsidRPr="00AF231D" w:rsidRDefault="00E26D63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E26D63" w:rsidRPr="00AF231D" w:rsidRDefault="00E26D63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E26D63" w:rsidRPr="00AF231D" w:rsidRDefault="00E26D63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E26D63" w:rsidRPr="00AF231D" w:rsidRDefault="00E26D63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E26D63" w:rsidRPr="00AF231D" w:rsidRDefault="00E26D63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E26D63" w:rsidRPr="00AF231D" w:rsidRDefault="00E26D63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E26D63" w:rsidRPr="00AF231D" w:rsidRDefault="00E26D63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E26D63" w:rsidRPr="00AF231D" w:rsidRDefault="00E26D63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E26D63" w:rsidRPr="00AF231D" w:rsidRDefault="00E26D63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E26D63" w:rsidRPr="00AF231D" w:rsidRDefault="00E26D63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4A26ED">
        <w:rPr>
          <w:rFonts w:ascii="Century Gothic" w:hAnsi="Century Gothic" w:cs="Century Gothic"/>
          <w:b/>
          <w:bCs/>
          <w:sz w:val="18"/>
          <w:szCs w:val="18"/>
        </w:rPr>
        <w:t>Telefon</w:t>
      </w:r>
      <w:r w:rsidRPr="00AF231D">
        <w:rPr>
          <w:rFonts w:ascii="Century Gothic" w:hAnsi="Century Gothic" w:cs="Century Gothic"/>
          <w:sz w:val="18"/>
          <w:szCs w:val="18"/>
        </w:rPr>
        <w:t>: ……………………….……… e-mail : …………………………………………………….…</w:t>
      </w:r>
    </w:p>
    <w:p w:rsidR="00E26D63" w:rsidRPr="00AF231D" w:rsidRDefault="00E26D63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NIP: ………………………………………….. REGON: ………………….…………………………</w:t>
      </w:r>
    </w:p>
    <w:p w:rsidR="00E26D63" w:rsidRPr="004A26ED" w:rsidRDefault="00E26D63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4A26ED">
        <w:rPr>
          <w:rFonts w:ascii="Century Gothic" w:hAnsi="Century Gothic" w:cs="Century Gothic"/>
          <w:sz w:val="20"/>
          <w:szCs w:val="20"/>
        </w:rPr>
        <w:t xml:space="preserve">Oferuję udzielanie świadczeń zdrowotnych lekarza w następującej lokalizacji Spółki: </w:t>
      </w:r>
      <w:r>
        <w:rPr>
          <w:rFonts w:ascii="Century Gothic" w:hAnsi="Century Gothic" w:cs="Century Gothic"/>
          <w:sz w:val="20"/>
          <w:szCs w:val="20"/>
        </w:rPr>
        <w:t xml:space="preserve">           </w:t>
      </w:r>
      <w:r w:rsidRPr="004A26ED">
        <w:rPr>
          <w:rFonts w:ascii="Century Gothic" w:hAnsi="Century Gothic" w:cs="Century Gothic"/>
          <w:sz w:val="20"/>
          <w:szCs w:val="20"/>
        </w:rPr>
        <w:t>przy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4A26ED">
        <w:rPr>
          <w:rFonts w:ascii="Century Gothic" w:hAnsi="Century Gothic" w:cs="Century Gothic"/>
          <w:sz w:val="20"/>
          <w:szCs w:val="20"/>
        </w:rPr>
        <w:t>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1174"/>
        <w:gridCol w:w="1688"/>
        <w:gridCol w:w="1167"/>
        <w:gridCol w:w="991"/>
        <w:gridCol w:w="974"/>
      </w:tblGrid>
      <w:tr w:rsidR="00E26D63" w:rsidRPr="00AF231D">
        <w:trPr>
          <w:trHeight w:val="485"/>
        </w:trPr>
        <w:tc>
          <w:tcPr>
            <w:tcW w:w="396" w:type="pct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1" w:type="pct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składana oferta</w:t>
            </w:r>
          </w:p>
        </w:tc>
        <w:tc>
          <w:tcPr>
            <w:tcW w:w="647" w:type="pct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1572" w:type="pct"/>
            <w:gridSpan w:val="2"/>
          </w:tcPr>
          <w:p w:rsidR="00E26D63" w:rsidRPr="00AF231D" w:rsidRDefault="00E26D6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E26D63" w:rsidRPr="00AF231D" w:rsidRDefault="00E26D6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</w:t>
            </w:r>
          </w:p>
        </w:tc>
        <w:tc>
          <w:tcPr>
            <w:tcW w:w="1084" w:type="pct"/>
            <w:gridSpan w:val="2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od min-do max</w:t>
            </w:r>
          </w:p>
        </w:tc>
      </w:tr>
      <w:tr w:rsidR="00E26D63" w:rsidRPr="00AF231D">
        <w:trPr>
          <w:trHeight w:val="255"/>
        </w:trPr>
        <w:tc>
          <w:tcPr>
            <w:tcW w:w="396" w:type="pct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47" w:type="pct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72" w:type="pct"/>
            <w:gridSpan w:val="2"/>
          </w:tcPr>
          <w:p w:rsidR="00E26D63" w:rsidRPr="00AF231D" w:rsidRDefault="00E26D6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4" w:type="pct"/>
            <w:gridSpan w:val="2"/>
          </w:tcPr>
          <w:p w:rsidR="00E26D63" w:rsidRPr="00AF231D" w:rsidRDefault="00E26D6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E26D63" w:rsidRPr="00AF231D" w:rsidTr="000D0C05">
        <w:trPr>
          <w:trHeight w:val="996"/>
        </w:trPr>
        <w:tc>
          <w:tcPr>
            <w:tcW w:w="396" w:type="pct"/>
            <w:vMerge w:val="restart"/>
          </w:tcPr>
          <w:p w:rsidR="00E26D63" w:rsidRPr="00AF231D" w:rsidRDefault="00E26D6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1301" w:type="pct"/>
            <w:vMerge w:val="restart"/>
          </w:tcPr>
          <w:p w:rsidR="00E26D63" w:rsidRPr="001946E0" w:rsidRDefault="00E26D63" w:rsidP="001946E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1</w:t>
            </w: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. Udzielanie świadczeń zdrowotnych w Oddziale Ortopedii i Traumatologii Narządu Ruch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u </w:t>
            </w: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z pododdziałem Chirurgii Ręki – ordynacja i dyżury wraz z poradnią.</w:t>
            </w:r>
          </w:p>
          <w:p w:rsidR="00E26D63" w:rsidRPr="003661C7" w:rsidRDefault="00E26D63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47" w:type="pct"/>
            <w:vMerge w:val="restart"/>
          </w:tcPr>
          <w:p w:rsidR="00E26D63" w:rsidRPr="00AF231D" w:rsidRDefault="00E26D63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30" w:type="pct"/>
          </w:tcPr>
          <w:p w:rsidR="00E26D63" w:rsidRPr="00AF231D" w:rsidRDefault="00E26D63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643" w:type="pct"/>
            <w:vAlign w:val="center"/>
          </w:tcPr>
          <w:p w:rsidR="00E26D63" w:rsidRPr="00AF231D" w:rsidRDefault="00E26D6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shd w:val="clear" w:color="auto" w:fill="D9D9D9"/>
          </w:tcPr>
          <w:p w:rsidR="00E26D63" w:rsidRPr="004A26ED" w:rsidRDefault="00E26D63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Pr="004A26ED" w:rsidRDefault="00E26D63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min/max h</w:t>
            </w:r>
          </w:p>
        </w:tc>
      </w:tr>
      <w:tr w:rsidR="00E26D63" w:rsidRPr="00AF231D" w:rsidTr="000D0C05">
        <w:trPr>
          <w:trHeight w:val="664"/>
        </w:trPr>
        <w:tc>
          <w:tcPr>
            <w:tcW w:w="396" w:type="pct"/>
            <w:vMerge/>
          </w:tcPr>
          <w:p w:rsidR="00E26D63" w:rsidRDefault="00E26D6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E26D63" w:rsidRPr="00AF231D" w:rsidRDefault="00E26D63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47" w:type="pct"/>
            <w:vMerge/>
          </w:tcPr>
          <w:p w:rsidR="00E26D63" w:rsidRPr="00AF231D" w:rsidRDefault="00E26D63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30" w:type="pct"/>
            <w:vMerge w:val="restart"/>
          </w:tcPr>
          <w:p w:rsidR="00E26D63" w:rsidRPr="00AF231D" w:rsidRDefault="00E26D63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643" w:type="pct"/>
            <w:vMerge w:val="restart"/>
            <w:vAlign w:val="center"/>
          </w:tcPr>
          <w:p w:rsidR="00E26D63" w:rsidRPr="00AF231D" w:rsidRDefault="00E26D6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</w:tcPr>
          <w:p w:rsidR="00E26D63" w:rsidRPr="00AF231D" w:rsidRDefault="00E26D63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16 h</w:t>
            </w:r>
          </w:p>
        </w:tc>
        <w:tc>
          <w:tcPr>
            <w:tcW w:w="538" w:type="pct"/>
          </w:tcPr>
          <w:p w:rsidR="00E26D63" w:rsidRPr="00AF231D" w:rsidRDefault="00E26D63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Ilość dyżurów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24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</w:tr>
      <w:tr w:rsidR="00E26D63" w:rsidRPr="00AF231D" w:rsidTr="000D0C05">
        <w:trPr>
          <w:trHeight w:val="663"/>
        </w:trPr>
        <w:tc>
          <w:tcPr>
            <w:tcW w:w="396" w:type="pct"/>
            <w:vMerge/>
          </w:tcPr>
          <w:p w:rsidR="00E26D63" w:rsidRDefault="00E26D6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E26D63" w:rsidRPr="00AF231D" w:rsidRDefault="00E26D63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47" w:type="pct"/>
            <w:vMerge/>
          </w:tcPr>
          <w:p w:rsidR="00E26D63" w:rsidRPr="00AF231D" w:rsidRDefault="00E26D63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30" w:type="pct"/>
            <w:vMerge/>
          </w:tcPr>
          <w:p w:rsidR="00E26D63" w:rsidRPr="00AF231D" w:rsidRDefault="00E26D63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</w:tcPr>
          <w:p w:rsidR="00E26D63" w:rsidRPr="00AF231D" w:rsidRDefault="00E26D6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</w:tcPr>
          <w:p w:rsidR="00E26D63" w:rsidRPr="00AF231D" w:rsidRDefault="00E26D63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E26D63" w:rsidRPr="00AF231D" w:rsidRDefault="00E26D63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 w:rsidTr="000D0C05">
        <w:trPr>
          <w:trHeight w:val="850"/>
        </w:trPr>
        <w:tc>
          <w:tcPr>
            <w:tcW w:w="396" w:type="pct"/>
          </w:tcPr>
          <w:p w:rsidR="00E26D63" w:rsidRPr="00AF231D" w:rsidRDefault="00E26D63" w:rsidP="004A26ED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1301" w:type="pct"/>
          </w:tcPr>
          <w:p w:rsidR="00E26D63" w:rsidRPr="003661C7" w:rsidRDefault="00E26D63" w:rsidP="004A26E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III.7 Udzielanie świadczeń zdrowotnych w dziedzinie psychiatrii – konsultacje</w:t>
            </w:r>
          </w:p>
          <w:p w:rsidR="00E26D63" w:rsidRPr="003661C7" w:rsidRDefault="00E26D63" w:rsidP="004A26E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47" w:type="pct"/>
          </w:tcPr>
          <w:p w:rsidR="00E26D63" w:rsidRPr="00AF231D" w:rsidRDefault="00E26D63" w:rsidP="004A26ED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30" w:type="pct"/>
          </w:tcPr>
          <w:p w:rsidR="00E26D63" w:rsidRPr="003661C7" w:rsidRDefault="00E26D63" w:rsidP="004A26E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konsultację</w:t>
            </w:r>
          </w:p>
        </w:tc>
        <w:tc>
          <w:tcPr>
            <w:tcW w:w="643" w:type="pct"/>
          </w:tcPr>
          <w:p w:rsidR="00E26D63" w:rsidRPr="003661C7" w:rsidRDefault="00E26D63" w:rsidP="004A26E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4" w:type="pct"/>
            <w:gridSpan w:val="2"/>
            <w:shd w:val="clear" w:color="auto" w:fill="D9D9D9"/>
          </w:tcPr>
          <w:p w:rsidR="00E26D63" w:rsidRPr="004A26ED" w:rsidRDefault="00E26D63" w:rsidP="004A26ED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Pr="004A26ED" w:rsidRDefault="00E26D63" w:rsidP="004A26ED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min/max h</w:t>
            </w:r>
          </w:p>
        </w:tc>
      </w:tr>
    </w:tbl>
    <w:p w:rsidR="00E26D63" w:rsidRDefault="00E26D63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E26D63" w:rsidRPr="00AF231D" w:rsidRDefault="00E26D63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E26D63" w:rsidRPr="00AF231D" w:rsidRDefault="00E26D6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E26D63" w:rsidRPr="00AF231D" w:rsidRDefault="00E26D63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E26D63" w:rsidRPr="00AF231D" w:rsidRDefault="00E26D63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E26D63" w:rsidRPr="00AF231D" w:rsidRDefault="00E26D6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E26D63" w:rsidRPr="00AF231D" w:rsidRDefault="00E26D63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E26D63" w:rsidRPr="00AF231D" w:rsidRDefault="00E26D63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87"/>
        <w:gridCol w:w="4577"/>
      </w:tblGrid>
      <w:tr w:rsidR="00E26D63" w:rsidRPr="00AF231D">
        <w:trPr>
          <w:trHeight w:val="2130"/>
        </w:trPr>
        <w:tc>
          <w:tcPr>
            <w:tcW w:w="4587" w:type="dxa"/>
          </w:tcPr>
          <w:p w:rsidR="00E26D63" w:rsidRPr="00AF231D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Pr="00AF231D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77" w:type="dxa"/>
          </w:tcPr>
          <w:p w:rsidR="00E26D63" w:rsidRPr="00AF231D" w:rsidRDefault="00E26D63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</w:p>
          <w:p w:rsidR="00E26D63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Pr="00AF231D" w:rsidRDefault="00E26D6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……….………………………………………………</w:t>
            </w:r>
          </w:p>
        </w:tc>
      </w:tr>
      <w:tr w:rsidR="00E26D63" w:rsidRPr="00AF231D">
        <w:trPr>
          <w:trHeight w:val="705"/>
        </w:trPr>
        <w:tc>
          <w:tcPr>
            <w:tcW w:w="4587" w:type="dxa"/>
          </w:tcPr>
          <w:p w:rsidR="00E26D63" w:rsidRPr="00AF231D" w:rsidRDefault="00E26D6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77" w:type="dxa"/>
          </w:tcPr>
          <w:p w:rsidR="00E26D63" w:rsidRPr="00AF231D" w:rsidRDefault="00E26D63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E26D63" w:rsidRPr="00AF231D" w:rsidRDefault="00E26D63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E26D63" w:rsidRPr="00AF231D" w:rsidRDefault="00E26D63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E26D63" w:rsidRPr="00AF231D" w:rsidRDefault="00E26D63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E26D63" w:rsidRPr="001029B5" w:rsidRDefault="00E26D6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E26D63" w:rsidRPr="001029B5" w:rsidRDefault="00E26D63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E26D63" w:rsidRPr="001029B5" w:rsidRDefault="00E26D63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E26D63" w:rsidRPr="001029B5" w:rsidRDefault="00E26D63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, na jakie złożyłem/am ofertę konkursową zgodnie z przepisami o ochronie danych osobowych #.</w:t>
      </w:r>
    </w:p>
    <w:p w:rsidR="00E26D63" w:rsidRPr="001029B5" w:rsidRDefault="00E26D63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E26D63" w:rsidRPr="001029B5" w:rsidRDefault="00E26D63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E26D63" w:rsidRPr="001029B5" w:rsidRDefault="00E26D6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E26D63" w:rsidRPr="001029B5" w:rsidRDefault="00E26D63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E26D63" w:rsidRPr="001029B5" w:rsidRDefault="00E26D63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E26D63" w:rsidRPr="001029B5" w:rsidRDefault="00E26D63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E26D63" w:rsidRPr="001029B5" w:rsidRDefault="00E26D63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E26D63" w:rsidRPr="001029B5" w:rsidRDefault="00E26D6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E26D63" w:rsidRPr="001029B5" w:rsidRDefault="00E26D6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E26D63" w:rsidRPr="001029B5" w:rsidRDefault="00E26D6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E26D63" w:rsidRPr="001029B5" w:rsidRDefault="00E26D63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E26D63" w:rsidRPr="001029B5" w:rsidRDefault="00E26D63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E26D63" w:rsidRPr="001029B5" w:rsidRDefault="00E26D63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E26D63" w:rsidRPr="001029B5" w:rsidRDefault="00E26D63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E26D63" w:rsidRPr="001029B5" w:rsidRDefault="00E26D63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E26D63" w:rsidRPr="001029B5" w:rsidRDefault="00E26D63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E26D63" w:rsidRDefault="00E26D63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E26D63" w:rsidRPr="001029B5" w:rsidRDefault="00E26D63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E26D63" w:rsidRPr="001029B5" w:rsidRDefault="00E26D63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E26D63" w:rsidRPr="001029B5" w:rsidRDefault="00E26D63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E26D63" w:rsidRPr="00AF231D" w:rsidRDefault="00E26D63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E26D63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E26D63" w:rsidRPr="00AF231D" w:rsidRDefault="00E26D63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E26D63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26D63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E26D63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E26D63" w:rsidRPr="00AF231D" w:rsidRDefault="00E26D63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E26D63" w:rsidRPr="00AF231D" w:rsidRDefault="00E26D63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26D63" w:rsidRPr="00AF231D" w:rsidRDefault="00E26D63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E26D63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26D63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26D63" w:rsidRPr="00AF231D" w:rsidRDefault="00E26D63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26D63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26D63" w:rsidRPr="00AF231D" w:rsidRDefault="00E26D63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E26D63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26D63" w:rsidRPr="00AF231D" w:rsidRDefault="00E26D63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3.1. DEKLAROWANA minimalna LICZBA GODZIN ŚWIADCZENIA USŁUG W MIESIĄCU - ŁĄCZNA:</w:t>
            </w:r>
            <w:bookmarkStart w:id="0" w:name="_GoBack"/>
            <w:bookmarkEnd w:id="0"/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26D63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63" w:rsidRPr="00AF231D" w:rsidRDefault="00E26D6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26D63" w:rsidRPr="00AF231D" w:rsidRDefault="00E26D63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E26D63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26D63" w:rsidRDefault="00E26D63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E26D63" w:rsidRDefault="00E26D63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E26D63" w:rsidRDefault="00E26D63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E26D63" w:rsidRDefault="00E26D63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E26D63" w:rsidRDefault="00E26D63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E26D63" w:rsidRDefault="00E26D63" w:rsidP="00914FB3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</w:p>
          <w:p w:rsidR="00E26D63" w:rsidRPr="00AF231D" w:rsidRDefault="00E26D63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63" w:rsidRPr="00AF231D" w:rsidRDefault="00E26D63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26D63" w:rsidRPr="00AF231D" w:rsidRDefault="00E26D63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E26D63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26D63" w:rsidRPr="00AF231D" w:rsidRDefault="00E26D63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26D63" w:rsidRPr="00AF231D" w:rsidRDefault="00E26D63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26D63" w:rsidRPr="00AF231D" w:rsidRDefault="00E26D63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E26D63" w:rsidRPr="00AF231D" w:rsidRDefault="00E26D63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E26D63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63" w:rsidRDefault="00E26D63" w:rsidP="00A8421C">
      <w:pPr>
        <w:spacing w:after="0" w:line="240" w:lineRule="auto"/>
      </w:pPr>
      <w:r>
        <w:separator/>
      </w:r>
    </w:p>
  </w:endnote>
  <w:endnote w:type="continuationSeparator" w:id="0">
    <w:p w:rsidR="00E26D63" w:rsidRDefault="00E26D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63" w:rsidRDefault="00E26D63" w:rsidP="00B90AE7">
    <w:pPr>
      <w:pStyle w:val="Footer"/>
      <w:jc w:val="center"/>
      <w:rPr>
        <w:b/>
        <w:bCs/>
        <w:sz w:val="16"/>
        <w:szCs w:val="16"/>
      </w:rPr>
    </w:pPr>
  </w:p>
  <w:p w:rsidR="00E26D63" w:rsidRDefault="00E26D63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B82D00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E26D63" w:rsidRPr="006F0083" w:rsidRDefault="00E26D6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6D63" w:rsidRPr="006F0083" w:rsidRDefault="00E26D6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6D63" w:rsidRPr="006F0083" w:rsidRDefault="00E26D6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E26D63" w:rsidRPr="006F0083" w:rsidRDefault="00E26D6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E26D63" w:rsidRPr="001800AA" w:rsidRDefault="00E26D6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63" w:rsidRDefault="00E26D63" w:rsidP="00A8421C">
      <w:pPr>
        <w:spacing w:after="0" w:line="240" w:lineRule="auto"/>
      </w:pPr>
      <w:r>
        <w:separator/>
      </w:r>
    </w:p>
  </w:footnote>
  <w:footnote w:type="continuationSeparator" w:id="0">
    <w:p w:rsidR="00E26D63" w:rsidRDefault="00E26D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63" w:rsidRDefault="00E26D6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63" w:rsidRDefault="00E26D63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63" w:rsidRDefault="00E26D6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0C05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6ED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A0F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2D00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11F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42DD3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26D63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1612</Words>
  <Characters>9676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3</cp:revision>
  <cp:lastPrinted>2018-11-29T10:51:00Z</cp:lastPrinted>
  <dcterms:created xsi:type="dcterms:W3CDTF">2019-03-14T15:56:00Z</dcterms:created>
  <dcterms:modified xsi:type="dcterms:W3CDTF">2019-03-15T11:58:00Z</dcterms:modified>
</cp:coreProperties>
</file>