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6B" w:rsidRPr="00F51F1A" w:rsidRDefault="00F0746B" w:rsidP="00BB562E">
      <w:pPr>
        <w:pStyle w:val="Tekstpodstawowywcity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F51F1A">
        <w:rPr>
          <w:rFonts w:ascii="Times New Roman" w:hAnsi="Times New Roman" w:cs="Times New Roman"/>
          <w:b/>
          <w:bCs/>
          <w:sz w:val="20"/>
          <w:szCs w:val="20"/>
        </w:rPr>
        <w:t>Konkurs nr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F6113">
        <w:rPr>
          <w:rFonts w:ascii="Times New Roman" w:hAnsi="Times New Roman" w:cs="Times New Roman"/>
          <w:b/>
          <w:bCs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9/2019</w:t>
      </w:r>
    </w:p>
    <w:p w:rsidR="00F0746B" w:rsidRPr="00B8598A" w:rsidRDefault="00F0746B" w:rsidP="00B8598A">
      <w:pPr>
        <w:pStyle w:val="Tekstpodstawowywcity"/>
        <w:ind w:left="0"/>
        <w:jc w:val="right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</w:pPr>
      <w:r w:rsidRPr="00C54BBF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Załącznik nr 2</w:t>
      </w:r>
      <w:r w:rsidRPr="00A44E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</w:p>
    <w:p w:rsidR="00F0746B" w:rsidRPr="00B8598A" w:rsidRDefault="00F0746B" w:rsidP="00B8598A">
      <w:pPr>
        <w:pStyle w:val="Tekstpodstawowywcity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44E4E">
        <w:rPr>
          <w:rFonts w:ascii="Times New Roman" w:hAnsi="Times New Roman" w:cs="Times New Roman"/>
          <w:sz w:val="20"/>
          <w:szCs w:val="20"/>
        </w:rPr>
        <w:t xml:space="preserve">pieczątka Oferenta       </w:t>
      </w:r>
    </w:p>
    <w:p w:rsidR="00F0746B" w:rsidRPr="00A44E4E" w:rsidRDefault="00F0746B" w:rsidP="000C6D0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44E4E">
        <w:rPr>
          <w:rFonts w:ascii="Times New Roman" w:hAnsi="Times New Roman" w:cs="Times New Roman"/>
          <w:color w:val="000000"/>
          <w:sz w:val="20"/>
          <w:szCs w:val="20"/>
        </w:rPr>
        <w:t>Sporządza samodzielnie Oferent</w:t>
      </w:r>
    </w:p>
    <w:p w:rsidR="00F0746B" w:rsidRPr="00A44E4E" w:rsidRDefault="00F0746B" w:rsidP="000C6D05">
      <w:pPr>
        <w:pStyle w:val="Nagwek6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sz w:val="20"/>
          <w:szCs w:val="20"/>
        </w:rPr>
        <w:t>Liczba i kwalifikacje zawodowe osób udzielających</w:t>
      </w:r>
    </w:p>
    <w:p w:rsidR="00F0746B" w:rsidRPr="00A44E4E" w:rsidRDefault="00F0746B" w:rsidP="000C6D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świadczeń medycznych objętych ofertą</w:t>
      </w:r>
    </w:p>
    <w:p w:rsidR="00F0746B" w:rsidRPr="00A44E4E" w:rsidRDefault="00F0746B" w:rsidP="000C6D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44E4E">
        <w:rPr>
          <w:rFonts w:ascii="Times New Roman" w:hAnsi="Times New Roman" w:cs="Times New Roman"/>
          <w:b/>
          <w:bCs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F0746B" w:rsidRPr="00A44E4E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Nazwa zawodu 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 posiadanych </w:t>
            </w:r>
          </w:p>
          <w:p w:rsidR="00F0746B" w:rsidRPr="00A44E4E" w:rsidRDefault="00F0746B" w:rsidP="0040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specjalizacji medycznych,</w:t>
            </w:r>
          </w:p>
          <w:p w:rsidR="00F0746B" w:rsidRPr="00A44E4E" w:rsidRDefault="00F0746B" w:rsidP="00402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informacje o odbywaniu szkolenia specjalizacyjnego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Osoba udzielająca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A44E4E" w:rsidRDefault="00F0746B" w:rsidP="004F2B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Kwalifikacje</w:t>
            </w: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oraz 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doświadczenie w wykonywaniu świadczeń będących przedmiotem oferty 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(podać daty od–do i podmioty)</w:t>
            </w: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odpowiednio do składanej oferty wskazać </w:t>
            </w:r>
          </w:p>
          <w:p w:rsidR="00F0746B" w:rsidRPr="00A44E4E" w:rsidRDefault="00F0746B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 w:cs="Times New Roman"/>
                <w:sz w:val="20"/>
                <w:szCs w:val="20"/>
              </w:rPr>
              <w:t>doświadczenie w pracy w zawodzie lekarza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tym doświadczenie w kierowaniu komórką organizacyjną zakładu leczniczego (o ile dotyczy)</w:t>
            </w:r>
            <w:r w:rsidRPr="00A44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746B" w:rsidRPr="00A44E4E">
        <w:trPr>
          <w:trHeight w:val="2731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F0746B" w:rsidRPr="00A44E4E">
        <w:trPr>
          <w:trHeight w:val="2407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B859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46B" w:rsidRPr="00A44E4E" w:rsidRDefault="00F0746B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F0746B" w:rsidRPr="00A44E4E" w:rsidRDefault="00F0746B" w:rsidP="00E139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F0746B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</w:p>
    <w:p w:rsidR="00F0746B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</w:p>
    <w:p w:rsidR="00F0746B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</w:t>
      </w:r>
    </w:p>
    <w:p w:rsidR="00F0746B" w:rsidRPr="00A44E4E" w:rsidRDefault="00F0746B" w:rsidP="004E3B95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Data i podpis O</w:t>
      </w:r>
      <w:r w:rsidRPr="00A44E4E">
        <w:rPr>
          <w:rFonts w:ascii="Times New Roman" w:hAnsi="Times New Roman" w:cs="Times New Roman"/>
          <w:color w:val="000000"/>
          <w:sz w:val="20"/>
          <w:szCs w:val="20"/>
        </w:rPr>
        <w:t>ferenta lub jego upoważnionego przedstawiciela</w:t>
      </w:r>
    </w:p>
    <w:sectPr w:rsidR="00F0746B" w:rsidRPr="00A44E4E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28E" w:rsidRDefault="0068628E" w:rsidP="00A8421C">
      <w:pPr>
        <w:spacing w:after="0" w:line="240" w:lineRule="auto"/>
      </w:pPr>
      <w:r>
        <w:separator/>
      </w:r>
    </w:p>
  </w:endnote>
  <w:endnote w:type="continuationSeparator" w:id="0">
    <w:p w:rsidR="0068628E" w:rsidRDefault="0068628E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Default="00F0746B" w:rsidP="00B90AE7">
    <w:pPr>
      <w:pStyle w:val="Stopka"/>
      <w:jc w:val="center"/>
      <w:rPr>
        <w:b/>
        <w:bCs/>
        <w:sz w:val="16"/>
        <w:szCs w:val="16"/>
      </w:rPr>
    </w:pPr>
  </w:p>
  <w:p w:rsidR="00F0746B" w:rsidRDefault="00F0746B" w:rsidP="001C79B9">
    <w:pPr>
      <w:pStyle w:val="Stopka"/>
      <w:spacing w:before="240"/>
      <w:rPr>
        <w:b/>
        <w:bCs/>
        <w:noProof/>
        <w:lang w:eastAsia="pl-PL"/>
      </w:rPr>
    </w:pPr>
    <w:r w:rsidRPr="006F0083">
      <w:rPr>
        <w:rFonts w:ascii="Century Gothic" w:hAnsi="Century Gothic" w:cs="Century Gothic"/>
        <w:b/>
        <w:bCs/>
        <w:color w:val="004685"/>
      </w:rPr>
      <w:t>Szpitale Pomorskie Sp. z o.o.</w:t>
    </w:r>
    <w:r w:rsidR="0068628E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F0746B" w:rsidRDefault="00F0746B" w:rsidP="001C79B9">
    <w:pPr>
      <w:pStyle w:val="Stopka"/>
      <w:rPr>
        <w:b/>
        <w:bCs/>
        <w:noProof/>
        <w:lang w:eastAsia="pl-PL"/>
      </w:rPr>
    </w:pP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| kapitał zakładowy: 16</w:t>
    </w:r>
    <w:r>
      <w:rPr>
        <w:rFonts w:ascii="Century Gothic" w:hAnsi="Century Gothic" w:cs="Century Gothic"/>
        <w:color w:val="004685"/>
        <w:sz w:val="18"/>
        <w:szCs w:val="18"/>
      </w:rPr>
      <w:t>4 480 0</w:t>
    </w:r>
    <w:r w:rsidRPr="006F0083">
      <w:rPr>
        <w:rFonts w:ascii="Century Gothic" w:hAnsi="Century Gothic" w:cs="Century Gothic"/>
        <w:color w:val="004685"/>
        <w:sz w:val="18"/>
        <w:szCs w:val="18"/>
      </w:rPr>
      <w:t>00,00 zł</w:t>
    </w: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</w:p>
  <w:p w:rsidR="00F0746B" w:rsidRPr="006F0083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6F0083"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F0746B" w:rsidRPr="001800AA" w:rsidRDefault="00F0746B" w:rsidP="001C79B9">
    <w:pPr>
      <w:pStyle w:val="Stopka"/>
      <w:rPr>
        <w:rFonts w:ascii="Century Gothic" w:hAnsi="Century Gothic" w:cs="Century Gothic"/>
        <w:color w:val="004685"/>
        <w:sz w:val="18"/>
        <w:szCs w:val="18"/>
      </w:rPr>
    </w:pPr>
    <w:r w:rsidRPr="001800AA"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28E" w:rsidRDefault="0068628E" w:rsidP="00A8421C">
      <w:pPr>
        <w:spacing w:after="0" w:line="240" w:lineRule="auto"/>
      </w:pPr>
      <w:r>
        <w:separator/>
      </w:r>
    </w:p>
  </w:footnote>
  <w:footnote w:type="continuationSeparator" w:id="0">
    <w:p w:rsidR="0068628E" w:rsidRDefault="0068628E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Default="006862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3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Pr="00406824" w:rsidRDefault="0068628E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F0746B">
      <w:tab/>
    </w:r>
  </w:p>
  <w:p w:rsidR="00F0746B" w:rsidRDefault="00F0746B" w:rsidP="00B90AE7">
    <w:pPr>
      <w:pStyle w:val="Nagwek"/>
    </w:pPr>
    <w:r>
      <w:tab/>
    </w:r>
  </w:p>
  <w:p w:rsidR="00F0746B" w:rsidRDefault="0068628E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F0746B" w:rsidRPr="002D500A" w:rsidRDefault="00F0746B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46B" w:rsidRDefault="0068628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bCs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hint="default"/>
        <w:sz w:val="20"/>
        <w:szCs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2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73558"/>
    <w:rsid w:val="00175826"/>
    <w:rsid w:val="001800AA"/>
    <w:rsid w:val="001873C5"/>
    <w:rsid w:val="00192A04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84AAA"/>
    <w:rsid w:val="002C5377"/>
    <w:rsid w:val="002D3D68"/>
    <w:rsid w:val="002D500A"/>
    <w:rsid w:val="002E0160"/>
    <w:rsid w:val="002F6113"/>
    <w:rsid w:val="003032FB"/>
    <w:rsid w:val="003157CE"/>
    <w:rsid w:val="00325772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81F77"/>
    <w:rsid w:val="0049000D"/>
    <w:rsid w:val="004A68C9"/>
    <w:rsid w:val="004C4531"/>
    <w:rsid w:val="004D2377"/>
    <w:rsid w:val="004E269D"/>
    <w:rsid w:val="004E3B95"/>
    <w:rsid w:val="004F0BB6"/>
    <w:rsid w:val="004F2B82"/>
    <w:rsid w:val="00501E92"/>
    <w:rsid w:val="00507BED"/>
    <w:rsid w:val="00516728"/>
    <w:rsid w:val="00517553"/>
    <w:rsid w:val="00542B3E"/>
    <w:rsid w:val="00561528"/>
    <w:rsid w:val="00573DC1"/>
    <w:rsid w:val="00584189"/>
    <w:rsid w:val="005A3DF9"/>
    <w:rsid w:val="005D16F3"/>
    <w:rsid w:val="005D34FA"/>
    <w:rsid w:val="005E06BA"/>
    <w:rsid w:val="006026DD"/>
    <w:rsid w:val="00620AA3"/>
    <w:rsid w:val="00627AE5"/>
    <w:rsid w:val="006716EE"/>
    <w:rsid w:val="00676152"/>
    <w:rsid w:val="0068006D"/>
    <w:rsid w:val="0068628E"/>
    <w:rsid w:val="00691EDD"/>
    <w:rsid w:val="006A1DD8"/>
    <w:rsid w:val="006B3FF7"/>
    <w:rsid w:val="006C6A61"/>
    <w:rsid w:val="006E189B"/>
    <w:rsid w:val="006E24B4"/>
    <w:rsid w:val="006E24FD"/>
    <w:rsid w:val="006E7F37"/>
    <w:rsid w:val="006F0083"/>
    <w:rsid w:val="0070408F"/>
    <w:rsid w:val="0071073F"/>
    <w:rsid w:val="00715D6A"/>
    <w:rsid w:val="0073317D"/>
    <w:rsid w:val="0073703B"/>
    <w:rsid w:val="00745617"/>
    <w:rsid w:val="00750442"/>
    <w:rsid w:val="0075660E"/>
    <w:rsid w:val="00771138"/>
    <w:rsid w:val="00772E84"/>
    <w:rsid w:val="00780734"/>
    <w:rsid w:val="007A5DF4"/>
    <w:rsid w:val="007B0216"/>
    <w:rsid w:val="007E1747"/>
    <w:rsid w:val="007F0965"/>
    <w:rsid w:val="008152BE"/>
    <w:rsid w:val="0081635F"/>
    <w:rsid w:val="008253B8"/>
    <w:rsid w:val="0082748A"/>
    <w:rsid w:val="008442AD"/>
    <w:rsid w:val="00864436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2A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30C47"/>
    <w:rsid w:val="00A44E4E"/>
    <w:rsid w:val="00A51908"/>
    <w:rsid w:val="00A51C9A"/>
    <w:rsid w:val="00A75AEC"/>
    <w:rsid w:val="00A8421C"/>
    <w:rsid w:val="00A85403"/>
    <w:rsid w:val="00A92DB4"/>
    <w:rsid w:val="00AA37A9"/>
    <w:rsid w:val="00AD2726"/>
    <w:rsid w:val="00AD3931"/>
    <w:rsid w:val="00AE74AB"/>
    <w:rsid w:val="00AF2E9E"/>
    <w:rsid w:val="00AF69A4"/>
    <w:rsid w:val="00B00305"/>
    <w:rsid w:val="00B031DB"/>
    <w:rsid w:val="00B07BDE"/>
    <w:rsid w:val="00B10906"/>
    <w:rsid w:val="00B1656E"/>
    <w:rsid w:val="00B255E1"/>
    <w:rsid w:val="00B277CC"/>
    <w:rsid w:val="00B31384"/>
    <w:rsid w:val="00B3333F"/>
    <w:rsid w:val="00B608E6"/>
    <w:rsid w:val="00B81B0D"/>
    <w:rsid w:val="00B8461D"/>
    <w:rsid w:val="00B8598A"/>
    <w:rsid w:val="00B90AE7"/>
    <w:rsid w:val="00B93441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0751C"/>
    <w:rsid w:val="00C2152B"/>
    <w:rsid w:val="00C223BE"/>
    <w:rsid w:val="00C43D92"/>
    <w:rsid w:val="00C44AA0"/>
    <w:rsid w:val="00C46BCA"/>
    <w:rsid w:val="00C50E4A"/>
    <w:rsid w:val="00C54255"/>
    <w:rsid w:val="00C54BBF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040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0746B"/>
    <w:rsid w:val="00F11E2B"/>
    <w:rsid w:val="00F13A06"/>
    <w:rsid w:val="00F22C2D"/>
    <w:rsid w:val="00F51F1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7329DF51"/>
  <w15:docId w15:val="{78F9829C-EFDD-46A2-AC9F-5E108AAF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link w:val="Nagwek6"/>
    <w:uiPriority w:val="9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21C"/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21C"/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90AE7"/>
    <w:rPr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</w:style>
  <w:style w:type="character" w:customStyle="1" w:styleId="Pogrubienie1">
    <w:name w:val="Pogrubienie1"/>
    <w:uiPriority w:val="99"/>
    <w:rsid w:val="00C65AE8"/>
    <w:rPr>
      <w:b/>
      <w:bCs/>
    </w:rPr>
  </w:style>
  <w:style w:type="character" w:customStyle="1" w:styleId="ListLabel1">
    <w:name w:val="ListLabel 1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 w:cs="Times New Roman"/>
      <w:b/>
      <w:bCs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szCs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szCs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  <w:szCs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  <w:szCs w:val="18"/>
    </w:rPr>
  </w:style>
  <w:style w:type="character" w:styleId="Pogrubienie">
    <w:name w:val="Strong"/>
    <w:uiPriority w:val="99"/>
    <w:qFormat/>
    <w:rsid w:val="00C65AE8"/>
    <w:rPr>
      <w:b/>
      <w:bCs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 w:cs="Times New Roman"/>
      <w:b/>
      <w:bCs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Liberation Sans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rFonts w:cs="Calibri"/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rFonts w:cs="Calibri"/>
      <w:color w:val="00000A"/>
      <w:kern w:val="1"/>
      <w:sz w:val="22"/>
      <w:szCs w:val="22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 w:cs="Times New Roman"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1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Michał Witczak</cp:lastModifiedBy>
  <cp:revision>2</cp:revision>
  <cp:lastPrinted>2018-06-21T07:50:00Z</cp:lastPrinted>
  <dcterms:created xsi:type="dcterms:W3CDTF">2019-03-14T15:46:00Z</dcterms:created>
  <dcterms:modified xsi:type="dcterms:W3CDTF">2019-03-14T15:46:00Z</dcterms:modified>
</cp:coreProperties>
</file>