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B41CE">
        <w:rPr>
          <w:rFonts w:ascii="Times New Roman" w:hAnsi="Times New Roman"/>
          <w:b/>
          <w:sz w:val="20"/>
          <w:szCs w:val="20"/>
        </w:rPr>
        <w:t xml:space="preserve"> 26/2019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bookmarkStart w:id="0" w:name="_GoBack"/>
      <w:bookmarkEnd w:id="0"/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110E94" w:rsidRDefault="00110E94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8B41CE" w:rsidRDefault="008B41CE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10E94" w:rsidRDefault="00110E94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10E94" w:rsidRDefault="00110E94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495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2966"/>
        <w:gridCol w:w="3544"/>
      </w:tblGrid>
      <w:tr w:rsidR="0006225C" w:rsidRPr="00A44E4E" w:rsidTr="00110E94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110E94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6225C" w:rsidRPr="00110E94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Nazwa zawodu </w:t>
            </w:r>
          </w:p>
          <w:p w:rsidR="0006225C" w:rsidRPr="00110E94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 posiadanych </w:t>
            </w:r>
          </w:p>
          <w:p w:rsidR="0006225C" w:rsidRPr="00110E94" w:rsidRDefault="0006225C" w:rsidP="00110E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specjalizacji medycznych</w:t>
            </w:r>
            <w:r w:rsid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informacje o odbywaniu szkolenia specjalizacyjnego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110E94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110E94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udzielająca</w:t>
            </w:r>
          </w:p>
          <w:p w:rsidR="0006225C" w:rsidRPr="00110E94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świadczeń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110E94" w:rsidRDefault="0006225C" w:rsidP="00110E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sz w:val="18"/>
                <w:szCs w:val="18"/>
              </w:rPr>
              <w:t>Kwalifikacje</w:t>
            </w:r>
            <w:r w:rsidR="00110E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10E94">
              <w:rPr>
                <w:rFonts w:ascii="Times New Roman" w:hAnsi="Times New Roman"/>
                <w:b/>
                <w:sz w:val="18"/>
                <w:szCs w:val="18"/>
              </w:rPr>
              <w:t>oraz</w:t>
            </w:r>
          </w:p>
          <w:p w:rsidR="0006225C" w:rsidRPr="00110E94" w:rsidRDefault="0006225C" w:rsidP="00110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0E94">
              <w:rPr>
                <w:rFonts w:ascii="Times New Roman" w:hAnsi="Times New Roman"/>
                <w:b/>
                <w:sz w:val="18"/>
                <w:szCs w:val="18"/>
              </w:rPr>
              <w:t>doświadczenie w wykonywaniu świadczeń będących przedmiotem oferty</w:t>
            </w:r>
            <w:r w:rsidR="00110E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10E94">
              <w:rPr>
                <w:rFonts w:ascii="Times New Roman" w:hAnsi="Times New Roman"/>
                <w:b/>
                <w:sz w:val="18"/>
                <w:szCs w:val="18"/>
              </w:rPr>
              <w:t>(podać daty od–do i podmioty)</w:t>
            </w:r>
            <w:r w:rsidR="00110E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0520B" w:rsidRPr="00110E94">
              <w:rPr>
                <w:rFonts w:ascii="Times New Roman" w:hAnsi="Times New Roman"/>
                <w:b/>
                <w:sz w:val="18"/>
                <w:szCs w:val="18"/>
              </w:rPr>
              <w:t>odpowiednio do składanej oferty wskazać doświadczenie w pracy w zawodzie lekarza</w:t>
            </w:r>
          </w:p>
        </w:tc>
      </w:tr>
      <w:tr w:rsidR="0006225C" w:rsidRPr="00A44E4E" w:rsidTr="00110E94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110E9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110E94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D4" w:rsidRDefault="004658D4" w:rsidP="00A8421C">
      <w:pPr>
        <w:spacing w:after="0" w:line="240" w:lineRule="auto"/>
      </w:pPr>
      <w:r>
        <w:separator/>
      </w:r>
    </w:p>
  </w:endnote>
  <w:endnote w:type="continuationSeparator" w:id="0">
    <w:p w:rsidR="004658D4" w:rsidRDefault="004658D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1D" w:rsidRDefault="001E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1D" w:rsidRDefault="001E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D4" w:rsidRDefault="004658D4" w:rsidP="00A8421C">
      <w:pPr>
        <w:spacing w:after="0" w:line="240" w:lineRule="auto"/>
      </w:pPr>
      <w:r>
        <w:separator/>
      </w:r>
    </w:p>
  </w:footnote>
  <w:footnote w:type="continuationSeparator" w:id="0">
    <w:p w:rsidR="004658D4" w:rsidRDefault="004658D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10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0E9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10E9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0520B"/>
    <w:rsid w:val="00110ADF"/>
    <w:rsid w:val="00110E94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3A4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658D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B41CE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0D6E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20B4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B1C4FFB5-E339-4BF7-85A9-B94FE476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4</cp:revision>
  <cp:lastPrinted>2018-12-10T12:30:00Z</cp:lastPrinted>
  <dcterms:created xsi:type="dcterms:W3CDTF">2018-12-21T12:56:00Z</dcterms:created>
  <dcterms:modified xsi:type="dcterms:W3CDTF">2019-03-08T07:54:00Z</dcterms:modified>
</cp:coreProperties>
</file>