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797FAB">
        <w:rPr>
          <w:rFonts w:ascii="Times New Roman" w:hAnsi="Times New Roman"/>
          <w:b/>
          <w:sz w:val="20"/>
          <w:szCs w:val="20"/>
        </w:rPr>
        <w:t xml:space="preserve"> 28/2019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797FAB" w:rsidRDefault="00797FAB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7FAB" w:rsidRDefault="00797FAB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ED1BE3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ED1BE3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ED1BE3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ED1BE3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ED1BE3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ED1BE3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ED1BE3" w:rsidRDefault="0006225C" w:rsidP="000D108C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D1BE3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ED1B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570A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2570A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797F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7FA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797F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108C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570A4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7FAB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E1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4389B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1BE3"/>
    <w:rsid w:val="00ED3149"/>
    <w:rsid w:val="00EE6BA9"/>
    <w:rsid w:val="00EF464A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63FA229-FF6B-4408-A97A-5F540F4D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21</cp:revision>
  <cp:lastPrinted>2018-06-21T07:50:00Z</cp:lastPrinted>
  <dcterms:created xsi:type="dcterms:W3CDTF">2018-02-26T12:18:00Z</dcterms:created>
  <dcterms:modified xsi:type="dcterms:W3CDTF">2019-03-14T08:07:00Z</dcterms:modified>
</cp:coreProperties>
</file>