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F556D5">
        <w:rPr>
          <w:rFonts w:ascii="Times New Roman" w:hAnsi="Times New Roman"/>
          <w:b/>
          <w:sz w:val="20"/>
          <w:szCs w:val="20"/>
        </w:rPr>
        <w:t xml:space="preserve"> 3</w:t>
      </w:r>
      <w:r w:rsidR="003F3E4D">
        <w:rPr>
          <w:rFonts w:ascii="Times New Roman" w:hAnsi="Times New Roman"/>
          <w:b/>
          <w:sz w:val="20"/>
          <w:szCs w:val="20"/>
        </w:rPr>
        <w:t>/2019</w:t>
      </w:r>
    </w:p>
    <w:p w:rsidR="0006225C" w:rsidRPr="00C54BBF" w:rsidRDefault="0006225C" w:rsidP="000C6D05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</w:p>
    <w:p w:rsidR="0006225C" w:rsidRPr="00A44E4E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……………………………                                                                                                                </w:t>
      </w:r>
    </w:p>
    <w:p w:rsidR="0006225C" w:rsidRPr="00A44E4E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06225C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p w:rsidR="00D340B7" w:rsidRPr="00A44E4E" w:rsidRDefault="00D340B7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3F3E4D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E4D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06225C" w:rsidRPr="003F3E4D" w:rsidRDefault="0006225C" w:rsidP="00B241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E4D">
              <w:rPr>
                <w:rFonts w:ascii="Times New Roman" w:hAnsi="Times New Roman"/>
                <w:b/>
                <w:sz w:val="20"/>
                <w:szCs w:val="20"/>
              </w:rPr>
              <w:t xml:space="preserve">oraz doświadczenie w wykonywaniu świadczeń będących przedmiotem oferty </w:t>
            </w:r>
          </w:p>
          <w:p w:rsidR="0006225C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E4D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B241B1" w:rsidRDefault="00B241B1" w:rsidP="005A4B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tym doświadczenie w kierowaniu </w:t>
            </w:r>
            <w:r w:rsidR="005A4B6F">
              <w:rPr>
                <w:rFonts w:ascii="Times New Roman" w:hAnsi="Times New Roman"/>
                <w:b/>
                <w:sz w:val="20"/>
                <w:szCs w:val="20"/>
              </w:rPr>
              <w:t>pracą zawodową fizjoterapeutów/terapeutów zajęciowych</w:t>
            </w:r>
          </w:p>
        </w:tc>
      </w:tr>
      <w:tr w:rsidR="0006225C" w:rsidRPr="00A44E4E" w:rsidTr="00A44E4E">
        <w:trPr>
          <w:trHeight w:val="2666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06225C" w:rsidRPr="00A44E4E" w:rsidRDefault="0006225C" w:rsidP="000C6D05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06225C" w:rsidRPr="00A44E4E" w:rsidRDefault="0006225C" w:rsidP="000C6D05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06225C" w:rsidRPr="00A44E4E" w:rsidRDefault="0006225C" w:rsidP="00A44E4E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06225C" w:rsidRPr="00A44E4E" w:rsidRDefault="0006225C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1"/>
          <w:szCs w:val="21"/>
        </w:rPr>
      </w:pPr>
      <w:r w:rsidRPr="00A44E4E">
        <w:rPr>
          <w:rFonts w:ascii="Times New Roman" w:hAnsi="Times New Roman"/>
          <w:color w:val="000000"/>
          <w:sz w:val="21"/>
          <w:szCs w:val="21"/>
        </w:rPr>
        <w:t>.........................................................</w:t>
      </w:r>
      <w:r w:rsidR="00A44E4E">
        <w:rPr>
          <w:rFonts w:ascii="Times New Roman" w:hAnsi="Times New Roman"/>
          <w:color w:val="000000"/>
          <w:sz w:val="21"/>
          <w:szCs w:val="21"/>
        </w:rPr>
        <w:t>.....................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FB" w:rsidRDefault="007965FB" w:rsidP="00A8421C">
      <w:pPr>
        <w:spacing w:after="0" w:line="240" w:lineRule="auto"/>
      </w:pPr>
      <w:r>
        <w:separator/>
      </w:r>
    </w:p>
  </w:endnote>
  <w:endnote w:type="continuationSeparator" w:id="0">
    <w:p w:rsidR="007965FB" w:rsidRDefault="007965F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140A2E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140A2E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FB" w:rsidRDefault="007965FB" w:rsidP="00A8421C">
      <w:pPr>
        <w:spacing w:after="0" w:line="240" w:lineRule="auto"/>
      </w:pPr>
      <w:r>
        <w:separator/>
      </w:r>
    </w:p>
  </w:footnote>
  <w:footnote w:type="continuationSeparator" w:id="0">
    <w:p w:rsidR="007965FB" w:rsidRDefault="007965F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5A4B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4B6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5A4B6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0A2E"/>
    <w:rsid w:val="00144F19"/>
    <w:rsid w:val="00150A1C"/>
    <w:rsid w:val="001706D1"/>
    <w:rsid w:val="00173558"/>
    <w:rsid w:val="001800AA"/>
    <w:rsid w:val="001873C5"/>
    <w:rsid w:val="00192A04"/>
    <w:rsid w:val="001C79B9"/>
    <w:rsid w:val="001E7A90"/>
    <w:rsid w:val="00211FF0"/>
    <w:rsid w:val="00221C47"/>
    <w:rsid w:val="00222997"/>
    <w:rsid w:val="00225FDD"/>
    <w:rsid w:val="00246701"/>
    <w:rsid w:val="00252C7A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3E4D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501E92"/>
    <w:rsid w:val="00507BED"/>
    <w:rsid w:val="00516728"/>
    <w:rsid w:val="00517553"/>
    <w:rsid w:val="00542B3E"/>
    <w:rsid w:val="00561528"/>
    <w:rsid w:val="00584189"/>
    <w:rsid w:val="005A3DF9"/>
    <w:rsid w:val="005A4B6F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71138"/>
    <w:rsid w:val="00772E84"/>
    <w:rsid w:val="00780734"/>
    <w:rsid w:val="007965FB"/>
    <w:rsid w:val="007B0216"/>
    <w:rsid w:val="007E1747"/>
    <w:rsid w:val="007F0965"/>
    <w:rsid w:val="008152BE"/>
    <w:rsid w:val="0081635F"/>
    <w:rsid w:val="008253B8"/>
    <w:rsid w:val="0082748A"/>
    <w:rsid w:val="008442AD"/>
    <w:rsid w:val="00873731"/>
    <w:rsid w:val="008766FA"/>
    <w:rsid w:val="008A4D37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A6F6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41B1"/>
    <w:rsid w:val="00B277CC"/>
    <w:rsid w:val="00B31384"/>
    <w:rsid w:val="00B3333F"/>
    <w:rsid w:val="00B44D61"/>
    <w:rsid w:val="00B608E6"/>
    <w:rsid w:val="00B670AB"/>
    <w:rsid w:val="00B81B0D"/>
    <w:rsid w:val="00B8461D"/>
    <w:rsid w:val="00B90AE7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40B7"/>
    <w:rsid w:val="00D37AF1"/>
    <w:rsid w:val="00D55976"/>
    <w:rsid w:val="00D60272"/>
    <w:rsid w:val="00D62862"/>
    <w:rsid w:val="00D74BDF"/>
    <w:rsid w:val="00D93188"/>
    <w:rsid w:val="00D97B4A"/>
    <w:rsid w:val="00DA53B9"/>
    <w:rsid w:val="00DA720F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C4D33"/>
    <w:rsid w:val="00ED3149"/>
    <w:rsid w:val="00EE6A32"/>
    <w:rsid w:val="00EE6BA9"/>
    <w:rsid w:val="00F05BCA"/>
    <w:rsid w:val="00F11E2B"/>
    <w:rsid w:val="00F13A06"/>
    <w:rsid w:val="00F22C2D"/>
    <w:rsid w:val="00F25130"/>
    <w:rsid w:val="00F51F1A"/>
    <w:rsid w:val="00F556D5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CAB287B-DD37-418B-80D0-406F4406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Agnieszka Kowalczyk</cp:lastModifiedBy>
  <cp:revision>6</cp:revision>
  <cp:lastPrinted>2018-06-21T07:50:00Z</cp:lastPrinted>
  <dcterms:created xsi:type="dcterms:W3CDTF">2019-01-07T07:01:00Z</dcterms:created>
  <dcterms:modified xsi:type="dcterms:W3CDTF">2019-03-01T13:20:00Z</dcterms:modified>
</cp:coreProperties>
</file>