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871BA6">
        <w:rPr>
          <w:rFonts w:ascii="Times New Roman" w:hAnsi="Times New Roman"/>
          <w:b/>
          <w:sz w:val="20"/>
          <w:szCs w:val="20"/>
        </w:rPr>
        <w:t xml:space="preserve"> 30/2019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871BA6" w:rsidRDefault="0006225C" w:rsidP="009A21E4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4F2B82"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1D" w:rsidRDefault="001E5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61D" w:rsidRDefault="001E5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1378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786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1378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37860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B1C42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71BA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1E4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A2E2F96-20CF-4905-A401-CAB73BE8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23</cp:revision>
  <cp:lastPrinted>2018-06-21T07:50:00Z</cp:lastPrinted>
  <dcterms:created xsi:type="dcterms:W3CDTF">2018-02-26T12:18:00Z</dcterms:created>
  <dcterms:modified xsi:type="dcterms:W3CDTF">2019-03-18T08:18:00Z</dcterms:modified>
</cp:coreProperties>
</file>