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DF27C5" w:rsidRDefault="0006225C" w:rsidP="00DF27C5">
      <w:pPr>
        <w:pStyle w:val="Nagwek3"/>
        <w:rPr>
          <w:sz w:val="20"/>
          <w:szCs w:val="20"/>
        </w:rPr>
      </w:pPr>
      <w:r w:rsidRPr="00DF27C5">
        <w:rPr>
          <w:sz w:val="20"/>
          <w:szCs w:val="20"/>
        </w:rPr>
        <w:t>Konkurs nr</w:t>
      </w:r>
      <w:r w:rsidR="00FE3352">
        <w:rPr>
          <w:sz w:val="20"/>
          <w:szCs w:val="20"/>
        </w:rPr>
        <w:t xml:space="preserve"> </w:t>
      </w:r>
      <w:bookmarkStart w:id="0" w:name="_GoBack"/>
      <w:bookmarkEnd w:id="0"/>
      <w:r w:rsidR="00812697">
        <w:rPr>
          <w:sz w:val="20"/>
          <w:szCs w:val="20"/>
        </w:rPr>
        <w:t>23/2019</w:t>
      </w:r>
    </w:p>
    <w:p w:rsidR="0006225C" w:rsidRPr="007614CD" w:rsidRDefault="0006225C" w:rsidP="000C6D05">
      <w:pPr>
        <w:pStyle w:val="Tekstpodstawowywcity"/>
        <w:ind w:left="0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7614CD">
        <w:rPr>
          <w:rFonts w:ascii="Times New Roman" w:hAnsi="Times New Roman"/>
          <w:b/>
          <w:sz w:val="20"/>
          <w:szCs w:val="20"/>
          <w:shd w:val="clear" w:color="auto" w:fill="FFFFFF"/>
        </w:rPr>
        <w:t>Załącznik nr 2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73794C" w:rsidRPr="0073794C" w:rsidRDefault="0006225C" w:rsidP="007379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5B0391" w:rsidRDefault="0006225C" w:rsidP="005B0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5B0391" w:rsidRDefault="0006225C" w:rsidP="005B0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</w:p>
          <w:p w:rsidR="0006225C" w:rsidRPr="005B0391" w:rsidRDefault="0006225C" w:rsidP="005B0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doświadczenie w wykonywaniu świadczeń będących przedmiotem oferty</w:t>
            </w:r>
          </w:p>
          <w:p w:rsidR="0006225C" w:rsidRPr="005B0391" w:rsidRDefault="0006225C" w:rsidP="005B0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5B0391" w:rsidRDefault="0006225C" w:rsidP="005B03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odpowiednio do składanej oferty wskazać</w:t>
            </w:r>
          </w:p>
          <w:p w:rsidR="0006225C" w:rsidRPr="00A44E4E" w:rsidRDefault="0006225C" w:rsidP="005B0391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</w:p>
        </w:tc>
      </w:tr>
      <w:tr w:rsidR="0006225C" w:rsidRPr="00A44E4E" w:rsidTr="00A44E4E">
        <w:trPr>
          <w:trHeight w:val="2666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A44E4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1"/>
          <w:szCs w:val="21"/>
        </w:rPr>
      </w:pPr>
      <w:r w:rsidRPr="00A44E4E">
        <w:rPr>
          <w:rFonts w:ascii="Times New Roman" w:hAnsi="Times New Roman"/>
          <w:color w:val="000000"/>
          <w:sz w:val="21"/>
          <w:szCs w:val="21"/>
        </w:rPr>
        <w:t>.........................................................</w:t>
      </w:r>
      <w:r w:rsidR="00A44E4E">
        <w:rPr>
          <w:rFonts w:ascii="Times New Roman" w:hAnsi="Times New Roman"/>
          <w:color w:val="000000"/>
          <w:sz w:val="21"/>
          <w:szCs w:val="21"/>
        </w:rPr>
        <w:t>.....................</w:t>
      </w:r>
    </w:p>
    <w:p w:rsidR="0006225C" w:rsidRPr="00DC0157" w:rsidRDefault="00A44E4E" w:rsidP="00DC0157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DC0157">
        <w:rPr>
          <w:rFonts w:ascii="Times New Roman" w:hAnsi="Times New Roman"/>
          <w:color w:val="000000"/>
          <w:sz w:val="16"/>
          <w:szCs w:val="16"/>
        </w:rPr>
        <w:t>Data i podpis O</w:t>
      </w:r>
      <w:r w:rsidR="0006225C" w:rsidRPr="00DC0157">
        <w:rPr>
          <w:rFonts w:ascii="Times New Roman" w:hAnsi="Times New Roman"/>
          <w:color w:val="000000"/>
          <w:sz w:val="16"/>
          <w:szCs w:val="16"/>
        </w:rPr>
        <w:t>ferenta lub jego upoważnionego przedstawiciel</w:t>
      </w:r>
      <w:r w:rsidRPr="00DC0157">
        <w:rPr>
          <w:rFonts w:ascii="Times New Roman" w:hAnsi="Times New Roman"/>
          <w:color w:val="000000"/>
          <w:sz w:val="16"/>
          <w:szCs w:val="16"/>
        </w:rPr>
        <w:t>a</w:t>
      </w:r>
    </w:p>
    <w:sectPr w:rsidR="0006225C" w:rsidRPr="00DC0157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812697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812697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B920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20DA" w:rsidRPr="00B920D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B920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7BAF"/>
    <w:rsid w:val="000109AF"/>
    <w:rsid w:val="00012614"/>
    <w:rsid w:val="00030A66"/>
    <w:rsid w:val="0006225C"/>
    <w:rsid w:val="00064440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374E8"/>
    <w:rsid w:val="00341D32"/>
    <w:rsid w:val="00356527"/>
    <w:rsid w:val="00370126"/>
    <w:rsid w:val="0038185D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84189"/>
    <w:rsid w:val="005A3DF9"/>
    <w:rsid w:val="005B0391"/>
    <w:rsid w:val="005D16F3"/>
    <w:rsid w:val="005D34FA"/>
    <w:rsid w:val="005E06BA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3BDD"/>
    <w:rsid w:val="00715D6A"/>
    <w:rsid w:val="0073317D"/>
    <w:rsid w:val="0073794C"/>
    <w:rsid w:val="00745617"/>
    <w:rsid w:val="00750442"/>
    <w:rsid w:val="007614CD"/>
    <w:rsid w:val="00771138"/>
    <w:rsid w:val="00772E84"/>
    <w:rsid w:val="00780734"/>
    <w:rsid w:val="007B0216"/>
    <w:rsid w:val="007E1747"/>
    <w:rsid w:val="007F0965"/>
    <w:rsid w:val="00812697"/>
    <w:rsid w:val="008152BE"/>
    <w:rsid w:val="0081635F"/>
    <w:rsid w:val="008253B8"/>
    <w:rsid w:val="0082748A"/>
    <w:rsid w:val="008442AD"/>
    <w:rsid w:val="008627F5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44E4E"/>
    <w:rsid w:val="00A51908"/>
    <w:rsid w:val="00A51C9A"/>
    <w:rsid w:val="00A75AEC"/>
    <w:rsid w:val="00A8421C"/>
    <w:rsid w:val="00A85403"/>
    <w:rsid w:val="00A92DB4"/>
    <w:rsid w:val="00AA37A9"/>
    <w:rsid w:val="00AB285D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90AE7"/>
    <w:rsid w:val="00B920DA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147E"/>
    <w:rsid w:val="00C65AE8"/>
    <w:rsid w:val="00C7052B"/>
    <w:rsid w:val="00C830F2"/>
    <w:rsid w:val="00C93709"/>
    <w:rsid w:val="00C96416"/>
    <w:rsid w:val="00CA363E"/>
    <w:rsid w:val="00CC0893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157"/>
    <w:rsid w:val="00DC09BF"/>
    <w:rsid w:val="00DC3CE3"/>
    <w:rsid w:val="00DD2A87"/>
    <w:rsid w:val="00DF27C5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C3239"/>
    <w:rsid w:val="00ED3149"/>
    <w:rsid w:val="00EE6BA9"/>
    <w:rsid w:val="00F05BCA"/>
    <w:rsid w:val="00F11E2B"/>
    <w:rsid w:val="00F13A06"/>
    <w:rsid w:val="00F22C2D"/>
    <w:rsid w:val="00F60121"/>
    <w:rsid w:val="00F66F96"/>
    <w:rsid w:val="00F8496A"/>
    <w:rsid w:val="00F91C7B"/>
    <w:rsid w:val="00F958A2"/>
    <w:rsid w:val="00FA3A2F"/>
    <w:rsid w:val="00FC5ADA"/>
    <w:rsid w:val="00FD6CC9"/>
    <w:rsid w:val="00FE3352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33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rsid w:val="003374E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3</cp:revision>
  <cp:lastPrinted>2018-11-14T13:18:00Z</cp:lastPrinted>
  <dcterms:created xsi:type="dcterms:W3CDTF">2019-03-01T09:42:00Z</dcterms:created>
  <dcterms:modified xsi:type="dcterms:W3CDTF">2019-03-01T10:23:00Z</dcterms:modified>
</cp:coreProperties>
</file>