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CC" w:rsidRPr="00711F95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18"/>
          <w:szCs w:val="18"/>
        </w:rPr>
      </w:pPr>
      <w:r w:rsidRPr="00711F95">
        <w:rPr>
          <w:rFonts w:ascii="Times New Roman" w:hAnsi="Times New Roman"/>
          <w:b/>
          <w:color w:val="auto"/>
          <w:sz w:val="18"/>
          <w:szCs w:val="18"/>
        </w:rPr>
        <w:tab/>
      </w:r>
      <w:r w:rsidRPr="00711F95">
        <w:rPr>
          <w:rFonts w:ascii="Times New Roman" w:hAnsi="Times New Roman"/>
          <w:b/>
          <w:color w:val="auto"/>
          <w:sz w:val="18"/>
          <w:szCs w:val="18"/>
        </w:rPr>
        <w:tab/>
      </w:r>
    </w:p>
    <w:p w:rsidR="002307F1" w:rsidRPr="00711F95" w:rsidRDefault="00415ADD" w:rsidP="001122CC">
      <w:pPr>
        <w:pStyle w:val="Tekstpodstawowywcity"/>
        <w:ind w:left="0"/>
        <w:rPr>
          <w:rFonts w:ascii="Times New Roman" w:hAnsi="Times New Roman"/>
          <w:b/>
          <w:color w:val="auto"/>
          <w:sz w:val="18"/>
          <w:szCs w:val="18"/>
        </w:rPr>
      </w:pPr>
      <w:r w:rsidRPr="00711F95">
        <w:rPr>
          <w:rFonts w:ascii="Times New Roman" w:hAnsi="Times New Roman"/>
          <w:b/>
          <w:color w:val="auto"/>
          <w:sz w:val="18"/>
          <w:szCs w:val="18"/>
        </w:rPr>
        <w:t>Konkurs nr 26/2019</w:t>
      </w:r>
      <w:r w:rsidR="002307F1" w:rsidRPr="00711F95">
        <w:rPr>
          <w:rFonts w:ascii="Times New Roman" w:hAnsi="Times New Roman"/>
          <w:b/>
          <w:color w:val="auto"/>
          <w:sz w:val="18"/>
          <w:szCs w:val="18"/>
        </w:rPr>
        <w:tab/>
      </w:r>
      <w:r w:rsidR="002307F1" w:rsidRPr="00711F95">
        <w:rPr>
          <w:rFonts w:ascii="Times New Roman" w:hAnsi="Times New Roman"/>
          <w:b/>
          <w:color w:val="auto"/>
          <w:sz w:val="18"/>
          <w:szCs w:val="18"/>
        </w:rPr>
        <w:tab/>
      </w:r>
      <w:r w:rsidR="002307F1" w:rsidRPr="00711F95">
        <w:rPr>
          <w:rFonts w:ascii="Times New Roman" w:hAnsi="Times New Roman"/>
          <w:b/>
          <w:color w:val="auto"/>
          <w:sz w:val="18"/>
          <w:szCs w:val="18"/>
        </w:rPr>
        <w:tab/>
      </w:r>
      <w:r w:rsidR="002307F1" w:rsidRPr="00711F95">
        <w:rPr>
          <w:rFonts w:ascii="Times New Roman" w:hAnsi="Times New Roman"/>
          <w:b/>
          <w:color w:val="auto"/>
          <w:sz w:val="18"/>
          <w:szCs w:val="18"/>
        </w:rPr>
        <w:tab/>
      </w:r>
      <w:r w:rsidR="002307F1" w:rsidRPr="00711F95">
        <w:rPr>
          <w:rFonts w:ascii="Times New Roman" w:hAnsi="Times New Roman"/>
          <w:b/>
          <w:color w:val="auto"/>
          <w:sz w:val="18"/>
          <w:szCs w:val="18"/>
        </w:rPr>
        <w:tab/>
        <w:t xml:space="preserve"> </w:t>
      </w:r>
      <w:r w:rsidR="001122CC" w:rsidRPr="00711F95">
        <w:rPr>
          <w:rFonts w:ascii="Times New Roman" w:hAnsi="Times New Roman"/>
          <w:b/>
          <w:color w:val="auto"/>
          <w:sz w:val="18"/>
          <w:szCs w:val="18"/>
        </w:rPr>
        <w:tab/>
      </w:r>
      <w:r w:rsidR="001122CC" w:rsidRPr="00711F95">
        <w:rPr>
          <w:rFonts w:ascii="Times New Roman" w:hAnsi="Times New Roman"/>
          <w:b/>
          <w:color w:val="auto"/>
          <w:sz w:val="18"/>
          <w:szCs w:val="18"/>
        </w:rPr>
        <w:tab/>
      </w:r>
      <w:r w:rsidR="001122CC" w:rsidRPr="00711F95">
        <w:rPr>
          <w:rFonts w:ascii="Times New Roman" w:hAnsi="Times New Roman"/>
          <w:b/>
          <w:color w:val="auto"/>
          <w:sz w:val="18"/>
          <w:szCs w:val="18"/>
        </w:rPr>
        <w:tab/>
      </w:r>
      <w:r w:rsidR="001122CC" w:rsidRPr="00711F95">
        <w:rPr>
          <w:rFonts w:ascii="Times New Roman" w:hAnsi="Times New Roman"/>
          <w:b/>
          <w:color w:val="auto"/>
          <w:sz w:val="18"/>
          <w:szCs w:val="18"/>
        </w:rPr>
        <w:tab/>
        <w:t>Załącznik nr 1</w:t>
      </w:r>
    </w:p>
    <w:p w:rsidR="00C01DF5" w:rsidRPr="00711F9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307F1" w:rsidRPr="00711F95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11F95">
        <w:rPr>
          <w:rFonts w:ascii="Times New Roman" w:hAnsi="Times New Roman"/>
          <w:b/>
          <w:sz w:val="18"/>
          <w:szCs w:val="18"/>
        </w:rPr>
        <w:t xml:space="preserve">FORMULARZ OFERTOWY </w:t>
      </w:r>
    </w:p>
    <w:p w:rsidR="002307F1" w:rsidRPr="00711F95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11F95">
        <w:rPr>
          <w:rFonts w:ascii="Times New Roman" w:hAnsi="Times New Roman"/>
          <w:b/>
          <w:sz w:val="18"/>
          <w:szCs w:val="18"/>
        </w:rPr>
        <w:t>Z KRYTERIAMI OCENY PUNKTOWEJ</w:t>
      </w:r>
    </w:p>
    <w:p w:rsidR="00534C33" w:rsidRPr="00711F95" w:rsidRDefault="002307F1" w:rsidP="00751853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711F95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1675EB" w:rsidRPr="00711F95" w:rsidRDefault="001675EB" w:rsidP="00771138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307F1" w:rsidRPr="00711F95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711F95">
        <w:rPr>
          <w:rFonts w:ascii="Times New Roman" w:hAnsi="Times New Roman"/>
          <w:b/>
          <w:sz w:val="18"/>
          <w:szCs w:val="18"/>
        </w:rPr>
        <w:t>DANE OFERENTA:</w:t>
      </w:r>
    </w:p>
    <w:p w:rsidR="002307F1" w:rsidRPr="00711F95" w:rsidRDefault="002307F1" w:rsidP="0077113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711F95">
        <w:rPr>
          <w:rFonts w:ascii="Times New Roman" w:hAnsi="Times New Roman"/>
          <w:sz w:val="18"/>
          <w:szCs w:val="18"/>
        </w:rPr>
        <w:t>Imię i Nazwisko:…………………….……………………………….……………………………..</w:t>
      </w:r>
    </w:p>
    <w:p w:rsidR="002307F1" w:rsidRPr="00711F95" w:rsidRDefault="002307F1" w:rsidP="00771138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711F95">
        <w:rPr>
          <w:rFonts w:ascii="Times New Roman" w:hAnsi="Times New Roman"/>
          <w:sz w:val="18"/>
          <w:szCs w:val="18"/>
        </w:rPr>
        <w:t xml:space="preserve">Nazwa, siedziba i adres prowadzenia działalności gospodarczej (zgodnie z CEIDG): </w:t>
      </w:r>
    </w:p>
    <w:p w:rsidR="002307F1" w:rsidRPr="00711F95" w:rsidRDefault="002307F1" w:rsidP="00771138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711F9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…………………………………………………………………………………….……………………</w:t>
      </w:r>
    </w:p>
    <w:p w:rsidR="002307F1" w:rsidRPr="00711F95" w:rsidRDefault="002307F1" w:rsidP="00771138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711F9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…………………………………………………………………………………….……………………</w:t>
      </w:r>
    </w:p>
    <w:p w:rsidR="002307F1" w:rsidRPr="00711F95" w:rsidRDefault="002307F1" w:rsidP="0077113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711F95">
        <w:rPr>
          <w:rFonts w:ascii="Times New Roman" w:hAnsi="Times New Roman"/>
          <w:sz w:val="18"/>
          <w:szCs w:val="18"/>
        </w:rPr>
        <w:t>Telefon: ……………………….……… e-mail : …………………………………………………….…</w:t>
      </w:r>
    </w:p>
    <w:p w:rsidR="002307F1" w:rsidRPr="00711F95" w:rsidRDefault="002307F1" w:rsidP="0077113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711F95">
        <w:rPr>
          <w:rFonts w:ascii="Times New Roman" w:hAnsi="Times New Roman"/>
          <w:sz w:val="18"/>
          <w:szCs w:val="18"/>
        </w:rPr>
        <w:t>NIP: ………………………………………….. REGON: ………………….…………………………</w:t>
      </w:r>
    </w:p>
    <w:p w:rsidR="00DF0050" w:rsidRPr="00711F95" w:rsidRDefault="002307F1" w:rsidP="00BB562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1F95">
        <w:rPr>
          <w:rFonts w:ascii="Times New Roman" w:hAnsi="Times New Roman"/>
          <w:sz w:val="18"/>
          <w:szCs w:val="18"/>
        </w:rPr>
        <w:t>Oferuję udzielanie świadczeń zdrowotnych lekarza w</w:t>
      </w:r>
      <w:r w:rsidR="00C87DDC" w:rsidRPr="00711F95">
        <w:rPr>
          <w:rFonts w:ascii="Times New Roman" w:hAnsi="Times New Roman"/>
          <w:sz w:val="18"/>
          <w:szCs w:val="18"/>
        </w:rPr>
        <w:t xml:space="preserve"> </w:t>
      </w:r>
      <w:r w:rsidR="00F64493" w:rsidRPr="00711F95">
        <w:rPr>
          <w:rFonts w:ascii="Times New Roman" w:hAnsi="Times New Roman"/>
          <w:sz w:val="18"/>
          <w:szCs w:val="18"/>
        </w:rPr>
        <w:t>lokalizacji</w:t>
      </w:r>
      <w:r w:rsidR="00AA7F1C" w:rsidRPr="00711F95">
        <w:rPr>
          <w:rFonts w:ascii="Times New Roman" w:hAnsi="Times New Roman"/>
          <w:sz w:val="18"/>
          <w:szCs w:val="18"/>
        </w:rPr>
        <w:t xml:space="preserve"> Spółki:</w:t>
      </w:r>
      <w:r w:rsidRPr="00711F95">
        <w:rPr>
          <w:rFonts w:ascii="Times New Roman" w:hAnsi="Times New Roman"/>
          <w:sz w:val="18"/>
          <w:szCs w:val="18"/>
        </w:rPr>
        <w:t xml:space="preserve"> przy ul. </w:t>
      </w:r>
      <w:r w:rsidR="00F64493" w:rsidRPr="00711F95">
        <w:rPr>
          <w:rFonts w:ascii="Times New Roman" w:hAnsi="Times New Roman"/>
          <w:sz w:val="18"/>
          <w:szCs w:val="18"/>
        </w:rPr>
        <w:t>Wójta Radtkego</w:t>
      </w:r>
      <w:r w:rsidRPr="00711F95">
        <w:rPr>
          <w:rFonts w:ascii="Times New Roman" w:hAnsi="Times New Roman"/>
          <w:sz w:val="18"/>
          <w:szCs w:val="18"/>
        </w:rPr>
        <w:t xml:space="preserve"> 1, Gdynia </w:t>
      </w:r>
      <w:r w:rsidR="008237D6" w:rsidRPr="00711F95">
        <w:rPr>
          <w:rFonts w:ascii="Times New Roman" w:hAnsi="Times New Roman"/>
          <w:sz w:val="18"/>
          <w:szCs w:val="18"/>
        </w:rPr>
        <w:t>–</w:t>
      </w:r>
      <w:r w:rsidR="003F1D6F" w:rsidRPr="00711F95">
        <w:rPr>
          <w:rFonts w:ascii="Times New Roman" w:hAnsi="Times New Roman"/>
          <w:sz w:val="18"/>
          <w:szCs w:val="18"/>
        </w:rPr>
        <w:t xml:space="preserve"> Szpital </w:t>
      </w:r>
      <w:r w:rsidR="00F64493" w:rsidRPr="00711F95">
        <w:rPr>
          <w:rFonts w:ascii="Times New Roman" w:hAnsi="Times New Roman"/>
          <w:sz w:val="18"/>
          <w:szCs w:val="18"/>
        </w:rPr>
        <w:t>Św. Wincentego a Paulo</w:t>
      </w:r>
      <w:r w:rsidR="00AA7F1C" w:rsidRPr="00711F95">
        <w:rPr>
          <w:rFonts w:ascii="Times New Roman" w:hAnsi="Times New Roman"/>
          <w:sz w:val="18"/>
          <w:szCs w:val="18"/>
        </w:rPr>
        <w:t xml:space="preserve"> </w:t>
      </w:r>
      <w:r w:rsidRPr="00711F95">
        <w:rPr>
          <w:rFonts w:ascii="Times New Roman" w:hAnsi="Times New Roman"/>
          <w:sz w:val="18"/>
          <w:szCs w:val="18"/>
        </w:rPr>
        <w:t>w</w:t>
      </w:r>
      <w:r w:rsidR="009251C2" w:rsidRPr="00711F95">
        <w:rPr>
          <w:rFonts w:ascii="Times New Roman" w:hAnsi="Times New Roman"/>
          <w:sz w:val="18"/>
          <w:szCs w:val="18"/>
        </w:rPr>
        <w:t xml:space="preserve"> następującym zakresie</w:t>
      </w:r>
      <w:r w:rsidR="00FB2850" w:rsidRPr="00711F95">
        <w:rPr>
          <w:rFonts w:ascii="Times New Roman" w:hAnsi="Times New Roman"/>
          <w:sz w:val="18"/>
          <w:szCs w:val="18"/>
        </w:rPr>
        <w:t xml:space="preserve"> </w:t>
      </w:r>
      <w:r w:rsidR="00AA7F1C" w:rsidRPr="00711F95">
        <w:rPr>
          <w:rFonts w:ascii="Times New Roman" w:hAnsi="Times New Roman"/>
          <w:sz w:val="18"/>
          <w:szCs w:val="18"/>
        </w:rPr>
        <w:t>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42"/>
        <w:gridCol w:w="1063"/>
        <w:gridCol w:w="1597"/>
        <w:gridCol w:w="1809"/>
        <w:gridCol w:w="1201"/>
      </w:tblGrid>
      <w:tr w:rsidR="00F76057" w:rsidRPr="00711F95" w:rsidTr="00164439">
        <w:trPr>
          <w:trHeight w:val="485"/>
        </w:trPr>
        <w:tc>
          <w:tcPr>
            <w:tcW w:w="309" w:type="pct"/>
            <w:shd w:val="clear" w:color="auto" w:fill="E6E6E6"/>
          </w:tcPr>
          <w:p w:rsidR="00CE1462" w:rsidRPr="00711F95" w:rsidRDefault="00CE1462" w:rsidP="00B91D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1462" w:rsidRPr="00711F95" w:rsidRDefault="00B91D3A" w:rsidP="00B91D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6" w:type="pct"/>
            <w:shd w:val="clear" w:color="auto" w:fill="E6E6E6"/>
          </w:tcPr>
          <w:p w:rsidR="00CE1462" w:rsidRPr="00711F95" w:rsidRDefault="00CE1462" w:rsidP="00B91D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1462" w:rsidRPr="00711F95" w:rsidRDefault="00CE1462" w:rsidP="00B91D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1F95">
              <w:rPr>
                <w:rFonts w:ascii="Times New Roman" w:hAnsi="Times New Roman"/>
                <w:b/>
                <w:sz w:val="18"/>
                <w:szCs w:val="18"/>
              </w:rPr>
              <w:t>Zakres, na który jest składana oferta</w:t>
            </w:r>
          </w:p>
        </w:tc>
        <w:tc>
          <w:tcPr>
            <w:tcW w:w="586" w:type="pct"/>
            <w:shd w:val="clear" w:color="auto" w:fill="E6E6E6"/>
          </w:tcPr>
          <w:p w:rsidR="00CE1462" w:rsidRPr="00711F95" w:rsidRDefault="00CE1462" w:rsidP="00B91D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1462" w:rsidRPr="00711F95" w:rsidRDefault="00CE1462" w:rsidP="00B91D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1F95">
              <w:rPr>
                <w:rFonts w:ascii="Times New Roman" w:hAnsi="Times New Roman"/>
                <w:b/>
                <w:sz w:val="18"/>
                <w:szCs w:val="18"/>
              </w:rPr>
              <w:t>Wskazanie Oferenta</w:t>
            </w:r>
          </w:p>
        </w:tc>
        <w:tc>
          <w:tcPr>
            <w:tcW w:w="1877" w:type="pct"/>
            <w:gridSpan w:val="2"/>
            <w:shd w:val="clear" w:color="auto" w:fill="E6E6E6"/>
          </w:tcPr>
          <w:p w:rsidR="00CE1462" w:rsidRPr="00711F95" w:rsidRDefault="00CE1462" w:rsidP="00B91D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1462" w:rsidRPr="00711F95" w:rsidRDefault="00CE1462" w:rsidP="00B91D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1F95">
              <w:rPr>
                <w:rFonts w:ascii="Times New Roman" w:hAnsi="Times New Roman"/>
                <w:b/>
                <w:sz w:val="18"/>
                <w:szCs w:val="18"/>
              </w:rPr>
              <w:t>Proponowane wynagrodzenie</w:t>
            </w:r>
          </w:p>
        </w:tc>
        <w:tc>
          <w:tcPr>
            <w:tcW w:w="663" w:type="pct"/>
            <w:shd w:val="clear" w:color="auto" w:fill="E6E6E6"/>
          </w:tcPr>
          <w:p w:rsidR="00CE1462" w:rsidRPr="00711F95" w:rsidRDefault="00CE1462" w:rsidP="00B91D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1F95">
              <w:rPr>
                <w:rFonts w:ascii="Times New Roman" w:hAnsi="Times New Roman"/>
                <w:b/>
                <w:sz w:val="18"/>
                <w:szCs w:val="18"/>
              </w:rPr>
              <w:t xml:space="preserve">Oferowana liczba godzin świadczenia usług w przedziale </w:t>
            </w:r>
          </w:p>
          <w:p w:rsidR="00CE1462" w:rsidRPr="00711F95" w:rsidRDefault="00CE1462" w:rsidP="00B91D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1F95">
              <w:rPr>
                <w:rFonts w:ascii="Times New Roman" w:hAnsi="Times New Roman"/>
                <w:b/>
                <w:sz w:val="18"/>
                <w:szCs w:val="18"/>
              </w:rPr>
              <w:t>od min-do max</w:t>
            </w:r>
          </w:p>
        </w:tc>
      </w:tr>
      <w:tr w:rsidR="00F76057" w:rsidRPr="00711F95" w:rsidTr="00164439">
        <w:trPr>
          <w:trHeight w:val="140"/>
        </w:trPr>
        <w:tc>
          <w:tcPr>
            <w:tcW w:w="309" w:type="pct"/>
            <w:vMerge w:val="restart"/>
            <w:shd w:val="clear" w:color="auto" w:fill="E6E6E6"/>
          </w:tcPr>
          <w:p w:rsidR="00A26CC4" w:rsidRPr="00711F95" w:rsidRDefault="00A26CC4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F95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566" w:type="pct"/>
            <w:vMerge w:val="restart"/>
            <w:shd w:val="clear" w:color="auto" w:fill="E6E6E6"/>
          </w:tcPr>
          <w:p w:rsidR="00A26CC4" w:rsidRPr="00711F95" w:rsidRDefault="00A26CC4" w:rsidP="00AF0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F95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586" w:type="pct"/>
            <w:vMerge w:val="restart"/>
            <w:shd w:val="clear" w:color="auto" w:fill="E6E6E6"/>
          </w:tcPr>
          <w:p w:rsidR="00A26CC4" w:rsidRPr="00711F95" w:rsidRDefault="00A26CC4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F95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880" w:type="pct"/>
            <w:shd w:val="clear" w:color="auto" w:fill="E6E6E6"/>
          </w:tcPr>
          <w:p w:rsidR="00A26CC4" w:rsidRPr="00711F95" w:rsidRDefault="00A26CC4" w:rsidP="00A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F95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997" w:type="pct"/>
            <w:shd w:val="clear" w:color="auto" w:fill="E6E6E6"/>
          </w:tcPr>
          <w:p w:rsidR="00A26CC4" w:rsidRPr="00711F95" w:rsidRDefault="00A26CC4" w:rsidP="00C8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663" w:type="pct"/>
            <w:vMerge w:val="restart"/>
            <w:shd w:val="clear" w:color="auto" w:fill="E6E6E6"/>
          </w:tcPr>
          <w:p w:rsidR="00A26CC4" w:rsidRPr="00711F95" w:rsidRDefault="00A26CC4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</w:tr>
      <w:tr w:rsidR="00F76057" w:rsidRPr="00711F95" w:rsidTr="00164439">
        <w:trPr>
          <w:trHeight w:val="140"/>
        </w:trPr>
        <w:tc>
          <w:tcPr>
            <w:tcW w:w="309" w:type="pct"/>
            <w:vMerge/>
            <w:shd w:val="clear" w:color="auto" w:fill="E6E6E6"/>
          </w:tcPr>
          <w:p w:rsidR="00A26CC4" w:rsidRPr="00711F95" w:rsidRDefault="00A26CC4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6" w:type="pct"/>
            <w:vMerge/>
            <w:shd w:val="clear" w:color="auto" w:fill="E6E6E6"/>
          </w:tcPr>
          <w:p w:rsidR="00A26CC4" w:rsidRPr="00711F95" w:rsidRDefault="00A26CC4" w:rsidP="00AF0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E6E6E6"/>
          </w:tcPr>
          <w:p w:rsidR="00A26CC4" w:rsidRPr="00711F95" w:rsidRDefault="00A26CC4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0" w:type="pct"/>
            <w:shd w:val="clear" w:color="auto" w:fill="E6E6E6"/>
          </w:tcPr>
          <w:p w:rsidR="00A26CC4" w:rsidRPr="00711F95" w:rsidRDefault="00A72D8B" w:rsidP="00A7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Procedura</w:t>
            </w:r>
          </w:p>
        </w:tc>
        <w:tc>
          <w:tcPr>
            <w:tcW w:w="997" w:type="pct"/>
            <w:shd w:val="clear" w:color="auto" w:fill="E6E6E6"/>
          </w:tcPr>
          <w:p w:rsidR="00A26CC4" w:rsidRDefault="00A26CC4" w:rsidP="00C8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Konsultacja</w:t>
            </w:r>
          </w:p>
          <w:p w:rsidR="00B970CB" w:rsidRPr="00711F95" w:rsidRDefault="00B970CB" w:rsidP="00C8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3" w:type="pct"/>
            <w:vMerge/>
            <w:shd w:val="clear" w:color="auto" w:fill="E6E6E6"/>
          </w:tcPr>
          <w:p w:rsidR="00A26CC4" w:rsidRDefault="00A26CC4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64439" w:rsidRPr="00711F95" w:rsidTr="00164439">
        <w:trPr>
          <w:trHeight w:val="528"/>
        </w:trPr>
        <w:tc>
          <w:tcPr>
            <w:tcW w:w="309" w:type="pct"/>
            <w:vMerge w:val="restart"/>
          </w:tcPr>
          <w:p w:rsidR="00A26CC4" w:rsidRPr="00711F95" w:rsidRDefault="00A26CC4" w:rsidP="00AE4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66" w:type="pct"/>
            <w:vMerge w:val="restart"/>
          </w:tcPr>
          <w:p w:rsidR="00A26CC4" w:rsidRPr="00F76057" w:rsidRDefault="00A26CC4" w:rsidP="00C87DDC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76057">
              <w:rPr>
                <w:rFonts w:ascii="Times New Roman" w:hAnsi="Times New Roman"/>
                <w:bCs/>
                <w:sz w:val="18"/>
                <w:szCs w:val="18"/>
              </w:rPr>
              <w:t>III.1. Udzielanie świadczeń zdrowotnych w Przyszpitalnej Poradni Dermatologicznej wraz z konsultacją dla podmiotów zewnętrznych oraz Pacjentów Spółki w oddziałach szpitalnych w zakresie dermatologii i wenerologii</w:t>
            </w:r>
            <w:r w:rsidR="00F76057" w:rsidRPr="00F7605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F76057" w:rsidRPr="00F76057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w lokalizacji w Gdyni przy ul. Wójta Radtkego 1.</w:t>
            </w:r>
            <w:r w:rsidR="00F7605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</w:tcPr>
          <w:p w:rsidR="00A26CC4" w:rsidRPr="00711F95" w:rsidRDefault="00A26CC4" w:rsidP="00AE4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80" w:type="pct"/>
          </w:tcPr>
          <w:p w:rsidR="00A26CC4" w:rsidRPr="00F76057" w:rsidRDefault="00A26CC4" w:rsidP="00A26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76057">
              <w:rPr>
                <w:rFonts w:ascii="Times New Roman" w:hAnsi="Times New Roman"/>
                <w:sz w:val="18"/>
                <w:szCs w:val="18"/>
                <w:u w:val="single"/>
              </w:rPr>
              <w:t>Stawka za 1 punkt rozliczeniowy</w:t>
            </w:r>
            <w:r w:rsidR="00F76057" w:rsidRPr="00F76057">
              <w:rPr>
                <w:rFonts w:ascii="Times New Roman" w:hAnsi="Times New Roman"/>
                <w:sz w:val="18"/>
                <w:szCs w:val="18"/>
                <w:u w:val="single"/>
              </w:rPr>
              <w:t xml:space="preserve"> w zł</w:t>
            </w:r>
            <w:r w:rsidRPr="00F76057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997" w:type="pct"/>
          </w:tcPr>
          <w:p w:rsidR="00A26CC4" w:rsidRPr="00F76057" w:rsidRDefault="00A26CC4" w:rsidP="00AE4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76057">
              <w:rPr>
                <w:rFonts w:ascii="Times New Roman" w:hAnsi="Times New Roman"/>
                <w:sz w:val="18"/>
                <w:szCs w:val="18"/>
                <w:u w:val="single"/>
              </w:rPr>
              <w:t>Stawka za jedną konsultację</w:t>
            </w:r>
            <w:r w:rsidR="00F76057" w:rsidRPr="00F76057">
              <w:rPr>
                <w:rFonts w:ascii="Times New Roman" w:hAnsi="Times New Roman"/>
                <w:sz w:val="18"/>
                <w:szCs w:val="18"/>
                <w:u w:val="single"/>
              </w:rPr>
              <w:t xml:space="preserve"> w zł</w:t>
            </w:r>
          </w:p>
        </w:tc>
        <w:tc>
          <w:tcPr>
            <w:tcW w:w="663" w:type="pct"/>
            <w:vMerge w:val="restart"/>
          </w:tcPr>
          <w:p w:rsidR="00A26CC4" w:rsidRPr="00711F95" w:rsidRDefault="00A26CC4" w:rsidP="00AE4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64439" w:rsidRPr="00711F95" w:rsidTr="00164439">
        <w:trPr>
          <w:trHeight w:val="690"/>
        </w:trPr>
        <w:tc>
          <w:tcPr>
            <w:tcW w:w="309" w:type="pct"/>
            <w:vMerge/>
          </w:tcPr>
          <w:p w:rsidR="00A26CC4" w:rsidRPr="00711F95" w:rsidRDefault="00A26CC4" w:rsidP="00AE4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pct"/>
            <w:vMerge/>
          </w:tcPr>
          <w:p w:rsidR="00A26CC4" w:rsidRPr="00711F95" w:rsidRDefault="00A26CC4" w:rsidP="00C87DDC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</w:tcPr>
          <w:p w:rsidR="00A26CC4" w:rsidRPr="00711F95" w:rsidRDefault="00A26CC4" w:rsidP="00AE4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80" w:type="pct"/>
          </w:tcPr>
          <w:p w:rsidR="00A26CC4" w:rsidRPr="00711F95" w:rsidRDefault="00A26CC4" w:rsidP="00F76057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pct"/>
          </w:tcPr>
          <w:p w:rsidR="00A26CC4" w:rsidRPr="00711F95" w:rsidRDefault="00A26CC4" w:rsidP="00AE4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Merge/>
          </w:tcPr>
          <w:p w:rsidR="00A26CC4" w:rsidRPr="00711F95" w:rsidRDefault="00A26CC4" w:rsidP="00AE4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CE1462" w:rsidRPr="00711F95" w:rsidRDefault="00CE1462" w:rsidP="00AF0283">
      <w:pPr>
        <w:spacing w:after="0"/>
        <w:rPr>
          <w:rFonts w:ascii="Times New Roman" w:hAnsi="Times New Roman"/>
          <w:sz w:val="18"/>
          <w:szCs w:val="18"/>
          <w:u w:val="single"/>
        </w:rPr>
      </w:pPr>
      <w:r w:rsidRPr="00711F95">
        <w:rPr>
          <w:rFonts w:ascii="Times New Roman" w:hAnsi="Times New Roman"/>
          <w:sz w:val="18"/>
          <w:szCs w:val="18"/>
          <w:u w:val="single"/>
        </w:rPr>
        <w:t>Uwaga:</w:t>
      </w:r>
    </w:p>
    <w:p w:rsidR="002307F1" w:rsidRPr="00711F95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711F95">
        <w:rPr>
          <w:rFonts w:ascii="Times New Roman" w:hAnsi="Times New Roman"/>
          <w:sz w:val="18"/>
          <w:szCs w:val="18"/>
        </w:rPr>
        <w:t xml:space="preserve">W kolumnach, gdzie wskazano, aby podać proponowane wynagrodzenie należy je wskazać dokładnie </w:t>
      </w:r>
      <w:r w:rsidR="00445FFB" w:rsidRPr="00711F95">
        <w:rPr>
          <w:rFonts w:ascii="Times New Roman" w:hAnsi="Times New Roman"/>
          <w:sz w:val="18"/>
          <w:szCs w:val="18"/>
        </w:rPr>
        <w:br/>
      </w:r>
      <w:r w:rsidRPr="00711F95">
        <w:rPr>
          <w:rFonts w:ascii="Times New Roman" w:hAnsi="Times New Roman"/>
          <w:sz w:val="18"/>
          <w:szCs w:val="18"/>
        </w:rPr>
        <w:t>i zgodnie z opisem w tabeli</w:t>
      </w:r>
      <w:r w:rsidR="004F6C17" w:rsidRPr="00711F95">
        <w:rPr>
          <w:rFonts w:ascii="Times New Roman" w:hAnsi="Times New Roman"/>
          <w:sz w:val="18"/>
          <w:szCs w:val="18"/>
        </w:rPr>
        <w:t>.</w:t>
      </w:r>
    </w:p>
    <w:p w:rsidR="002307F1" w:rsidRPr="00711F95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711F95">
        <w:rPr>
          <w:rFonts w:ascii="Times New Roman" w:hAnsi="Times New Roman"/>
          <w:sz w:val="18"/>
          <w:szCs w:val="18"/>
        </w:rPr>
        <w:t>Wynagrodzenie należy podać w złotych polskich cyfrowo</w:t>
      </w:r>
      <w:r w:rsidR="004F6C17" w:rsidRPr="00711F95">
        <w:rPr>
          <w:rFonts w:ascii="Times New Roman" w:hAnsi="Times New Roman"/>
          <w:sz w:val="18"/>
          <w:szCs w:val="18"/>
        </w:rPr>
        <w:t>.</w:t>
      </w:r>
    </w:p>
    <w:p w:rsidR="00A72D8B" w:rsidRPr="00A72D8B" w:rsidRDefault="00A72D8B" w:rsidP="00A72D8B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A72D8B">
        <w:rPr>
          <w:rFonts w:ascii="Times New Roman" w:hAnsi="Times New Roman"/>
          <w:sz w:val="18"/>
          <w:szCs w:val="18"/>
          <w:shd w:val="clear" w:color="auto" w:fill="FFFFFF"/>
        </w:rPr>
        <w:t>Ceną ofe</w:t>
      </w:r>
      <w:r w:rsidR="000B5F15">
        <w:rPr>
          <w:rFonts w:ascii="Times New Roman" w:hAnsi="Times New Roman"/>
          <w:sz w:val="18"/>
          <w:szCs w:val="18"/>
          <w:shd w:val="clear" w:color="auto" w:fill="FFFFFF"/>
        </w:rPr>
        <w:t>rty dla wskazanego zakresu jest suma następujących składników:</w:t>
      </w:r>
    </w:p>
    <w:p w:rsidR="00A72D8B" w:rsidRPr="00A72D8B" w:rsidRDefault="00A72D8B" w:rsidP="00A72D8B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72D8B">
        <w:rPr>
          <w:rFonts w:ascii="Times New Roman" w:hAnsi="Times New Roman"/>
          <w:sz w:val="18"/>
          <w:szCs w:val="18"/>
          <w:u w:val="single"/>
          <w:shd w:val="clear" w:color="auto" w:fill="FFFFFF"/>
        </w:rPr>
        <w:t>stawka za 1 punkt rozliczeniowy w przypadku świadczenia zdrowotnego (procedury). Wykaz świadczeń zdrowotnych (procedur) wraz z ich wyceną punktową znajduje się w Załączniku nr 3.1.</w:t>
      </w:r>
      <w:r>
        <w:rPr>
          <w:rFonts w:ascii="Times New Roman" w:hAnsi="Times New Roman"/>
          <w:sz w:val="18"/>
          <w:szCs w:val="18"/>
          <w:u w:val="single"/>
          <w:shd w:val="clear" w:color="auto" w:fill="FFFFFF"/>
        </w:rPr>
        <w:t xml:space="preserve"> do SWKO;</w:t>
      </w:r>
    </w:p>
    <w:p w:rsidR="00711F95" w:rsidRPr="005C0ACE" w:rsidRDefault="005C0ACE" w:rsidP="00A72D8B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5C0ACE">
        <w:rPr>
          <w:rFonts w:ascii="Times New Roman" w:hAnsi="Times New Roman"/>
          <w:sz w:val="18"/>
          <w:szCs w:val="18"/>
          <w:u w:val="single"/>
        </w:rPr>
        <w:t xml:space="preserve">stawka za 1 konsultację w zakresie dermatologii i wenerologii opisaną w Załączniku nr 3.1. do SWKO.   </w:t>
      </w:r>
      <w:r w:rsidR="00A72D8B" w:rsidRPr="005C0ACE">
        <w:rPr>
          <w:rFonts w:ascii="Times New Roman" w:hAnsi="Times New Roman"/>
          <w:sz w:val="18"/>
          <w:szCs w:val="18"/>
          <w:u w:val="single"/>
        </w:rPr>
        <w:t xml:space="preserve"> </w:t>
      </w:r>
      <w:bookmarkStart w:id="0" w:name="_GoBack"/>
      <w:bookmarkEnd w:id="0"/>
    </w:p>
    <w:p w:rsidR="00C53587" w:rsidRDefault="00C53587" w:rsidP="00AE4DFF">
      <w:pPr>
        <w:suppressAutoHyphens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34C33" w:rsidRPr="00711F95" w:rsidRDefault="002307F1" w:rsidP="00AE4DFF">
      <w:pPr>
        <w:suppressAutoHyphens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11F95">
        <w:rPr>
          <w:rFonts w:ascii="Times New Roman" w:hAnsi="Times New Roman"/>
          <w:b/>
          <w:sz w:val="18"/>
          <w:szCs w:val="18"/>
        </w:rPr>
        <w:t>Oświadczam, że:</w:t>
      </w:r>
    </w:p>
    <w:p w:rsidR="002307F1" w:rsidRPr="00711F95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11F95">
        <w:rPr>
          <w:rFonts w:ascii="Times New Roman" w:hAnsi="Times New Roman"/>
          <w:sz w:val="18"/>
          <w:szCs w:val="18"/>
        </w:rPr>
        <w:t xml:space="preserve">Zapoznałam/-em się z treścią Ogłoszenia konkursu ofert, SWKO </w:t>
      </w:r>
      <w:r w:rsidR="00E76980" w:rsidRPr="00711F95">
        <w:rPr>
          <w:rFonts w:ascii="Times New Roman" w:hAnsi="Times New Roman"/>
          <w:sz w:val="18"/>
          <w:szCs w:val="18"/>
        </w:rPr>
        <w:t>oraz projektem umowy, akceptuję</w:t>
      </w:r>
      <w:r w:rsidR="002D0BA8" w:rsidRPr="00711F95">
        <w:rPr>
          <w:rFonts w:ascii="Times New Roman" w:hAnsi="Times New Roman"/>
          <w:sz w:val="18"/>
          <w:szCs w:val="18"/>
        </w:rPr>
        <w:t xml:space="preserve"> ich treść oraz </w:t>
      </w:r>
      <w:r w:rsidRPr="00711F95">
        <w:rPr>
          <w:rFonts w:ascii="Times New Roman" w:hAnsi="Times New Roman"/>
          <w:sz w:val="18"/>
          <w:szCs w:val="18"/>
        </w:rPr>
        <w:t>– nie wnoszę zastrzeżeń / wnoszę zastrzeżenia do umowy – wykaz w załączeniu*.</w:t>
      </w:r>
    </w:p>
    <w:p w:rsidR="002307F1" w:rsidRPr="00711F95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11F95">
        <w:rPr>
          <w:rFonts w:ascii="Times New Roman" w:hAnsi="Times New Roman"/>
          <w:sz w:val="18"/>
          <w:szCs w:val="18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711F95">
        <w:rPr>
          <w:rFonts w:ascii="Times New Roman" w:hAnsi="Times New Roman"/>
          <w:sz w:val="18"/>
          <w:szCs w:val="18"/>
        </w:rPr>
        <w:t xml:space="preserve">czenie/wyciąg/wydruk z systemu </w:t>
      </w:r>
      <w:r w:rsidRPr="00711F95">
        <w:rPr>
          <w:rFonts w:ascii="Times New Roman" w:hAnsi="Times New Roman"/>
          <w:sz w:val="18"/>
          <w:szCs w:val="18"/>
        </w:rPr>
        <w:t>z aktualnej księgi rejestrowej) - (jeśli dotyczy).</w:t>
      </w:r>
    </w:p>
    <w:p w:rsidR="002307F1" w:rsidRPr="00711F95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11F95">
        <w:rPr>
          <w:rFonts w:ascii="Times New Roman" w:hAnsi="Times New Roman"/>
          <w:sz w:val="18"/>
          <w:szCs w:val="18"/>
        </w:rPr>
        <w:lastRenderedPageBreak/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2307F1" w:rsidRPr="00711F95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11F95">
        <w:rPr>
          <w:rFonts w:ascii="Times New Roman" w:hAnsi="Times New Roman"/>
          <w:sz w:val="18"/>
          <w:szCs w:val="18"/>
        </w:rPr>
        <w:t>Załączone kserokopie dokumentów wykonane zostały z oryginału dokumentu, a zawarte w nich dane są zgodne ze stanem faktycznym i prawnym.</w:t>
      </w:r>
    </w:p>
    <w:p w:rsidR="002307F1" w:rsidRPr="00711F95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11F95">
        <w:rPr>
          <w:rFonts w:ascii="Times New Roman" w:hAnsi="Times New Roman"/>
          <w:sz w:val="18"/>
          <w:szCs w:val="18"/>
        </w:rPr>
        <w:t xml:space="preserve">Dane przedstawione w ofercie i niniejszych oświadczeniach są zgodne ze stanem prawnym i faktycznym na dzień składania oferty. </w:t>
      </w:r>
    </w:p>
    <w:p w:rsidR="002307F1" w:rsidRPr="00711F95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11F95">
        <w:rPr>
          <w:rFonts w:ascii="Times New Roman" w:hAnsi="Times New Roman"/>
          <w:sz w:val="18"/>
          <w:szCs w:val="18"/>
        </w:rPr>
        <w:t>Zobowiązuję się do pozostawania w gotowości do udzielania świadczeń zdrowotnych w dniach i godzinach wyznaczonych przez Udzielającego zamówienia.</w:t>
      </w:r>
    </w:p>
    <w:p w:rsidR="002307F1" w:rsidRPr="00711F95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11F95">
        <w:rPr>
          <w:rFonts w:ascii="Times New Roman" w:hAnsi="Times New Roman"/>
          <w:sz w:val="18"/>
          <w:szCs w:val="18"/>
        </w:rPr>
        <w:t xml:space="preserve">Posiadam ubezpieczenie o odpowiedzialności cywilnej /zawrę umowę o odpowiedzialności cywilnej </w:t>
      </w:r>
      <w:r w:rsidR="008436AF" w:rsidRPr="00711F95">
        <w:rPr>
          <w:rFonts w:ascii="Times New Roman" w:hAnsi="Times New Roman"/>
          <w:sz w:val="18"/>
          <w:szCs w:val="18"/>
        </w:rPr>
        <w:br/>
      </w:r>
      <w:r w:rsidRPr="00711F95">
        <w:rPr>
          <w:rFonts w:ascii="Times New Roman" w:hAnsi="Times New Roman"/>
          <w:sz w:val="18"/>
          <w:szCs w:val="18"/>
        </w:rPr>
        <w:t>i dostarczę kopię polisy najpóźniej w terminie podpisania umowy**.</w:t>
      </w:r>
    </w:p>
    <w:p w:rsidR="002307F1" w:rsidRPr="00711F95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11F95">
        <w:rPr>
          <w:rFonts w:ascii="Times New Roman" w:hAnsi="Times New Roman"/>
          <w:sz w:val="18"/>
          <w:szCs w:val="18"/>
        </w:rPr>
        <w:t>Samodzielnie rozliczam się z urzędem skarbowym i ZUS-em.</w:t>
      </w:r>
    </w:p>
    <w:p w:rsidR="002307F1" w:rsidRPr="00711F95" w:rsidRDefault="003D172A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11F95">
        <w:rPr>
          <w:rFonts w:ascii="Times New Roman" w:hAnsi="Times New Roman"/>
          <w:sz w:val="18"/>
          <w:szCs w:val="18"/>
        </w:rPr>
        <w:t>Zgłosiłam/-</w:t>
      </w:r>
      <w:r w:rsidR="002307F1" w:rsidRPr="00711F95">
        <w:rPr>
          <w:rFonts w:ascii="Times New Roman" w:hAnsi="Times New Roman"/>
          <w:sz w:val="18"/>
          <w:szCs w:val="18"/>
        </w:rPr>
        <w:t xml:space="preserve">em swoją działalność gospodarczą w Zakładzie Ubezpieczeń Społecznych celem rozliczenia z tytułu ubezpieczenia społecznego oraz ubezpieczenia zdrowotnego. </w:t>
      </w:r>
    </w:p>
    <w:p w:rsidR="002307F1" w:rsidRPr="00711F95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11F95">
        <w:rPr>
          <w:rFonts w:ascii="Times New Roman" w:hAnsi="Times New Roman"/>
          <w:sz w:val="18"/>
          <w:szCs w:val="18"/>
        </w:rPr>
        <w:t>Zobowiązuję się do dostarczenia w dniu zawarcia umowy kserokopii do</w:t>
      </w:r>
      <w:r w:rsidR="004B4F9A" w:rsidRPr="00711F95">
        <w:rPr>
          <w:rFonts w:ascii="Times New Roman" w:hAnsi="Times New Roman"/>
          <w:sz w:val="18"/>
          <w:szCs w:val="18"/>
        </w:rPr>
        <w:t xml:space="preserve">kumentu </w:t>
      </w:r>
      <w:r w:rsidRPr="00711F95">
        <w:rPr>
          <w:rFonts w:ascii="Times New Roman" w:hAnsi="Times New Roman"/>
          <w:sz w:val="18"/>
          <w:szCs w:val="18"/>
        </w:rPr>
        <w:t>potwierdzającego ukończenie kurs BHP oraz stosownych zaświadczeń lekarskich.</w:t>
      </w:r>
    </w:p>
    <w:p w:rsidR="002307F1" w:rsidRPr="00711F95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11F95">
        <w:rPr>
          <w:rFonts w:ascii="Times New Roman" w:hAnsi="Times New Roman"/>
          <w:sz w:val="18"/>
          <w:szCs w:val="18"/>
        </w:rPr>
        <w:t>Oświadczam, że nie byłam/-em karana/-y za przewinienia/przestępstwa umyślne.</w:t>
      </w:r>
    </w:p>
    <w:p w:rsidR="002307F1" w:rsidRPr="00711F95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11F95">
        <w:rPr>
          <w:rFonts w:ascii="Times New Roman" w:hAnsi="Times New Roman"/>
          <w:sz w:val="18"/>
          <w:szCs w:val="18"/>
        </w:rPr>
        <w:t xml:space="preserve">Oświadczam, </w:t>
      </w:r>
      <w:r w:rsidR="00286903" w:rsidRPr="00711F95">
        <w:rPr>
          <w:rFonts w:ascii="Times New Roman" w:hAnsi="Times New Roman"/>
          <w:sz w:val="18"/>
          <w:szCs w:val="18"/>
        </w:rPr>
        <w:t>że w spółce Szpitale Pomorskie S</w:t>
      </w:r>
      <w:r w:rsidRPr="00711F95">
        <w:rPr>
          <w:rFonts w:ascii="Times New Roman" w:hAnsi="Times New Roman"/>
          <w:sz w:val="18"/>
          <w:szCs w:val="18"/>
        </w:rPr>
        <w:t>p. z o.o. świadczę pracę/nie świadczę pracy</w:t>
      </w:r>
      <w:r w:rsidRPr="00711F95">
        <w:rPr>
          <w:rFonts w:ascii="Times New Roman" w:hAnsi="Times New Roman"/>
          <w:sz w:val="18"/>
          <w:szCs w:val="18"/>
          <w:vertAlign w:val="superscript"/>
        </w:rPr>
        <w:t>**)</w:t>
      </w:r>
      <w:r w:rsidRPr="00711F95">
        <w:rPr>
          <w:rFonts w:ascii="Times New Roman" w:hAnsi="Times New Roman"/>
          <w:sz w:val="18"/>
          <w:szCs w:val="18"/>
        </w:rPr>
        <w:t xml:space="preserve"> na podstawie stosunku pracy lub umowy cywilnoprawnej</w:t>
      </w:r>
      <w:r w:rsidR="00286903" w:rsidRPr="00711F95">
        <w:rPr>
          <w:rFonts w:ascii="Times New Roman" w:hAnsi="Times New Roman"/>
          <w:sz w:val="18"/>
          <w:szCs w:val="18"/>
        </w:rPr>
        <w:t xml:space="preserve"> w zakresie pokrywającym się z przedmiotem konkursu</w:t>
      </w:r>
      <w:r w:rsidRPr="00711F95">
        <w:rPr>
          <w:rFonts w:ascii="Times New Roman" w:hAnsi="Times New Roman"/>
          <w:sz w:val="18"/>
          <w:szCs w:val="18"/>
        </w:rPr>
        <w:t>. W przypadku pozostawania w zatrudnieniu na podstawie stosunku pracy lub udzielania świadczeń w ramach umowy cywilnoprawnej</w:t>
      </w:r>
      <w:r w:rsidR="00286903" w:rsidRPr="00711F95">
        <w:rPr>
          <w:rFonts w:ascii="Times New Roman" w:hAnsi="Times New Roman"/>
          <w:sz w:val="18"/>
          <w:szCs w:val="18"/>
        </w:rPr>
        <w:t xml:space="preserve"> w zakresie pokrywającym się z przedmiotem konkursu</w:t>
      </w:r>
      <w:r w:rsidRPr="00711F95">
        <w:rPr>
          <w:rFonts w:ascii="Times New Roman" w:hAnsi="Times New Roman"/>
          <w:sz w:val="18"/>
          <w:szCs w:val="18"/>
        </w:rPr>
        <w:t>, oświadczam, że z chwilą podpisania umowy o świadczenie usług zdrowotnych złożę w wniosek o rozwiązanie łączącej mnie ze Sp</w:t>
      </w:r>
      <w:r w:rsidR="00286903" w:rsidRPr="00711F95">
        <w:rPr>
          <w:rFonts w:ascii="Times New Roman" w:hAnsi="Times New Roman"/>
          <w:sz w:val="18"/>
          <w:szCs w:val="18"/>
        </w:rPr>
        <w:t xml:space="preserve">ółką Szpitale Pomorskie Sp. z o.o. </w:t>
      </w:r>
      <w:r w:rsidRPr="00711F95">
        <w:rPr>
          <w:rFonts w:ascii="Times New Roman" w:hAnsi="Times New Roman"/>
          <w:sz w:val="18"/>
          <w:szCs w:val="18"/>
        </w:rPr>
        <w:t xml:space="preserve">umowy za porozumieniem stron. </w:t>
      </w:r>
    </w:p>
    <w:p w:rsidR="002307F1" w:rsidRPr="00711F95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 w:rsidRPr="00711F95">
        <w:rPr>
          <w:rFonts w:ascii="Times New Roman" w:hAnsi="Times New Roman"/>
          <w:bCs/>
          <w:sz w:val="18"/>
          <w:szCs w:val="18"/>
        </w:rPr>
        <w:t xml:space="preserve">Przyjmuję do wiadomości, że Udzielający zamówienia dopuszcza zwiększenie zakresu i wartości umowy </w:t>
      </w:r>
      <w:r w:rsidR="0034048A" w:rsidRPr="00711F95">
        <w:rPr>
          <w:rFonts w:ascii="Times New Roman" w:hAnsi="Times New Roman"/>
          <w:bCs/>
          <w:sz w:val="18"/>
          <w:szCs w:val="18"/>
        </w:rPr>
        <w:br/>
      </w:r>
      <w:r w:rsidRPr="00711F95">
        <w:rPr>
          <w:rFonts w:ascii="Times New Roman" w:hAnsi="Times New Roman"/>
          <w:bCs/>
          <w:sz w:val="18"/>
          <w:szCs w:val="18"/>
        </w:rPr>
        <w:t>o 25% na podstawie aneksu do umowy w sytuacjach wynikających z zapotrzebowania Udzielającego zamówienia.</w:t>
      </w:r>
    </w:p>
    <w:p w:rsidR="002307F1" w:rsidRPr="00711F95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 w:rsidRPr="00711F95">
        <w:rPr>
          <w:rFonts w:ascii="Times New Roman" w:hAnsi="Times New Roman"/>
          <w:sz w:val="18"/>
          <w:szCs w:val="18"/>
        </w:rPr>
        <w:t>Zobowiązuję się do nie</w:t>
      </w:r>
      <w:r w:rsidR="002307F1" w:rsidRPr="00711F95">
        <w:rPr>
          <w:rFonts w:ascii="Times New Roman" w:hAnsi="Times New Roman"/>
          <w:sz w:val="18"/>
          <w:szCs w:val="18"/>
        </w:rPr>
        <w:t>podwyższania ceny za realizację świadczeń przez okres trwania 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307F1" w:rsidRPr="00711F95" w:rsidTr="000D4B0C">
        <w:tc>
          <w:tcPr>
            <w:tcW w:w="4541" w:type="dxa"/>
          </w:tcPr>
          <w:p w:rsidR="002307F1" w:rsidRPr="00711F95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711F95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711F95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711F95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0299A" w:rsidRPr="00711F95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711F95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 w:rsidRPr="00711F95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711F95" w:rsidTr="000D4B0C">
        <w:tc>
          <w:tcPr>
            <w:tcW w:w="4541" w:type="dxa"/>
          </w:tcPr>
          <w:p w:rsidR="002307F1" w:rsidRPr="00711F95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Pr="00711F9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711F95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 w:rsidRPr="00711F9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711F95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711F95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1F95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711F95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711F95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711F95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711F95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5939F8" w:rsidRPr="00711F95" w:rsidRDefault="005939F8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611172" w:rsidRPr="00711F95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18"/>
          <w:szCs w:val="18"/>
        </w:rPr>
      </w:pPr>
      <w:r w:rsidRPr="00711F95">
        <w:rPr>
          <w:rFonts w:ascii="Times New Roman" w:hAnsi="Times New Roman"/>
          <w:b/>
          <w:iCs/>
          <w:sz w:val="18"/>
          <w:szCs w:val="18"/>
        </w:rPr>
        <w:t>OŚWIADCZENIE</w:t>
      </w:r>
    </w:p>
    <w:p w:rsidR="00611172" w:rsidRPr="00711F95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711F95">
        <w:rPr>
          <w:rFonts w:ascii="Times New Roman" w:hAnsi="Times New Roman"/>
          <w:bCs/>
          <w:iCs/>
          <w:sz w:val="18"/>
          <w:szCs w:val="18"/>
          <w:lang w:eastAsia="ar-SA"/>
        </w:rPr>
        <w:t xml:space="preserve">Szpitale Pomorskie Spółka z o.o. </w:t>
      </w:r>
      <w:r w:rsidRPr="00711F95">
        <w:rPr>
          <w:rFonts w:ascii="Times New Roman" w:hAnsi="Times New Roman"/>
          <w:sz w:val="18"/>
          <w:szCs w:val="18"/>
          <w:lang w:eastAsia="ar-SA"/>
        </w:rPr>
        <w:t>z siedzibą w Gdyni, ul. Powstania Styczniowego 1, 81-519 Gdynia</w:t>
      </w: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 (dalej: </w:t>
      </w:r>
      <w:r w:rsidRPr="00711F95">
        <w:rPr>
          <w:rFonts w:ascii="Times New Roman" w:hAnsi="Times New Roman"/>
          <w:bCs/>
          <w:iCs/>
          <w:sz w:val="18"/>
          <w:szCs w:val="18"/>
          <w:lang w:eastAsia="ar-SA"/>
        </w:rPr>
        <w:t>Szpitale Pomorskie</w:t>
      </w: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711F95">
          <w:rPr>
            <w:rStyle w:val="Hipercze"/>
            <w:rFonts w:ascii="Times New Roman" w:hAnsi="Times New Roman"/>
            <w:sz w:val="18"/>
            <w:szCs w:val="18"/>
          </w:rPr>
          <w:t>iod@szpitalepomorskie.eu</w:t>
        </w:r>
      </w:hyperlink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 lub drogą listu zwykłego na adres siedziby </w:t>
      </w:r>
      <w:r w:rsidRPr="00711F95">
        <w:rPr>
          <w:rFonts w:ascii="Times New Roman" w:hAnsi="Times New Roman"/>
          <w:bCs/>
          <w:iCs/>
          <w:sz w:val="18"/>
          <w:szCs w:val="18"/>
          <w:lang w:eastAsia="ar-SA"/>
        </w:rPr>
        <w:t>Szpitali Pomorskich</w:t>
      </w: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711F95">
        <w:rPr>
          <w:rFonts w:ascii="Times New Roman" w:hAnsi="Times New Roman"/>
          <w:sz w:val="18"/>
          <w:szCs w:val="18"/>
          <w:lang w:eastAsia="ar-SA"/>
        </w:rPr>
        <w:t>ul. Powstania Styczniowego 1, 81-519 Gdynia</w:t>
      </w: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. Informujemy, że Pani/Pana dane osobowe przetwarzane będą w celu przeprowadzenia konkursu na </w:t>
      </w:r>
      <w:r w:rsidRPr="00711F95">
        <w:rPr>
          <w:rFonts w:ascii="Times New Roman" w:hAnsi="Times New Roman"/>
          <w:sz w:val="18"/>
          <w:szCs w:val="18"/>
        </w:rPr>
        <w:t xml:space="preserve">udzielanie świadczeń zdrowotnych lekarza, do którego </w:t>
      </w: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>złożył/a Pan/Pani formularz ofertowy na podstawie art. 6 ust 1 pkt a), b) i c) oraz art. 9 ust. 2 p</w:t>
      </w:r>
      <w:r w:rsidR="00277E83" w:rsidRPr="00711F95">
        <w:rPr>
          <w:rFonts w:ascii="Times New Roman" w:eastAsia="Times New Roman" w:hAnsi="Times New Roman"/>
          <w:sz w:val="18"/>
          <w:szCs w:val="18"/>
          <w:lang w:eastAsia="pl-PL"/>
        </w:rPr>
        <w:t>kt a), b), c) i h) RODO. Pani/</w:t>
      </w: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Pana dane osobowe będą przechowywane przez okres </w:t>
      </w:r>
      <w:r w:rsidRPr="00711F95">
        <w:rPr>
          <w:rFonts w:ascii="Times New Roman" w:hAnsi="Times New Roman"/>
          <w:sz w:val="18"/>
          <w:szCs w:val="18"/>
        </w:rPr>
        <w:t>pięciu lat</w:t>
      </w: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711F95">
        <w:rPr>
          <w:rFonts w:ascii="Times New Roman" w:hAnsi="Times New Roman"/>
          <w:sz w:val="18"/>
          <w:szCs w:val="18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711F95">
        <w:rPr>
          <w:rFonts w:ascii="Times New Roman" w:hAnsi="Times New Roman"/>
          <w:sz w:val="18"/>
          <w:szCs w:val="18"/>
        </w:rPr>
        <w:t>zawodowego</w:t>
      </w:r>
      <w:r w:rsidRPr="00711F95">
        <w:rPr>
          <w:rFonts w:ascii="Times New Roman" w:hAnsi="Times New Roman"/>
          <w:sz w:val="18"/>
          <w:szCs w:val="18"/>
        </w:rPr>
        <w:t>, podmiotom świadczącym obsługę prawną spółki Szpitale Pomorskie oraz operatorom telekomunikacyjnym świadczącym usługi teleinformatyczne na rzecz Administratora Danych Osobowych</w:t>
      </w: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711F95">
        <w:rPr>
          <w:rFonts w:ascii="Times New Roman" w:hAnsi="Times New Roman"/>
          <w:sz w:val="18"/>
          <w:szCs w:val="18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. Pani/Pana dane nie będą przetwarzane w sposób zautomatyzowany w tym również w formie profilowania. Wycofanie zgody na przetwarzanie danych osobowych należy </w:t>
      </w: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 xml:space="preserve">złożyć drogą poczty elektronicznej na adres mailowy </w:t>
      </w:r>
      <w:hyperlink r:id="rId9" w:anchor="szpitalepomorskie.eu')" w:history="1">
        <w:r w:rsidR="00532A1F" w:rsidRPr="00711F95">
          <w:rPr>
            <w:rStyle w:val="Hipercze"/>
            <w:rFonts w:ascii="Times New Roman" w:hAnsi="Times New Roman"/>
            <w:sz w:val="18"/>
            <w:szCs w:val="18"/>
          </w:rPr>
          <w:t>iod@szpitalepomorskie.eu</w:t>
        </w:r>
      </w:hyperlink>
      <w:r w:rsidR="00532A1F" w:rsidRPr="00711F95">
        <w:rPr>
          <w:rFonts w:ascii="Times New Roman" w:hAnsi="Times New Roman"/>
          <w:sz w:val="18"/>
          <w:szCs w:val="18"/>
        </w:rPr>
        <w:t xml:space="preserve"> </w:t>
      </w: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>lub drogą poczty tradycyjnej, w formie pisemnej na adres siedziby spółki Szpitale Pomorskie.</w:t>
      </w:r>
    </w:p>
    <w:p w:rsidR="00611172" w:rsidRPr="00711F95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Ja, niżej podpisana/-y oświadczam, iż przed wyrażeniem poniższych zgód zapoznałam/-em się z umieszczoną powyżej Klauzulą Informacyjną i niniejszym wyrażam zgodę na przetwarzanie moich danych osobowych dostarczonych przeze mnie w formularzu ofertowym i jego załącznikach, przez spółkę </w:t>
      </w:r>
      <w:r w:rsidRPr="00711F95">
        <w:rPr>
          <w:rFonts w:ascii="Times New Roman" w:hAnsi="Times New Roman"/>
          <w:bCs/>
          <w:iCs/>
          <w:sz w:val="18"/>
          <w:szCs w:val="18"/>
          <w:lang w:eastAsia="ar-SA"/>
        </w:rPr>
        <w:t xml:space="preserve">Szpitale Pomorskie Spółka z o.o. </w:t>
      </w:r>
      <w:r w:rsidRPr="00711F95">
        <w:rPr>
          <w:rFonts w:ascii="Times New Roman" w:hAnsi="Times New Roman"/>
          <w:sz w:val="18"/>
          <w:szCs w:val="18"/>
          <w:lang w:eastAsia="ar-SA"/>
        </w:rPr>
        <w:t>z siedzibą w Gdyni, ul. Powstania Styczniowego 1, 81-519 Gdynia</w:t>
      </w: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 – Administratora Danych Osobowych, w celu:</w:t>
      </w:r>
    </w:p>
    <w:p w:rsidR="002C6866" w:rsidRPr="00711F95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wykorzystania podanych przeze mnie dobrowolnie danych osobowych w celu przeprowadzenia konkursu na </w:t>
      </w:r>
      <w:r w:rsidRPr="00711F95">
        <w:rPr>
          <w:rFonts w:ascii="Times New Roman" w:hAnsi="Times New Roman"/>
          <w:sz w:val="18"/>
          <w:szCs w:val="18"/>
        </w:rPr>
        <w:t>udzielan</w:t>
      </w:r>
      <w:r w:rsidR="00EF1A51" w:rsidRPr="00711F95">
        <w:rPr>
          <w:rFonts w:ascii="Times New Roman" w:hAnsi="Times New Roman"/>
          <w:sz w:val="18"/>
          <w:szCs w:val="18"/>
        </w:rPr>
        <w:t>ie świadczeń zdrowotnych</w:t>
      </w: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 w spółce </w:t>
      </w:r>
      <w:r w:rsidRPr="00711F95">
        <w:rPr>
          <w:rFonts w:ascii="Times New Roman" w:hAnsi="Times New Roman"/>
          <w:bCs/>
          <w:iCs/>
          <w:sz w:val="18"/>
          <w:szCs w:val="18"/>
          <w:lang w:eastAsia="ar-SA"/>
        </w:rPr>
        <w:t>Szpitale Pomorskie</w:t>
      </w: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>, na jakie złożyłem/</w:t>
      </w:r>
      <w:proofErr w:type="spellStart"/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>am</w:t>
      </w:r>
      <w:proofErr w:type="spellEnd"/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 ofertę konkursową zgodnie z przepisam</w:t>
      </w:r>
      <w:r w:rsidR="00C93FE1" w:rsidRPr="00711F95">
        <w:rPr>
          <w:rFonts w:ascii="Times New Roman" w:eastAsia="Times New Roman" w:hAnsi="Times New Roman"/>
          <w:sz w:val="18"/>
          <w:szCs w:val="18"/>
          <w:lang w:eastAsia="pl-PL"/>
        </w:rPr>
        <w:t>i o ochronie danych osobowych #.</w:t>
      </w:r>
    </w:p>
    <w:p w:rsidR="00611172" w:rsidRPr="00711F95" w:rsidRDefault="000B5F15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10458F"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711F95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711F95" w:rsidRDefault="000B5F15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711F95" w:rsidRDefault="0010458F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711F95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8F02E9" w:rsidRPr="00711F95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Pr="00711F95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używania przez spółkę </w:t>
      </w:r>
      <w:r w:rsidRPr="00711F95">
        <w:rPr>
          <w:rFonts w:ascii="Times New Roman" w:hAnsi="Times New Roman"/>
          <w:bCs/>
          <w:iCs/>
          <w:sz w:val="18"/>
          <w:szCs w:val="18"/>
          <w:lang w:eastAsia="ar-SA"/>
        </w:rPr>
        <w:t>Szpitale Pomorskie</w:t>
      </w: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 telekomunikacyjnych urządzeń końcowych, których jestem użytkownikiem, dla celów przeprowadzenia konkursu na </w:t>
      </w:r>
      <w:r w:rsidRPr="00711F95">
        <w:rPr>
          <w:rFonts w:ascii="Times New Roman" w:hAnsi="Times New Roman"/>
          <w:sz w:val="18"/>
          <w:szCs w:val="18"/>
        </w:rPr>
        <w:t>udzielanie</w:t>
      </w:r>
      <w:r w:rsidR="00010EC6" w:rsidRPr="00711F95">
        <w:rPr>
          <w:rFonts w:ascii="Times New Roman" w:hAnsi="Times New Roman"/>
          <w:sz w:val="18"/>
          <w:szCs w:val="18"/>
        </w:rPr>
        <w:t xml:space="preserve"> świadczeń zdrowotnych</w:t>
      </w: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 w spółce </w:t>
      </w:r>
      <w:r w:rsidRPr="00711F95">
        <w:rPr>
          <w:rFonts w:ascii="Times New Roman" w:hAnsi="Times New Roman"/>
          <w:bCs/>
          <w:iCs/>
          <w:sz w:val="18"/>
          <w:szCs w:val="18"/>
          <w:lang w:eastAsia="ar-SA"/>
        </w:rPr>
        <w:t>Szpitale Pomorskie, w szczególności przeprowadzenia konkursu oraz prowadzenia negocjacji</w:t>
      </w: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.  </w:t>
      </w:r>
    </w:p>
    <w:p w:rsidR="002C6866" w:rsidRPr="00711F95" w:rsidRDefault="002C6866" w:rsidP="002C6866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11172" w:rsidRPr="00711F95" w:rsidRDefault="000B5F15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711F95" w:rsidRDefault="000B5F15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711F95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711F95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</w:t>
      </w:r>
    </w:p>
    <w:p w:rsidR="00611172" w:rsidRPr="00711F95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>(data, czytelny podpis</w:t>
      </w:r>
      <w:r w:rsidR="004E237F"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11F95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11F95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711F95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11172" w:rsidRPr="00711F95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# Niewyrażenie zgody wiąże się z niemożliwością wzięcia udziału w konkursie na </w:t>
      </w:r>
      <w:r w:rsidRPr="00711F95">
        <w:rPr>
          <w:rFonts w:ascii="Times New Roman" w:hAnsi="Times New Roman"/>
          <w:sz w:val="18"/>
          <w:szCs w:val="18"/>
        </w:rPr>
        <w:t>udzielanie świadczeń zdrowotnych lekarza</w:t>
      </w: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 xml:space="preserve"> prowadzonym przez Administratora Danych Osobowych</w:t>
      </w:r>
    </w:p>
    <w:p w:rsidR="00611172" w:rsidRPr="00711F95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>Potwierdzam poprawność podanych powyżej moich danych osobowych i dobrowolność ich przekazania.</w:t>
      </w:r>
    </w:p>
    <w:p w:rsidR="0061166F" w:rsidRPr="00711F95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11172" w:rsidRPr="00711F95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18"/>
          <w:szCs w:val="18"/>
        </w:rPr>
      </w:pPr>
      <w:r w:rsidRPr="00711F95">
        <w:rPr>
          <w:rFonts w:ascii="Times New Roman" w:hAnsi="Times New Roman"/>
          <w:sz w:val="18"/>
          <w:szCs w:val="18"/>
        </w:rPr>
        <w:t>…………................</w:t>
      </w:r>
      <w:r w:rsidR="009736C9" w:rsidRPr="00711F95">
        <w:rPr>
          <w:rFonts w:ascii="Times New Roman" w:hAnsi="Times New Roman"/>
          <w:sz w:val="18"/>
          <w:szCs w:val="18"/>
        </w:rPr>
        <w:t>.........................</w:t>
      </w:r>
    </w:p>
    <w:p w:rsidR="0038701B" w:rsidRPr="00711F95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711F95">
        <w:rPr>
          <w:rFonts w:ascii="Times New Roman" w:hAnsi="Times New Roman"/>
          <w:sz w:val="18"/>
          <w:szCs w:val="18"/>
        </w:rPr>
        <w:t xml:space="preserve"> </w:t>
      </w:r>
    </w:p>
    <w:p w:rsidR="00C81D0D" w:rsidRDefault="005241E8" w:rsidP="00711F95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711F95">
        <w:rPr>
          <w:rFonts w:ascii="Times New Roman" w:hAnsi="Times New Roman"/>
          <w:sz w:val="18"/>
          <w:szCs w:val="18"/>
        </w:rPr>
        <w:t>upoważnionego przedstawiciela Oferenta***</w:t>
      </w:r>
      <w:r w:rsidRPr="00711F95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711F95" w:rsidRDefault="00711F95" w:rsidP="00711F95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11F95" w:rsidRPr="00711F95" w:rsidRDefault="00711F95" w:rsidP="00711F95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489"/>
      </w:tblGrid>
      <w:tr w:rsidR="002307F1" w:rsidRPr="00711F95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711F95" w:rsidRDefault="001E0D22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F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 w:rsidRPr="00711F95">
              <w:rPr>
                <w:rFonts w:ascii="Times New Roman" w:hAnsi="Times New Roman"/>
                <w:b/>
                <w:sz w:val="18"/>
                <w:szCs w:val="18"/>
              </w:rPr>
              <w:t>KRYTERIA OCENY PUNKTOWEJ OFERTY – ZAKRES LEKARSKI</w:t>
            </w:r>
          </w:p>
        </w:tc>
      </w:tr>
      <w:tr w:rsidR="002307F1" w:rsidRPr="00711F95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1F95">
              <w:rPr>
                <w:rFonts w:ascii="Times New Roman" w:hAnsi="Times New Roman"/>
                <w:b/>
                <w:bCs/>
                <w:sz w:val="18"/>
                <w:szCs w:val="18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1F95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489" w:type="dxa"/>
            <w:noWrap/>
          </w:tcPr>
          <w:p w:rsidR="002307F1" w:rsidRPr="00711F95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1F95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2307F1" w:rsidRPr="00711F95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1F95">
              <w:rPr>
                <w:rFonts w:ascii="Times New Roman" w:hAnsi="Times New Roman"/>
                <w:b/>
                <w:bCs/>
                <w:sz w:val="18"/>
                <w:szCs w:val="18"/>
              </w:rPr>
              <w:t>1. KWALIFIKACJE ZAWODOWE*</w:t>
            </w:r>
          </w:p>
        </w:tc>
      </w:tr>
      <w:tr w:rsidR="002307F1" w:rsidRPr="00711F95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1F95">
              <w:rPr>
                <w:rFonts w:ascii="Times New Roman" w:hAnsi="Times New Roman"/>
                <w:b/>
                <w:bCs/>
                <w:sz w:val="18"/>
                <w:szCs w:val="18"/>
              </w:rPr>
              <w:t>1.1. TYTUŁ NAUKOWY / STOPIEŃ NAUKOWY W DZIEDZINIE MEDYCYNY:</w:t>
            </w:r>
          </w:p>
        </w:tc>
      </w:tr>
      <w:tr w:rsidR="002307F1" w:rsidRPr="00711F95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711F95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5 pkt</w:t>
            </w:r>
          </w:p>
        </w:tc>
        <w:tc>
          <w:tcPr>
            <w:tcW w:w="1489" w:type="dxa"/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307F1" w:rsidRPr="00711F95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711F95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4 pkt</w:t>
            </w:r>
          </w:p>
        </w:tc>
        <w:tc>
          <w:tcPr>
            <w:tcW w:w="1489" w:type="dxa"/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307F1" w:rsidRPr="00711F95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711F95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307F1" w:rsidRPr="00711F95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711F95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1F95">
              <w:rPr>
                <w:rFonts w:ascii="Times New Roman" w:hAnsi="Times New Roman"/>
                <w:b/>
                <w:bCs/>
                <w:sz w:val="18"/>
                <w:szCs w:val="18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711F95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711F95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307F1" w:rsidRPr="00711F95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711F95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07F1" w:rsidRPr="00711F95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711F95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307F1" w:rsidRPr="00711F95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3" w:type="dxa"/>
            <w:noWrap/>
          </w:tcPr>
          <w:p w:rsidR="002307F1" w:rsidRPr="00711F95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14F4" w:rsidRPr="00711F95" w:rsidRDefault="002307F1" w:rsidP="007549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11F95"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 w:rsidRPr="00711F95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1955"/>
        <w:gridCol w:w="1573"/>
      </w:tblGrid>
      <w:tr w:rsidR="002307F1" w:rsidRPr="00711F95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1F95">
              <w:rPr>
                <w:rFonts w:ascii="Times New Roman" w:hAnsi="Times New Roman"/>
                <w:b/>
                <w:bCs/>
                <w:sz w:val="18"/>
                <w:szCs w:val="18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1F95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1F95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2307F1" w:rsidRPr="00711F95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711F95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1F95">
              <w:rPr>
                <w:rFonts w:ascii="Times New Roman" w:hAnsi="Times New Roman"/>
                <w:b/>
                <w:bCs/>
                <w:sz w:val="18"/>
                <w:szCs w:val="18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711F95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711F95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307F1" w:rsidRPr="00711F95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711F95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307F1" w:rsidRPr="00711F95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711F95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2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307F1" w:rsidRPr="00711F95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lastRenderedPageBreak/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711F95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307F1" w:rsidRPr="00711F95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711F95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B71" w:rsidRPr="00711F95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711F95" w:rsidRDefault="00A83876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br w:type="page"/>
            </w:r>
            <w:r w:rsidR="002C6866" w:rsidRPr="00711F95">
              <w:rPr>
                <w:rFonts w:ascii="Times New Roman" w:hAnsi="Times New Roman"/>
                <w:sz w:val="18"/>
                <w:szCs w:val="18"/>
              </w:rPr>
              <w:br w:type="page"/>
            </w:r>
            <w:r w:rsidR="00914B71" w:rsidRPr="00711F95">
              <w:rPr>
                <w:rFonts w:ascii="Times New Roman" w:hAnsi="Times New Roman"/>
                <w:b/>
                <w:bCs/>
                <w:sz w:val="18"/>
                <w:szCs w:val="18"/>
              </w:rPr>
              <w:t>KRYTERIUM - 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711F95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711F95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DA1125" w:rsidRPr="00711F95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711F95" w:rsidRDefault="00DA1125" w:rsidP="00DA1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b/>
                <w:bCs/>
                <w:sz w:val="18"/>
                <w:szCs w:val="18"/>
              </w:rPr>
              <w:t>3. DYSPOZYCYJNOŚĆ</w:t>
            </w:r>
          </w:p>
        </w:tc>
      </w:tr>
      <w:tr w:rsidR="00914B71" w:rsidRPr="00711F95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711F95" w:rsidRDefault="00914B71" w:rsidP="0091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3.1. DEKLAROWANA minimalna LICZBA GODZIN ŚWIADCZENIA USŁUG W MIESIĄCU:)   </w:t>
            </w:r>
          </w:p>
        </w:tc>
      </w:tr>
      <w:tr w:rsidR="00914B71" w:rsidRPr="00711F95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711F95" w:rsidRDefault="0043101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711F95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711F95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B71" w:rsidRPr="00711F95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711F95" w:rsidRDefault="0043101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711F95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711F95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B71" w:rsidRPr="00711F95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711F95" w:rsidRDefault="0043101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711F95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711F95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B71" w:rsidRPr="00711F95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711F95" w:rsidRDefault="0043101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711F95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711F95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07F1" w:rsidRPr="00711F95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711F95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Pr="00711F95" w:rsidRDefault="00E54323" w:rsidP="000A347B">
      <w:pPr>
        <w:spacing w:after="40"/>
        <w:jc w:val="both"/>
        <w:rPr>
          <w:rFonts w:ascii="Times New Roman" w:hAnsi="Times New Roman"/>
          <w:sz w:val="16"/>
          <w:szCs w:val="16"/>
        </w:rPr>
      </w:pPr>
      <w:r w:rsidRPr="00711F95">
        <w:rPr>
          <w:rFonts w:ascii="Times New Roman" w:hAnsi="Times New Roman"/>
          <w:b/>
          <w:sz w:val="16"/>
          <w:szCs w:val="16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3528"/>
      </w:tblGrid>
      <w:tr w:rsidR="002307F1" w:rsidRPr="00711F95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711F95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i/>
                <w:iCs/>
                <w:sz w:val="18"/>
                <w:szCs w:val="18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711F95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711F95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307F1" w:rsidRPr="00711F95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711F95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711F95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1F95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Pr="00711F95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2307F1" w:rsidRPr="00711F95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711F95">
        <w:rPr>
          <w:rFonts w:ascii="Times New Roman" w:hAnsi="Times New Roman"/>
          <w:color w:val="auto"/>
          <w:sz w:val="18"/>
          <w:szCs w:val="18"/>
        </w:rPr>
        <w:t>***Przedstawiciel Oferenta załącza stosowne pełnomocnictwo w oryginale lub uwierzytelnione przez notariusza lub przez mocodawcę</w:t>
      </w:r>
    </w:p>
    <w:sectPr w:rsidR="002307F1" w:rsidRPr="00711F95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58" w:rsidRDefault="00CD3458" w:rsidP="00A8421C">
      <w:pPr>
        <w:spacing w:after="0" w:line="240" w:lineRule="auto"/>
      </w:pPr>
      <w:r>
        <w:separator/>
      </w:r>
    </w:p>
  </w:endnote>
  <w:endnote w:type="continuationSeparator" w:id="0">
    <w:p w:rsidR="00CD3458" w:rsidRDefault="00CD3458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62" w:rsidRDefault="00CE1462" w:rsidP="00B90AE7">
    <w:pPr>
      <w:pStyle w:val="Stopka"/>
      <w:jc w:val="center"/>
      <w:rPr>
        <w:b/>
        <w:sz w:val="16"/>
        <w:szCs w:val="16"/>
      </w:rPr>
    </w:pPr>
  </w:p>
  <w:p w:rsidR="00CE1462" w:rsidRDefault="00CE1462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462" w:rsidRPr="006F0083" w:rsidRDefault="00CE146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CE1462" w:rsidRPr="006F0083" w:rsidRDefault="00CE146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CE1462" w:rsidRPr="006F0083" w:rsidRDefault="00CE146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C24330">
      <w:rPr>
        <w:rFonts w:ascii="Century Gothic" w:hAnsi="Century Gothic"/>
        <w:color w:val="004685"/>
        <w:sz w:val="18"/>
        <w:szCs w:val="18"/>
      </w:rPr>
      <w:t>164 480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C24330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CE1462" w:rsidRPr="006F0083" w:rsidRDefault="00CE146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CE1462" w:rsidRPr="001800AA" w:rsidRDefault="00CE146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58" w:rsidRDefault="00CD3458" w:rsidP="00A8421C">
      <w:pPr>
        <w:spacing w:after="0" w:line="240" w:lineRule="auto"/>
      </w:pPr>
      <w:r>
        <w:separator/>
      </w:r>
    </w:p>
  </w:footnote>
  <w:footnote w:type="continuationSeparator" w:id="0">
    <w:p w:rsidR="00CD3458" w:rsidRDefault="00CD3458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62" w:rsidRDefault="000B5F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62" w:rsidRDefault="000B5F15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CE1462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62" w:rsidRDefault="000B5F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B782D95"/>
    <w:multiLevelType w:val="hybridMultilevel"/>
    <w:tmpl w:val="7DAE1876"/>
    <w:lvl w:ilvl="0" w:tplc="AC64085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0" w15:restartNumberingAfterBreak="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 w15:restartNumberingAfterBreak="0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0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1"/>
  </w:num>
  <w:num w:numId="19">
    <w:abstractNumId w:val="11"/>
  </w:num>
  <w:num w:numId="20">
    <w:abstractNumId w:val="18"/>
  </w:num>
  <w:num w:numId="21">
    <w:abstractNumId w:val="32"/>
  </w:num>
  <w:num w:numId="22">
    <w:abstractNumId w:val="23"/>
  </w:num>
  <w:num w:numId="23">
    <w:abstractNumId w:val="17"/>
  </w:num>
  <w:num w:numId="24">
    <w:abstractNumId w:val="34"/>
  </w:num>
  <w:num w:numId="25">
    <w:abstractNumId w:val="14"/>
  </w:num>
  <w:num w:numId="26">
    <w:abstractNumId w:val="13"/>
  </w:num>
  <w:num w:numId="27">
    <w:abstractNumId w:val="3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3"/>
  </w:num>
  <w:num w:numId="31">
    <w:abstractNumId w:val="26"/>
  </w:num>
  <w:num w:numId="32">
    <w:abstractNumId w:val="21"/>
  </w:num>
  <w:num w:numId="33">
    <w:abstractNumId w:val="35"/>
  </w:num>
  <w:num w:numId="34">
    <w:abstractNumId w:val="39"/>
  </w:num>
  <w:num w:numId="35">
    <w:abstractNumId w:val="15"/>
  </w:num>
  <w:num w:numId="36">
    <w:abstractNumId w:val="16"/>
  </w:num>
  <w:num w:numId="37">
    <w:abstractNumId w:val="40"/>
  </w:num>
  <w:num w:numId="38">
    <w:abstractNumId w:val="22"/>
  </w:num>
  <w:num w:numId="39">
    <w:abstractNumId w:val="25"/>
  </w:num>
  <w:num w:numId="40">
    <w:abstractNumId w:val="37"/>
  </w:num>
  <w:num w:numId="41">
    <w:abstractNumId w:val="38"/>
  </w:num>
  <w:num w:numId="42">
    <w:abstractNumId w:val="28"/>
  </w:num>
  <w:num w:numId="43">
    <w:abstractNumId w:val="4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5F15"/>
    <w:rsid w:val="000B713F"/>
    <w:rsid w:val="000B7B9A"/>
    <w:rsid w:val="000C1352"/>
    <w:rsid w:val="000C2113"/>
    <w:rsid w:val="000C2FD0"/>
    <w:rsid w:val="000D453D"/>
    <w:rsid w:val="000D4B0C"/>
    <w:rsid w:val="000D5CB8"/>
    <w:rsid w:val="000E1283"/>
    <w:rsid w:val="000E4DF4"/>
    <w:rsid w:val="000F146E"/>
    <w:rsid w:val="000F3942"/>
    <w:rsid w:val="000F7C1E"/>
    <w:rsid w:val="00101AC7"/>
    <w:rsid w:val="0010458F"/>
    <w:rsid w:val="0011003B"/>
    <w:rsid w:val="0011070A"/>
    <w:rsid w:val="001122CC"/>
    <w:rsid w:val="001174A8"/>
    <w:rsid w:val="001241F6"/>
    <w:rsid w:val="00132CF4"/>
    <w:rsid w:val="0013428C"/>
    <w:rsid w:val="0014262C"/>
    <w:rsid w:val="00144F19"/>
    <w:rsid w:val="00146A8E"/>
    <w:rsid w:val="00150A1C"/>
    <w:rsid w:val="0015272C"/>
    <w:rsid w:val="00152AE5"/>
    <w:rsid w:val="001534C8"/>
    <w:rsid w:val="00160056"/>
    <w:rsid w:val="00160861"/>
    <w:rsid w:val="00164439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238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269E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172A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15AD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4F9A"/>
    <w:rsid w:val="004B5AB5"/>
    <w:rsid w:val="004C0EB2"/>
    <w:rsid w:val="004C4531"/>
    <w:rsid w:val="004C496F"/>
    <w:rsid w:val="004D2377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4762"/>
    <w:rsid w:val="005670AA"/>
    <w:rsid w:val="005777C1"/>
    <w:rsid w:val="005800E3"/>
    <w:rsid w:val="00580DC1"/>
    <w:rsid w:val="00584189"/>
    <w:rsid w:val="005939F8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0ACE"/>
    <w:rsid w:val="005C2F40"/>
    <w:rsid w:val="005C5BCE"/>
    <w:rsid w:val="005D0424"/>
    <w:rsid w:val="005D16F3"/>
    <w:rsid w:val="005D34FA"/>
    <w:rsid w:val="005D3BBE"/>
    <w:rsid w:val="005E06BA"/>
    <w:rsid w:val="005E3E89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51CCA"/>
    <w:rsid w:val="00653817"/>
    <w:rsid w:val="00653BFA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9776F"/>
    <w:rsid w:val="006A0756"/>
    <w:rsid w:val="006A1002"/>
    <w:rsid w:val="006A1DD8"/>
    <w:rsid w:val="006A75C5"/>
    <w:rsid w:val="006B16E6"/>
    <w:rsid w:val="006B3FF7"/>
    <w:rsid w:val="006B4EA9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1F95"/>
    <w:rsid w:val="00715D6A"/>
    <w:rsid w:val="00715DC1"/>
    <w:rsid w:val="007216A4"/>
    <w:rsid w:val="00723D1C"/>
    <w:rsid w:val="007248FE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2030"/>
    <w:rsid w:val="00792410"/>
    <w:rsid w:val="007958A9"/>
    <w:rsid w:val="007A13E1"/>
    <w:rsid w:val="007A3003"/>
    <w:rsid w:val="007B0216"/>
    <w:rsid w:val="007B09F7"/>
    <w:rsid w:val="007B0D52"/>
    <w:rsid w:val="007B381E"/>
    <w:rsid w:val="007C6583"/>
    <w:rsid w:val="007C6C00"/>
    <w:rsid w:val="007D0C96"/>
    <w:rsid w:val="007D6339"/>
    <w:rsid w:val="007E7DF4"/>
    <w:rsid w:val="00801932"/>
    <w:rsid w:val="0080205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7EF5"/>
    <w:rsid w:val="008E7EA6"/>
    <w:rsid w:val="008F02E9"/>
    <w:rsid w:val="008F752F"/>
    <w:rsid w:val="00902859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41DBE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D4A"/>
    <w:rsid w:val="009D7295"/>
    <w:rsid w:val="009E1B8E"/>
    <w:rsid w:val="009E2673"/>
    <w:rsid w:val="009E3189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5D0A"/>
    <w:rsid w:val="00A26CC4"/>
    <w:rsid w:val="00A314F4"/>
    <w:rsid w:val="00A35DEF"/>
    <w:rsid w:val="00A4067C"/>
    <w:rsid w:val="00A4786F"/>
    <w:rsid w:val="00A51908"/>
    <w:rsid w:val="00A55505"/>
    <w:rsid w:val="00A575C7"/>
    <w:rsid w:val="00A579E6"/>
    <w:rsid w:val="00A57B8F"/>
    <w:rsid w:val="00A72D8B"/>
    <w:rsid w:val="00A75616"/>
    <w:rsid w:val="00A75AEC"/>
    <w:rsid w:val="00A7720B"/>
    <w:rsid w:val="00A8115F"/>
    <w:rsid w:val="00A8245C"/>
    <w:rsid w:val="00A83876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16C"/>
    <w:rsid w:val="00AD11E4"/>
    <w:rsid w:val="00AD16F5"/>
    <w:rsid w:val="00AD3931"/>
    <w:rsid w:val="00AD6A79"/>
    <w:rsid w:val="00AE4DFF"/>
    <w:rsid w:val="00AE74AB"/>
    <w:rsid w:val="00AE7D0A"/>
    <w:rsid w:val="00AF0283"/>
    <w:rsid w:val="00AF1331"/>
    <w:rsid w:val="00AF2DA7"/>
    <w:rsid w:val="00AF2E9E"/>
    <w:rsid w:val="00AF5D9B"/>
    <w:rsid w:val="00B00305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1D3A"/>
    <w:rsid w:val="00B92FE1"/>
    <w:rsid w:val="00B9584C"/>
    <w:rsid w:val="00B96472"/>
    <w:rsid w:val="00B970CB"/>
    <w:rsid w:val="00B97A0F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3C57"/>
    <w:rsid w:val="00BF4ABD"/>
    <w:rsid w:val="00BF5094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BE7"/>
    <w:rsid w:val="00C2152B"/>
    <w:rsid w:val="00C22DD4"/>
    <w:rsid w:val="00C24330"/>
    <w:rsid w:val="00C24545"/>
    <w:rsid w:val="00C25146"/>
    <w:rsid w:val="00C30A0A"/>
    <w:rsid w:val="00C323FA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3587"/>
    <w:rsid w:val="00C540FD"/>
    <w:rsid w:val="00C54255"/>
    <w:rsid w:val="00C545D5"/>
    <w:rsid w:val="00C55FD5"/>
    <w:rsid w:val="00C63C9B"/>
    <w:rsid w:val="00C65AE8"/>
    <w:rsid w:val="00C65DAC"/>
    <w:rsid w:val="00C7052B"/>
    <w:rsid w:val="00C762EB"/>
    <w:rsid w:val="00C81D0D"/>
    <w:rsid w:val="00C830F2"/>
    <w:rsid w:val="00C87DDC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3458"/>
    <w:rsid w:val="00CD510D"/>
    <w:rsid w:val="00CE1285"/>
    <w:rsid w:val="00CE1462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FC5"/>
    <w:rsid w:val="00D35906"/>
    <w:rsid w:val="00D5321F"/>
    <w:rsid w:val="00D55976"/>
    <w:rsid w:val="00D60272"/>
    <w:rsid w:val="00D770D0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600A"/>
    <w:rsid w:val="00DD2A87"/>
    <w:rsid w:val="00DD7605"/>
    <w:rsid w:val="00DE4001"/>
    <w:rsid w:val="00DE62A8"/>
    <w:rsid w:val="00DE644D"/>
    <w:rsid w:val="00DF0050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4323"/>
    <w:rsid w:val="00E56C21"/>
    <w:rsid w:val="00E64086"/>
    <w:rsid w:val="00E75F61"/>
    <w:rsid w:val="00E76980"/>
    <w:rsid w:val="00E80BDF"/>
    <w:rsid w:val="00E80C4C"/>
    <w:rsid w:val="00E83C7D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BE4"/>
    <w:rsid w:val="00EA1FA4"/>
    <w:rsid w:val="00EA2B9F"/>
    <w:rsid w:val="00EA3E97"/>
    <w:rsid w:val="00EB58E7"/>
    <w:rsid w:val="00EB62B2"/>
    <w:rsid w:val="00EB7193"/>
    <w:rsid w:val="00EC0277"/>
    <w:rsid w:val="00ED0D81"/>
    <w:rsid w:val="00ED149D"/>
    <w:rsid w:val="00ED1FCD"/>
    <w:rsid w:val="00ED3149"/>
    <w:rsid w:val="00EF1A51"/>
    <w:rsid w:val="00EF212A"/>
    <w:rsid w:val="00F00E6D"/>
    <w:rsid w:val="00F012AB"/>
    <w:rsid w:val="00F05BCA"/>
    <w:rsid w:val="00F06F8E"/>
    <w:rsid w:val="00F11E2B"/>
    <w:rsid w:val="00F218BE"/>
    <w:rsid w:val="00F22C2D"/>
    <w:rsid w:val="00F25837"/>
    <w:rsid w:val="00F301B0"/>
    <w:rsid w:val="00F324F1"/>
    <w:rsid w:val="00F36503"/>
    <w:rsid w:val="00F36EFF"/>
    <w:rsid w:val="00F46D2A"/>
    <w:rsid w:val="00F50905"/>
    <w:rsid w:val="00F57075"/>
    <w:rsid w:val="00F60121"/>
    <w:rsid w:val="00F64493"/>
    <w:rsid w:val="00F66F96"/>
    <w:rsid w:val="00F70751"/>
    <w:rsid w:val="00F70D07"/>
    <w:rsid w:val="00F7162D"/>
    <w:rsid w:val="00F75F20"/>
    <w:rsid w:val="00F76057"/>
    <w:rsid w:val="00F82043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2850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AA61CF2-3D82-4A05-ACC4-C1C0C6B4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206E-62E8-4622-B29E-2368B7CC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1635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Agnieszka Kowalczyk</cp:lastModifiedBy>
  <cp:revision>19</cp:revision>
  <cp:lastPrinted>2019-03-08T14:01:00Z</cp:lastPrinted>
  <dcterms:created xsi:type="dcterms:W3CDTF">2018-12-19T13:25:00Z</dcterms:created>
  <dcterms:modified xsi:type="dcterms:W3CDTF">2019-03-13T11:11:00Z</dcterms:modified>
</cp:coreProperties>
</file>