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F81F25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3</w:t>
      </w:r>
      <w:r w:rsidR="002A6310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34C33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Oferuję udzielanie świadczeń zdrowotnych </w:t>
      </w:r>
      <w:r w:rsidR="008C2FD7">
        <w:rPr>
          <w:rFonts w:ascii="Times New Roman" w:hAnsi="Times New Roman"/>
          <w:sz w:val="20"/>
          <w:szCs w:val="20"/>
        </w:rPr>
        <w:t>fizjoterapeuty</w:t>
      </w:r>
      <w:r w:rsidRPr="009D6D4A">
        <w:rPr>
          <w:rFonts w:ascii="Times New Roman" w:hAnsi="Times New Roman"/>
          <w:sz w:val="20"/>
          <w:szCs w:val="20"/>
        </w:rPr>
        <w:t xml:space="preserve"> w</w:t>
      </w:r>
      <w:r w:rsidR="008C2FD7">
        <w:rPr>
          <w:rFonts w:ascii="Times New Roman" w:hAnsi="Times New Roman"/>
          <w:sz w:val="20"/>
          <w:szCs w:val="20"/>
        </w:rPr>
        <w:t xml:space="preserve"> lokalizacji Spółki </w:t>
      </w:r>
      <w:r w:rsidR="001213B8">
        <w:rPr>
          <w:rFonts w:ascii="Times New Roman" w:hAnsi="Times New Roman"/>
          <w:sz w:val="20"/>
          <w:szCs w:val="20"/>
        </w:rPr>
        <w:t xml:space="preserve">przy ul. Wójta Radtkego 1, Gdynia – Szpital św. Wincentego a Paulo </w:t>
      </w:r>
      <w:r w:rsidRPr="009D6D4A">
        <w:rPr>
          <w:rFonts w:ascii="Times New Roman" w:hAnsi="Times New Roman"/>
          <w:sz w:val="20"/>
          <w:szCs w:val="20"/>
        </w:rPr>
        <w:t>w</w:t>
      </w:r>
      <w:r w:rsidR="00E71646">
        <w:rPr>
          <w:rFonts w:ascii="Times New Roman" w:hAnsi="Times New Roman"/>
          <w:sz w:val="20"/>
          <w:szCs w:val="20"/>
        </w:rPr>
        <w:t xml:space="preserve"> następujących zakresach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53"/>
        <w:gridCol w:w="1129"/>
        <w:gridCol w:w="3147"/>
        <w:gridCol w:w="1679"/>
      </w:tblGrid>
      <w:tr w:rsidR="002A6310" w:rsidRPr="002C5A5A" w:rsidTr="00A87F65">
        <w:trPr>
          <w:trHeight w:val="485"/>
        </w:trPr>
        <w:tc>
          <w:tcPr>
            <w:tcW w:w="311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A225E8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0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C63C9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="002307F1"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62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92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A6310" w:rsidRPr="002C5A5A" w:rsidTr="00A87F65">
        <w:trPr>
          <w:trHeight w:val="255"/>
        </w:trPr>
        <w:tc>
          <w:tcPr>
            <w:tcW w:w="311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40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62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2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2A6310" w:rsidRPr="002C5A5A" w:rsidTr="00A87F65">
        <w:trPr>
          <w:trHeight w:val="850"/>
        </w:trPr>
        <w:tc>
          <w:tcPr>
            <w:tcW w:w="311" w:type="pct"/>
            <w:vMerge w:val="restart"/>
          </w:tcPr>
          <w:p w:rsidR="006B16E6" w:rsidRPr="005F21C2" w:rsidRDefault="005F21C2" w:rsidP="005F21C2">
            <w:pPr>
              <w:rPr>
                <w:rFonts w:ascii="Times New Roman" w:hAnsi="Times New Roman"/>
                <w:sz w:val="18"/>
                <w:szCs w:val="18"/>
              </w:rPr>
            </w:pPr>
            <w:r w:rsidRPr="005F21C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07" w:type="pct"/>
            <w:vMerge w:val="restart"/>
          </w:tcPr>
          <w:p w:rsidR="001213B8" w:rsidRDefault="001213B8" w:rsidP="001213B8">
            <w:pPr>
              <w:tabs>
                <w:tab w:val="left" w:pos="1008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III.1. </w:t>
            </w:r>
            <w:r>
              <w:rPr>
                <w:rStyle w:val="Pogrubienie"/>
                <w:rFonts w:ascii="Times New Roman" w:eastAsia="Times New Roman" w:hAnsi="Times New Roman"/>
                <w:sz w:val="18"/>
                <w:szCs w:val="18"/>
                <w:u w:val="single"/>
              </w:rPr>
              <w:t>Udzielanie świadczeń zdrowotnych w zakresie uprawnień i kwalifikacji fizjoterapeuty.</w:t>
            </w:r>
          </w:p>
          <w:p w:rsidR="006B16E6" w:rsidRPr="004D7C16" w:rsidRDefault="006B16E6" w:rsidP="008F2C5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C63C9B" w:rsidRDefault="006B16E6" w:rsidP="00A42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Proponowa</w:t>
            </w:r>
            <w:r w:rsidR="001213B8">
              <w:rPr>
                <w:rFonts w:ascii="Times New Roman" w:hAnsi="Times New Roman"/>
                <w:sz w:val="18"/>
                <w:szCs w:val="18"/>
              </w:rPr>
              <w:t xml:space="preserve">ne wynagrodzenie -  stawka za 1h </w:t>
            </w:r>
            <w:r w:rsidR="00A425CB">
              <w:rPr>
                <w:rFonts w:ascii="Times New Roman" w:hAnsi="Times New Roman"/>
                <w:sz w:val="18"/>
                <w:szCs w:val="18"/>
              </w:rPr>
              <w:t>udzielania świadczeń zdrowotnych</w:t>
            </w:r>
            <w:r w:rsidR="001213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5" w:type="pct"/>
          </w:tcPr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2A6310" w:rsidRPr="002C5A5A" w:rsidTr="00A87F65">
        <w:trPr>
          <w:trHeight w:val="801"/>
        </w:trPr>
        <w:tc>
          <w:tcPr>
            <w:tcW w:w="311" w:type="pct"/>
            <w:vMerge/>
          </w:tcPr>
          <w:p w:rsidR="006B16E6" w:rsidRPr="00ED149D" w:rsidRDefault="006B16E6" w:rsidP="005F21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pct"/>
            <w:vMerge/>
          </w:tcPr>
          <w:p w:rsidR="006B16E6" w:rsidRPr="00B55AEB" w:rsidRDefault="006B16E6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B55AEB" w:rsidRDefault="006B16E6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87F65" w:rsidRPr="002C5A5A" w:rsidTr="00A87F65">
        <w:trPr>
          <w:trHeight w:val="850"/>
        </w:trPr>
        <w:tc>
          <w:tcPr>
            <w:tcW w:w="311" w:type="pct"/>
            <w:vMerge w:val="restart"/>
          </w:tcPr>
          <w:p w:rsidR="00A87F65" w:rsidRPr="00ED149D" w:rsidRDefault="00A87F65" w:rsidP="00A87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1407" w:type="pct"/>
            <w:vMerge w:val="restart"/>
          </w:tcPr>
          <w:p w:rsidR="00CF5CA2" w:rsidRPr="00CF5CA2" w:rsidRDefault="00CF5CA2" w:rsidP="007412A9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F5C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III.2. Udzielanie świadczeń zdrowotnych w zakresie uprawnień i kwalifikacji fizjoterapeuty wra</w:t>
            </w:r>
            <w:r w:rsidR="007412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z </w:t>
            </w:r>
            <w:r w:rsidR="007412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br/>
              <w:t xml:space="preserve">z kierowaniem pracą zawodową </w:t>
            </w:r>
            <w:r w:rsidRPr="00CF5CA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fizjoterapeutów/terapeutów zajęciowych.</w:t>
            </w:r>
            <w:r w:rsidRPr="00CF5CA2">
              <w:rPr>
                <w:rStyle w:val="Pogrubienie"/>
                <w:rFonts w:ascii="Times New Roman" w:hAnsi="Times New Roman"/>
                <w:b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22" w:type="pct"/>
            <w:vMerge w:val="restart"/>
          </w:tcPr>
          <w:p w:rsidR="00A87F65" w:rsidRPr="00B55AEB" w:rsidRDefault="00A87F65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A87F65" w:rsidRPr="00B55AEB" w:rsidRDefault="00A87F65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Proponowa</w:t>
            </w:r>
            <w:r>
              <w:rPr>
                <w:rFonts w:ascii="Times New Roman" w:hAnsi="Times New Roman"/>
                <w:sz w:val="18"/>
                <w:szCs w:val="18"/>
              </w:rPr>
              <w:t>ne wynagrodzenie -  stawka za 1h udzielania świadczeń zdrowotnych</w:t>
            </w:r>
          </w:p>
        </w:tc>
        <w:tc>
          <w:tcPr>
            <w:tcW w:w="925" w:type="pct"/>
          </w:tcPr>
          <w:p w:rsidR="00A87F65" w:rsidRPr="00C63C9B" w:rsidRDefault="00A87F65" w:rsidP="00A8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A87F65" w:rsidRPr="00B55AEB" w:rsidRDefault="00A87F65" w:rsidP="00A87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A87F65" w:rsidRPr="002C5A5A" w:rsidTr="00A87F65">
        <w:trPr>
          <w:trHeight w:val="801"/>
        </w:trPr>
        <w:tc>
          <w:tcPr>
            <w:tcW w:w="311" w:type="pct"/>
            <w:vMerge/>
          </w:tcPr>
          <w:p w:rsidR="00A87F65" w:rsidRPr="00ED149D" w:rsidRDefault="00A87F65" w:rsidP="005F21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pct"/>
            <w:vMerge/>
          </w:tcPr>
          <w:p w:rsidR="00A87F65" w:rsidRPr="00B55AEB" w:rsidRDefault="00A87F65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A87F65" w:rsidRPr="00B55AEB" w:rsidRDefault="00A87F65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A87F65" w:rsidRPr="00B55AEB" w:rsidRDefault="00A87F65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A87F65" w:rsidRPr="00B55AEB" w:rsidRDefault="00A87F65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2307F1" w:rsidRPr="009D6D4A" w:rsidRDefault="002307F1" w:rsidP="00685C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D4A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0B6D7C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A826C2" w:rsidRPr="00A826C2" w:rsidRDefault="002E2C29" w:rsidP="00A826C2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826C2">
        <w:rPr>
          <w:rFonts w:ascii="Times New Roman" w:hAnsi="Times New Roman"/>
          <w:sz w:val="20"/>
          <w:szCs w:val="20"/>
          <w:shd w:val="clear" w:color="auto" w:fill="FFFFFF"/>
        </w:rPr>
        <w:t>Ceną</w:t>
      </w:r>
      <w:r w:rsidR="00445FFB" w:rsidRPr="00A826C2">
        <w:rPr>
          <w:rFonts w:ascii="Times New Roman" w:hAnsi="Times New Roman"/>
          <w:sz w:val="20"/>
          <w:szCs w:val="20"/>
          <w:shd w:val="clear" w:color="auto" w:fill="FFFFFF"/>
        </w:rPr>
        <w:t xml:space="preserve"> ofert</w:t>
      </w:r>
      <w:r w:rsidRPr="00A826C2">
        <w:rPr>
          <w:rFonts w:ascii="Times New Roman" w:hAnsi="Times New Roman"/>
          <w:sz w:val="20"/>
          <w:szCs w:val="20"/>
          <w:shd w:val="clear" w:color="auto" w:fill="FFFFFF"/>
        </w:rPr>
        <w:t>y</w:t>
      </w:r>
      <w:r w:rsidR="009811C2" w:rsidRPr="00A826C2">
        <w:rPr>
          <w:rFonts w:ascii="Times New Roman" w:hAnsi="Times New Roman"/>
          <w:sz w:val="20"/>
          <w:szCs w:val="20"/>
          <w:shd w:val="clear" w:color="auto" w:fill="FFFFFF"/>
        </w:rPr>
        <w:t xml:space="preserve"> dla w/w</w:t>
      </w:r>
      <w:r w:rsidR="005203D0" w:rsidRPr="00A826C2">
        <w:rPr>
          <w:rFonts w:ascii="Times New Roman" w:hAnsi="Times New Roman"/>
          <w:sz w:val="20"/>
          <w:szCs w:val="20"/>
          <w:shd w:val="clear" w:color="auto" w:fill="FFFFFF"/>
        </w:rPr>
        <w:t xml:space="preserve"> zakres</w:t>
      </w:r>
      <w:r w:rsidR="00AF41EE">
        <w:rPr>
          <w:rFonts w:ascii="Times New Roman" w:hAnsi="Times New Roman"/>
          <w:sz w:val="20"/>
          <w:szCs w:val="20"/>
          <w:shd w:val="clear" w:color="auto" w:fill="FFFFFF"/>
        </w:rPr>
        <w:t>ów</w:t>
      </w:r>
      <w:r w:rsidRPr="00A826C2">
        <w:rPr>
          <w:rFonts w:ascii="Times New Roman" w:hAnsi="Times New Roman"/>
          <w:sz w:val="20"/>
          <w:szCs w:val="20"/>
          <w:shd w:val="clear" w:color="auto" w:fill="FFFFFF"/>
        </w:rPr>
        <w:t xml:space="preserve"> jest </w:t>
      </w:r>
      <w:r w:rsidR="00DB2D82" w:rsidRPr="00A826C2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="000545A8" w:rsidRPr="00A826C2">
        <w:rPr>
          <w:rFonts w:ascii="Times New Roman" w:hAnsi="Times New Roman"/>
          <w:sz w:val="20"/>
          <w:szCs w:val="20"/>
          <w:shd w:val="clear" w:color="auto" w:fill="FFFFFF"/>
        </w:rPr>
        <w:t>tawka za 1 godzinę udzielania świadczeń zdrowotnych</w:t>
      </w:r>
      <w:r w:rsidRPr="00A826C2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A826C2" w:rsidRPr="00A826C2" w:rsidRDefault="00E90846" w:rsidP="00A826C2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A826C2" w:rsidRPr="00A826C2">
        <w:rPr>
          <w:rFonts w:ascii="Times New Roman" w:hAnsi="Times New Roman"/>
          <w:sz w:val="20"/>
          <w:szCs w:val="20"/>
        </w:rPr>
        <w:t>tawka za 1 godzinę</w:t>
      </w:r>
      <w:r w:rsidRPr="00E9084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826C2">
        <w:rPr>
          <w:rFonts w:ascii="Times New Roman" w:hAnsi="Times New Roman"/>
          <w:sz w:val="20"/>
          <w:szCs w:val="20"/>
          <w:shd w:val="clear" w:color="auto" w:fill="FFFFFF"/>
        </w:rPr>
        <w:t>udzielania świadczeń zdrowotnych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jest</w:t>
      </w:r>
      <w:r w:rsidR="00A826C2" w:rsidRPr="00A826C2">
        <w:rPr>
          <w:rFonts w:ascii="Times New Roman" w:hAnsi="Times New Roman"/>
          <w:sz w:val="20"/>
          <w:szCs w:val="20"/>
        </w:rPr>
        <w:t xml:space="preserve"> stała niezależnie od pory dnia oraz pracy </w:t>
      </w:r>
      <w:r>
        <w:rPr>
          <w:rFonts w:ascii="Times New Roman" w:hAnsi="Times New Roman"/>
          <w:sz w:val="20"/>
          <w:szCs w:val="20"/>
        </w:rPr>
        <w:br/>
      </w:r>
      <w:r w:rsidR="00A826C2" w:rsidRPr="00A826C2">
        <w:rPr>
          <w:rFonts w:ascii="Times New Roman" w:hAnsi="Times New Roman"/>
          <w:sz w:val="20"/>
          <w:szCs w:val="20"/>
        </w:rPr>
        <w:t xml:space="preserve">w dzień powszedni, niedzielę lub święto. </w:t>
      </w:r>
    </w:p>
    <w:p w:rsidR="00DE7D39" w:rsidRPr="00DE7D39" w:rsidRDefault="00384F01" w:rsidP="00DE7D39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E0ACF">
        <w:rPr>
          <w:rFonts w:ascii="Times New Roman" w:hAnsi="Times New Roman"/>
          <w:sz w:val="20"/>
          <w:szCs w:val="20"/>
        </w:rPr>
        <w:t>Wykaz świadczeń zdrowotnych/usług fizjoterapeuty</w:t>
      </w:r>
      <w:r>
        <w:rPr>
          <w:rFonts w:ascii="Times New Roman" w:hAnsi="Times New Roman"/>
          <w:sz w:val="20"/>
          <w:szCs w:val="20"/>
        </w:rPr>
        <w:t xml:space="preserve"> znajduje się</w:t>
      </w:r>
      <w:r w:rsidR="0066375B">
        <w:rPr>
          <w:rFonts w:ascii="Times New Roman" w:hAnsi="Times New Roman"/>
          <w:sz w:val="20"/>
          <w:szCs w:val="20"/>
          <w:shd w:val="clear" w:color="auto" w:fill="FFFFFF"/>
        </w:rPr>
        <w:t xml:space="preserve"> w Załączniku nr 4</w:t>
      </w:r>
      <w:r w:rsidR="00DE7D39">
        <w:rPr>
          <w:rFonts w:ascii="Times New Roman" w:hAnsi="Times New Roman"/>
          <w:sz w:val="20"/>
          <w:szCs w:val="20"/>
          <w:shd w:val="clear" w:color="auto" w:fill="FFFFFF"/>
        </w:rPr>
        <w:t xml:space="preserve"> do SWKO</w:t>
      </w:r>
      <w:r w:rsidR="005B5223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</w:t>
      </w:r>
      <w:r w:rsidRPr="00534C33">
        <w:rPr>
          <w:rFonts w:ascii="Times New Roman" w:hAnsi="Times New Roman"/>
          <w:sz w:val="20"/>
          <w:szCs w:val="20"/>
        </w:rPr>
        <w:lastRenderedPageBreak/>
        <w:t>wy</w:t>
      </w:r>
      <w:r w:rsidR="00815614">
        <w:rPr>
          <w:rFonts w:ascii="Times New Roman" w:hAnsi="Times New Roman"/>
          <w:sz w:val="20"/>
          <w:szCs w:val="20"/>
        </w:rPr>
        <w:t>konujących działalność leczniczą (jeśli dotyczy)</w:t>
      </w:r>
      <w:r w:rsidR="00581455">
        <w:rPr>
          <w:rFonts w:ascii="Times New Roman" w:hAnsi="Times New Roman"/>
          <w:sz w:val="20"/>
          <w:szCs w:val="20"/>
        </w:rPr>
        <w:t xml:space="preserve"> - </w:t>
      </w:r>
      <w:r w:rsidRPr="00534C33">
        <w:rPr>
          <w:rFonts w:ascii="Times New Roman" w:hAnsi="Times New Roman"/>
          <w:sz w:val="20"/>
          <w:szCs w:val="20"/>
        </w:rPr>
        <w:t>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</w:t>
      </w:r>
      <w:r w:rsidR="00815614">
        <w:rPr>
          <w:rFonts w:ascii="Times New Roman" w:hAnsi="Times New Roman"/>
          <w:sz w:val="20"/>
          <w:szCs w:val="20"/>
        </w:rPr>
        <w:t xml:space="preserve">ktualnej księgi rejestrowej) </w:t>
      </w:r>
      <w:r w:rsidR="00815614" w:rsidRPr="00815614">
        <w:rPr>
          <w:rFonts w:ascii="Times New Roman" w:hAnsi="Times New Roman"/>
          <w:sz w:val="20"/>
          <w:szCs w:val="20"/>
          <w:u w:val="single"/>
        </w:rPr>
        <w:t xml:space="preserve">lub zobowiązuję się do dokonania wpisu do rejestru podmiotów wykonujących działalność leczniczą, jako praktyka zawodowa fizjoterapeutów, niezwłocznie po dniu 01.04.2019 r. oraz przedstawienia </w:t>
      </w:r>
      <w:r w:rsidR="00581455">
        <w:rPr>
          <w:rFonts w:ascii="Times New Roman" w:hAnsi="Times New Roman"/>
          <w:sz w:val="20"/>
          <w:szCs w:val="20"/>
          <w:u w:val="single"/>
        </w:rPr>
        <w:t>stosownego</w:t>
      </w:r>
      <w:r w:rsidR="00815614" w:rsidRPr="00815614">
        <w:rPr>
          <w:rFonts w:ascii="Times New Roman" w:hAnsi="Times New Roman"/>
          <w:sz w:val="20"/>
          <w:szCs w:val="20"/>
          <w:u w:val="single"/>
        </w:rPr>
        <w:t xml:space="preserve"> wydruku z księgi rejestrowej Udzielającemu zamówienia.</w:t>
      </w:r>
      <w:r w:rsidR="00815614">
        <w:rPr>
          <w:rFonts w:ascii="Times New Roman" w:hAnsi="Times New Roman"/>
          <w:sz w:val="20"/>
          <w:szCs w:val="20"/>
        </w:rPr>
        <w:t xml:space="preserve">   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 xml:space="preserve">, podmiotom świadczącym obsługę prawną spółki Szpitale Pomorskie oraz operatorom telekomunikacyjnym świadczącym usługi teleinformatyczne na rzecz </w:t>
      </w:r>
      <w:r w:rsidRPr="00534C33">
        <w:rPr>
          <w:rFonts w:ascii="Times New Roman" w:hAnsi="Times New Roman"/>
          <w:sz w:val="20"/>
          <w:szCs w:val="20"/>
        </w:rPr>
        <w:lastRenderedPageBreak/>
        <w:t>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4A1FFB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4A1FFB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611172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 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4A1FFB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4A1FFB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3A067F" w:rsidRDefault="005241E8" w:rsidP="003A067F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3A067F" w:rsidRPr="002C5A5A" w:rsidTr="003A067F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 xml:space="preserve">RYTERIA OCENY PUNKTOWEJ OFERTY – ZAKRES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FIZJOTERAPEUTY</w:t>
            </w:r>
          </w:p>
        </w:tc>
      </w:tr>
      <w:tr w:rsidR="003A067F" w:rsidRPr="002C5A5A" w:rsidTr="003A067F">
        <w:trPr>
          <w:trHeight w:val="510"/>
        </w:trPr>
        <w:tc>
          <w:tcPr>
            <w:tcW w:w="5590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3A067F" w:rsidRPr="002C5A5A" w:rsidTr="003A067F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3A067F" w:rsidRPr="002C5A5A" w:rsidTr="003A067F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STOPIEŃ NAUKOWY W DZIEDZINIE FIZJOTERAPII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A067F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MAGISTER</w:t>
            </w:r>
          </w:p>
        </w:tc>
        <w:tc>
          <w:tcPr>
            <w:tcW w:w="2003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A067F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LICENCJAT</w:t>
            </w:r>
          </w:p>
        </w:tc>
        <w:tc>
          <w:tcPr>
            <w:tcW w:w="2003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3A067F" w:rsidRPr="002C5A5A" w:rsidRDefault="003A067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A067F" w:rsidRPr="002C5A5A" w:rsidTr="003A067F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3A067F" w:rsidRPr="00243551" w:rsidRDefault="003A067F" w:rsidP="003A0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551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KURSY/UPRAWNIENIA POTWIERDZONE STOSOWNYM CERTYFIKATEM/ZAŚWIADCZENIEM</w:t>
            </w:r>
          </w:p>
        </w:tc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43551" w:rsidRDefault="00B450AB" w:rsidP="00B4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B450AB" w:rsidRPr="00243551" w:rsidRDefault="00B450AB" w:rsidP="002F6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551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B450AB" w:rsidRPr="00FD36F3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36F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43551" w:rsidRDefault="00B450AB" w:rsidP="00B4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B450AB" w:rsidRPr="00243551" w:rsidRDefault="00B450AB" w:rsidP="002F6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551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B450AB" w:rsidRPr="00FD36F3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43551" w:rsidRDefault="00B450AB" w:rsidP="00B4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B450AB" w:rsidRPr="00243551" w:rsidRDefault="00B450AB" w:rsidP="002F6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551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B450AB" w:rsidRPr="00FD36F3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36F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43551" w:rsidRDefault="00B450AB" w:rsidP="00B4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B450AB" w:rsidRPr="00243551" w:rsidRDefault="003B5976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450AB" w:rsidRPr="00243551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B450AB" w:rsidRPr="00FD36F3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450AB" w:rsidRPr="002C5A5A" w:rsidTr="003A067F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B450AB" w:rsidRPr="002C5A5A" w:rsidRDefault="00461DC7" w:rsidP="003A0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br w:type="page"/>
            </w:r>
            <w:r w:rsidR="00B450AB">
              <w:rPr>
                <w:rFonts w:ascii="Times New Roman" w:hAnsi="Times New Roman"/>
                <w:b/>
                <w:bCs/>
                <w:sz w:val="20"/>
                <w:szCs w:val="20"/>
              </w:rPr>
              <w:t>1.3</w:t>
            </w:r>
            <w:r w:rsidR="00B450AB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. POSIADANE SPECJALIZACJE (INNE NIŻ WYMAGANA DLA PROFILU ODDZIAŁU/KOMÓRKI, NA KTÓRĄ SKŁADANA JEST OFERTA), należy wpisać, jeśli Oferent posiada</w:t>
            </w:r>
          </w:p>
        </w:tc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0AB" w:rsidRPr="002C5A5A" w:rsidTr="003A067F">
        <w:trPr>
          <w:trHeight w:val="187"/>
        </w:trPr>
        <w:tc>
          <w:tcPr>
            <w:tcW w:w="5590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B450AB" w:rsidRPr="002C5A5A" w:rsidRDefault="00B450AB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A067F" w:rsidRPr="003A067F" w:rsidRDefault="003A067F" w:rsidP="003A067F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1B07EF" w:rsidRPr="002C5A5A" w:rsidTr="003A067F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1B07EF" w:rsidRPr="002C5A5A" w:rsidTr="003A067F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B07EF" w:rsidRPr="002C5A5A" w:rsidRDefault="001B07EF" w:rsidP="00ED0E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DOTYCHCZASOWE, NIENAGANNE ŚWIADCZENIE PRACY LUB USŁUG W ZAWODZIE </w:t>
            </w:r>
            <w:r w:rsidR="00ED0E6F">
              <w:rPr>
                <w:rFonts w:ascii="Times New Roman" w:hAnsi="Times New Roman"/>
                <w:b/>
                <w:bCs/>
                <w:sz w:val="20"/>
                <w:szCs w:val="20"/>
              </w:rPr>
              <w:t>FIZJOTERAPEUTY</w:t>
            </w:r>
            <w:r w:rsidR="00ED0E6F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 latach** – potwierdzone opinią bezpośredniego przełożonego jako warunek konieczny uwzględnienia oceny.</w:t>
            </w: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1B07EF" w:rsidRPr="002C5A5A" w:rsidTr="003A067F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B07EF" w:rsidRPr="00663262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26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1B07EF" w:rsidRPr="002C5A5A" w:rsidTr="003A067F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B07EF" w:rsidRPr="00663262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262">
              <w:rPr>
                <w:rFonts w:ascii="Times New Roman" w:hAnsi="Times New Roman"/>
                <w:b/>
                <w:bCs/>
                <w:sz w:val="20"/>
                <w:szCs w:val="20"/>
              </w:rPr>
              <w:t>3.1. DEKLAROWANA minimalna LICZBA GODZI</w:t>
            </w:r>
            <w:r w:rsidR="00DC546D">
              <w:rPr>
                <w:rFonts w:ascii="Times New Roman" w:hAnsi="Times New Roman"/>
                <w:b/>
                <w:bCs/>
                <w:sz w:val="20"/>
                <w:szCs w:val="20"/>
              </w:rPr>
              <w:t>N ŚWIADCZENIA USŁUG W MIESIĄCU</w:t>
            </w:r>
            <w:r w:rsidRPr="006632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FD36F3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12</w:t>
            </w:r>
            <w:r w:rsidR="001B07EF" w:rsidRPr="00247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FD36F3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1B07EF" w:rsidRPr="00247B6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FD36F3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1B07EF" w:rsidRPr="00247B6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7EF" w:rsidRPr="002C5A5A" w:rsidTr="003A067F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 xml:space="preserve">Powyżej </w:t>
            </w:r>
            <w:r w:rsidR="00FD36F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7EF" w:rsidRPr="002C5A5A" w:rsidTr="003A067F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7EF" w:rsidRPr="00914FB3" w:rsidRDefault="001B07EF" w:rsidP="003A0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  <w:tr w:rsidR="001B07EF" w:rsidRPr="002C5A5A" w:rsidTr="003A067F">
        <w:trPr>
          <w:trHeight w:val="417"/>
        </w:trPr>
        <w:tc>
          <w:tcPr>
            <w:tcW w:w="9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07EF" w:rsidRDefault="001B07EF" w:rsidP="003A067F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2EAF">
              <w:rPr>
                <w:rFonts w:ascii="Times New Roman" w:hAnsi="Times New Roman"/>
                <w:b/>
                <w:sz w:val="16"/>
                <w:szCs w:val="16"/>
              </w:rPr>
              <w:t>Uwaga! Deklarowana minimalna liczba godzin winna być zgodna z oferowaną liczbą godz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in świadczenia usług wskazaną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w </w:t>
            </w:r>
            <w:r w:rsidRPr="00E42EAF">
              <w:rPr>
                <w:rFonts w:ascii="Times New Roman" w:hAnsi="Times New Roman"/>
                <w:b/>
                <w:sz w:val="16"/>
                <w:szCs w:val="16"/>
              </w:rPr>
              <w:t>formularzu ofertowo-cenowym pod rygorem uznania jako wiążącej niższej wartości.</w:t>
            </w:r>
          </w:p>
          <w:p w:rsidR="001B07EF" w:rsidRDefault="001B07EF" w:rsidP="003A06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07EF" w:rsidRDefault="001B07EF" w:rsidP="003A06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07EF" w:rsidRPr="00E42EAF" w:rsidRDefault="001B07EF" w:rsidP="003A06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07EF" w:rsidRPr="002C5A5A" w:rsidTr="003A067F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B07EF" w:rsidRPr="00E42EAF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EF" w:rsidRPr="002C5A5A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EF" w:rsidRPr="002C5A5A" w:rsidRDefault="001B07EF" w:rsidP="003A0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07EF" w:rsidRPr="002C5A5A" w:rsidTr="003A067F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B07EF" w:rsidRPr="00E42EAF" w:rsidRDefault="001B07EF" w:rsidP="003A0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EF" w:rsidRPr="00E42EAF" w:rsidRDefault="001B07EF" w:rsidP="003A0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7F" w:rsidRDefault="003A067F" w:rsidP="00A8421C">
      <w:pPr>
        <w:spacing w:after="0" w:line="240" w:lineRule="auto"/>
      </w:pPr>
      <w:r>
        <w:separator/>
      </w:r>
    </w:p>
  </w:endnote>
  <w:endnote w:type="continuationSeparator" w:id="0">
    <w:p w:rsidR="003A067F" w:rsidRDefault="003A067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7F" w:rsidRDefault="003A067F" w:rsidP="00B90AE7">
    <w:pPr>
      <w:pStyle w:val="Stopka"/>
      <w:jc w:val="center"/>
      <w:rPr>
        <w:b/>
        <w:sz w:val="16"/>
        <w:szCs w:val="16"/>
      </w:rPr>
    </w:pPr>
  </w:p>
  <w:p w:rsidR="003A067F" w:rsidRDefault="003A067F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67F" w:rsidRPr="006F0083" w:rsidRDefault="003A067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3A067F" w:rsidRPr="006F0083" w:rsidRDefault="003A067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A067F" w:rsidRPr="006F0083" w:rsidRDefault="003A067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3A067F" w:rsidRPr="006F0083" w:rsidRDefault="003A067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3A067F" w:rsidRPr="001800AA" w:rsidRDefault="003A067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7F" w:rsidRDefault="003A067F" w:rsidP="00A8421C">
      <w:pPr>
        <w:spacing w:after="0" w:line="240" w:lineRule="auto"/>
      </w:pPr>
      <w:r>
        <w:separator/>
      </w:r>
    </w:p>
  </w:footnote>
  <w:footnote w:type="continuationSeparator" w:id="0">
    <w:p w:rsidR="003A067F" w:rsidRDefault="003A067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7F" w:rsidRDefault="004A1F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7F" w:rsidRDefault="004A1FFB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3A067F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7F" w:rsidRDefault="004A1F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2" w15:restartNumberingAfterBreak="0">
    <w:nsid w:val="77F5512D"/>
    <w:multiLevelType w:val="multilevel"/>
    <w:tmpl w:val="D21E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4"/>
  </w:num>
  <w:num w:numId="19">
    <w:abstractNumId w:val="11"/>
  </w:num>
  <w:num w:numId="20">
    <w:abstractNumId w:val="18"/>
  </w:num>
  <w:num w:numId="21">
    <w:abstractNumId w:val="33"/>
  </w:num>
  <w:num w:numId="22">
    <w:abstractNumId w:val="23"/>
  </w:num>
  <w:num w:numId="23">
    <w:abstractNumId w:val="17"/>
  </w:num>
  <w:num w:numId="24">
    <w:abstractNumId w:val="35"/>
  </w:num>
  <w:num w:numId="25">
    <w:abstractNumId w:val="14"/>
  </w:num>
  <w:num w:numId="26">
    <w:abstractNumId w:val="13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6"/>
  </w:num>
  <w:num w:numId="31">
    <w:abstractNumId w:val="26"/>
  </w:num>
  <w:num w:numId="32">
    <w:abstractNumId w:val="21"/>
  </w:num>
  <w:num w:numId="33">
    <w:abstractNumId w:val="36"/>
  </w:num>
  <w:num w:numId="34">
    <w:abstractNumId w:val="41"/>
  </w:num>
  <w:num w:numId="35">
    <w:abstractNumId w:val="15"/>
  </w:num>
  <w:num w:numId="36">
    <w:abstractNumId w:val="16"/>
  </w:num>
  <w:num w:numId="37">
    <w:abstractNumId w:val="43"/>
  </w:num>
  <w:num w:numId="38">
    <w:abstractNumId w:val="22"/>
  </w:num>
  <w:num w:numId="39">
    <w:abstractNumId w:val="25"/>
  </w:num>
  <w:num w:numId="40">
    <w:abstractNumId w:val="39"/>
  </w:num>
  <w:num w:numId="41">
    <w:abstractNumId w:val="40"/>
  </w:num>
  <w:num w:numId="42">
    <w:abstractNumId w:val="28"/>
  </w:num>
  <w:num w:numId="43">
    <w:abstractNumId w:val="45"/>
  </w:num>
  <w:num w:numId="44">
    <w:abstractNumId w:val="29"/>
  </w:num>
  <w:num w:numId="45">
    <w:abstractNumId w:val="38"/>
  </w:num>
  <w:num w:numId="46">
    <w:abstractNumId w:val="3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5572"/>
    <w:rsid w:val="00037AFB"/>
    <w:rsid w:val="0004050B"/>
    <w:rsid w:val="00042EAE"/>
    <w:rsid w:val="000545A8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A08B2"/>
    <w:rsid w:val="000A231D"/>
    <w:rsid w:val="000A347B"/>
    <w:rsid w:val="000A37A9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520E"/>
    <w:rsid w:val="000F7C1E"/>
    <w:rsid w:val="00101AC7"/>
    <w:rsid w:val="00103082"/>
    <w:rsid w:val="0011003B"/>
    <w:rsid w:val="0011070A"/>
    <w:rsid w:val="001122CC"/>
    <w:rsid w:val="001174A8"/>
    <w:rsid w:val="001213B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4C8"/>
    <w:rsid w:val="00160056"/>
    <w:rsid w:val="00160861"/>
    <w:rsid w:val="001668AA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07EF"/>
    <w:rsid w:val="001B1735"/>
    <w:rsid w:val="001B2370"/>
    <w:rsid w:val="001B403D"/>
    <w:rsid w:val="001B625F"/>
    <w:rsid w:val="001B7ADB"/>
    <w:rsid w:val="001C2DFF"/>
    <w:rsid w:val="001C564B"/>
    <w:rsid w:val="001C79B9"/>
    <w:rsid w:val="001C7FA7"/>
    <w:rsid w:val="001D45E2"/>
    <w:rsid w:val="001D59AA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4E9"/>
    <w:rsid w:val="0022674E"/>
    <w:rsid w:val="002307F1"/>
    <w:rsid w:val="0023353F"/>
    <w:rsid w:val="00240AF3"/>
    <w:rsid w:val="00243551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2E86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A6310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3D68"/>
    <w:rsid w:val="002D500A"/>
    <w:rsid w:val="002E0160"/>
    <w:rsid w:val="002E2C29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4F01"/>
    <w:rsid w:val="0038701B"/>
    <w:rsid w:val="003918A0"/>
    <w:rsid w:val="00394430"/>
    <w:rsid w:val="00395233"/>
    <w:rsid w:val="00395753"/>
    <w:rsid w:val="003A067F"/>
    <w:rsid w:val="003A48E2"/>
    <w:rsid w:val="003A4BD5"/>
    <w:rsid w:val="003B02EC"/>
    <w:rsid w:val="003B3F4E"/>
    <w:rsid w:val="003B5976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1DC7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1FFB"/>
    <w:rsid w:val="004A2D08"/>
    <w:rsid w:val="004A68C9"/>
    <w:rsid w:val="004B1EE8"/>
    <w:rsid w:val="004B4F9A"/>
    <w:rsid w:val="004B5AB5"/>
    <w:rsid w:val="004C4531"/>
    <w:rsid w:val="004C496F"/>
    <w:rsid w:val="004D2377"/>
    <w:rsid w:val="004D5D60"/>
    <w:rsid w:val="004D7C16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777C1"/>
    <w:rsid w:val="005800E3"/>
    <w:rsid w:val="00580DC1"/>
    <w:rsid w:val="00581455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B5223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21C2"/>
    <w:rsid w:val="005F4509"/>
    <w:rsid w:val="005F4543"/>
    <w:rsid w:val="005F4652"/>
    <w:rsid w:val="005F49A3"/>
    <w:rsid w:val="005F6BDD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46930"/>
    <w:rsid w:val="00651CCA"/>
    <w:rsid w:val="00653817"/>
    <w:rsid w:val="00653BFA"/>
    <w:rsid w:val="00657600"/>
    <w:rsid w:val="00663262"/>
    <w:rsid w:val="0066375B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31026"/>
    <w:rsid w:val="0073317D"/>
    <w:rsid w:val="00734F9B"/>
    <w:rsid w:val="00735FE2"/>
    <w:rsid w:val="00736FD3"/>
    <w:rsid w:val="007412A9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A13E1"/>
    <w:rsid w:val="007A3003"/>
    <w:rsid w:val="007B0216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614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2FD7"/>
    <w:rsid w:val="008C4534"/>
    <w:rsid w:val="008D2C14"/>
    <w:rsid w:val="008D77ED"/>
    <w:rsid w:val="008D7EF5"/>
    <w:rsid w:val="008E7EA6"/>
    <w:rsid w:val="008F02E9"/>
    <w:rsid w:val="008F2C51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C69"/>
    <w:rsid w:val="009D6D4A"/>
    <w:rsid w:val="009D7295"/>
    <w:rsid w:val="009E1B8E"/>
    <w:rsid w:val="009E2673"/>
    <w:rsid w:val="009E3189"/>
    <w:rsid w:val="009E76C1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5E8"/>
    <w:rsid w:val="00A25D0A"/>
    <w:rsid w:val="00A35DEF"/>
    <w:rsid w:val="00A425CB"/>
    <w:rsid w:val="00A4519D"/>
    <w:rsid w:val="00A4786F"/>
    <w:rsid w:val="00A51908"/>
    <w:rsid w:val="00A55505"/>
    <w:rsid w:val="00A575C7"/>
    <w:rsid w:val="00A57B8F"/>
    <w:rsid w:val="00A75AEC"/>
    <w:rsid w:val="00A7720B"/>
    <w:rsid w:val="00A8115F"/>
    <w:rsid w:val="00A8245C"/>
    <w:rsid w:val="00A826C2"/>
    <w:rsid w:val="00A8421C"/>
    <w:rsid w:val="00A85403"/>
    <w:rsid w:val="00A87F65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0718"/>
    <w:rsid w:val="00AB4345"/>
    <w:rsid w:val="00AB4E2D"/>
    <w:rsid w:val="00AC0186"/>
    <w:rsid w:val="00AC07BF"/>
    <w:rsid w:val="00AC294C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41EE"/>
    <w:rsid w:val="00AF7E80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2216A"/>
    <w:rsid w:val="00B31384"/>
    <w:rsid w:val="00B3333F"/>
    <w:rsid w:val="00B34C27"/>
    <w:rsid w:val="00B35646"/>
    <w:rsid w:val="00B4040C"/>
    <w:rsid w:val="00B42330"/>
    <w:rsid w:val="00B43487"/>
    <w:rsid w:val="00B439C0"/>
    <w:rsid w:val="00B450AB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5C76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3468C"/>
    <w:rsid w:val="00C37ED8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C7D84"/>
    <w:rsid w:val="00CD0110"/>
    <w:rsid w:val="00CD510D"/>
    <w:rsid w:val="00CE1285"/>
    <w:rsid w:val="00CE1D3F"/>
    <w:rsid w:val="00CE2563"/>
    <w:rsid w:val="00CF4455"/>
    <w:rsid w:val="00CF5CA2"/>
    <w:rsid w:val="00CF67DF"/>
    <w:rsid w:val="00CF75D3"/>
    <w:rsid w:val="00D034E8"/>
    <w:rsid w:val="00D066A8"/>
    <w:rsid w:val="00D0754F"/>
    <w:rsid w:val="00D10717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74BC9"/>
    <w:rsid w:val="00D77C09"/>
    <w:rsid w:val="00D8475A"/>
    <w:rsid w:val="00D91A93"/>
    <w:rsid w:val="00D92541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46D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4086"/>
    <w:rsid w:val="00E71646"/>
    <w:rsid w:val="00E75F61"/>
    <w:rsid w:val="00E76980"/>
    <w:rsid w:val="00E80BDF"/>
    <w:rsid w:val="00E80C4C"/>
    <w:rsid w:val="00E83EBE"/>
    <w:rsid w:val="00E84676"/>
    <w:rsid w:val="00E87DE2"/>
    <w:rsid w:val="00E90846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66A2"/>
    <w:rsid w:val="00ED0D81"/>
    <w:rsid w:val="00ED0E6F"/>
    <w:rsid w:val="00ED149D"/>
    <w:rsid w:val="00ED1E2E"/>
    <w:rsid w:val="00ED1FCD"/>
    <w:rsid w:val="00ED3149"/>
    <w:rsid w:val="00EF1686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6F96"/>
    <w:rsid w:val="00F70751"/>
    <w:rsid w:val="00F7162D"/>
    <w:rsid w:val="00F75F20"/>
    <w:rsid w:val="00F81F25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36F3"/>
    <w:rsid w:val="00FD6CC9"/>
    <w:rsid w:val="00FF0420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4298ACB4-E43B-45C3-8C0D-A24D3B4E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B6E4-B267-4214-BC96-5DA56BAA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1689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Agnieszka Kowalczyk</cp:lastModifiedBy>
  <cp:revision>27</cp:revision>
  <cp:lastPrinted>2018-11-09T12:56:00Z</cp:lastPrinted>
  <dcterms:created xsi:type="dcterms:W3CDTF">2019-01-07T07:00:00Z</dcterms:created>
  <dcterms:modified xsi:type="dcterms:W3CDTF">2019-03-05T11:20:00Z</dcterms:modified>
</cp:coreProperties>
</file>