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F1" w:rsidRPr="002C5A5A" w:rsidRDefault="00A52AE4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23</w:t>
      </w:r>
      <w:r w:rsidR="002307F1" w:rsidRPr="0094686F">
        <w:rPr>
          <w:rFonts w:ascii="Times New Roman" w:hAnsi="Times New Roman"/>
          <w:b/>
          <w:color w:val="auto"/>
          <w:sz w:val="20"/>
          <w:szCs w:val="20"/>
        </w:rPr>
        <w:t>/201</w:t>
      </w:r>
      <w:r>
        <w:rPr>
          <w:rFonts w:ascii="Times New Roman" w:hAnsi="Times New Roman"/>
          <w:b/>
          <w:color w:val="auto"/>
          <w:sz w:val="20"/>
          <w:szCs w:val="20"/>
        </w:rPr>
        <w:t>9</w:t>
      </w:r>
      <w:r w:rsidR="002307F1" w:rsidRPr="005A5949">
        <w:rPr>
          <w:rFonts w:ascii="Times New Roman" w:hAnsi="Times New Roman"/>
          <w:b/>
          <w:color w:val="FF0000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94686F">
        <w:rPr>
          <w:rFonts w:ascii="Times New Roman" w:hAnsi="Times New Roman"/>
          <w:b/>
          <w:color w:val="auto"/>
          <w:sz w:val="20"/>
          <w:szCs w:val="20"/>
        </w:rPr>
        <w:t xml:space="preserve"> Załącznik nr 1</w:t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Z KRYTERIAMI OCENY PUNKTOWEJ</w:t>
      </w:r>
    </w:p>
    <w:p w:rsidR="002307F1" w:rsidRPr="002C5A5A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307F1" w:rsidRPr="002C5A5A" w:rsidRDefault="002307F1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2C5A5A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C5A5A">
        <w:rPr>
          <w:rFonts w:ascii="Times New Roman" w:hAnsi="Times New Roman"/>
          <w:b/>
          <w:sz w:val="21"/>
          <w:szCs w:val="21"/>
        </w:rPr>
        <w:t>DANE OFERENTA:</w:t>
      </w:r>
    </w:p>
    <w:p w:rsidR="002307F1" w:rsidRPr="0094686F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4686F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4686F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4686F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4686F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4686F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EE43D8" w:rsidRPr="00EE43D8" w:rsidRDefault="002307F1" w:rsidP="00A52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686F">
        <w:rPr>
          <w:rFonts w:ascii="Times New Roman" w:hAnsi="Times New Roman"/>
          <w:sz w:val="20"/>
          <w:szCs w:val="20"/>
        </w:rPr>
        <w:t>Oferuję udzielanie świadczeń zd</w:t>
      </w:r>
      <w:r w:rsidR="00EE43D8">
        <w:rPr>
          <w:rFonts w:ascii="Times New Roman" w:hAnsi="Times New Roman"/>
          <w:sz w:val="20"/>
          <w:szCs w:val="20"/>
        </w:rPr>
        <w:t>r</w:t>
      </w:r>
      <w:r w:rsidR="00A52AE4">
        <w:rPr>
          <w:rFonts w:ascii="Times New Roman" w:hAnsi="Times New Roman"/>
          <w:sz w:val="20"/>
          <w:szCs w:val="20"/>
        </w:rPr>
        <w:t xml:space="preserve">owotnych lekarza w lokalizacji </w:t>
      </w:r>
      <w:r w:rsidR="00EE43D8" w:rsidRPr="00EE43D8">
        <w:rPr>
          <w:rFonts w:ascii="Times New Roman" w:hAnsi="Times New Roman"/>
          <w:sz w:val="20"/>
          <w:szCs w:val="20"/>
        </w:rPr>
        <w:t>SZPITAL MORSKI IM. PCK</w:t>
      </w:r>
    </w:p>
    <w:p w:rsidR="00EE43D8" w:rsidRPr="00EE43D8" w:rsidRDefault="00EE43D8" w:rsidP="00A52A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43D8">
        <w:rPr>
          <w:rFonts w:ascii="Times New Roman" w:hAnsi="Times New Roman"/>
          <w:sz w:val="20"/>
          <w:szCs w:val="20"/>
        </w:rPr>
        <w:t>ul. Powstania Styczniowego 1, 81-519 Gdynia</w:t>
      </w:r>
    </w:p>
    <w:p w:rsidR="006958BE" w:rsidRDefault="006958BE" w:rsidP="00EE43D8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978"/>
        <w:gridCol w:w="1132"/>
        <w:gridCol w:w="1325"/>
        <w:gridCol w:w="1325"/>
        <w:gridCol w:w="1461"/>
      </w:tblGrid>
      <w:tr w:rsidR="00756F60" w:rsidRPr="00DC587C" w:rsidTr="008A133A">
        <w:trPr>
          <w:trHeight w:val="485"/>
        </w:trPr>
        <w:tc>
          <w:tcPr>
            <w:tcW w:w="470" w:type="pct"/>
            <w:shd w:val="clear" w:color="auto" w:fill="E6E6E6"/>
          </w:tcPr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641" w:type="pct"/>
            <w:shd w:val="clear" w:color="auto" w:fill="E6E6E6"/>
          </w:tcPr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624" w:type="pct"/>
            <w:shd w:val="clear" w:color="auto" w:fill="E6E6E6"/>
          </w:tcPr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460" w:type="pct"/>
            <w:gridSpan w:val="2"/>
            <w:shd w:val="clear" w:color="auto" w:fill="E6E6E6"/>
          </w:tcPr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805" w:type="pct"/>
            <w:shd w:val="clear" w:color="auto" w:fill="E6E6E6"/>
          </w:tcPr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756F60" w:rsidRPr="00DC587C" w:rsidTr="008A133A">
        <w:trPr>
          <w:trHeight w:val="255"/>
        </w:trPr>
        <w:tc>
          <w:tcPr>
            <w:tcW w:w="470" w:type="pct"/>
            <w:shd w:val="clear" w:color="auto" w:fill="E6E6E6"/>
          </w:tcPr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641" w:type="pct"/>
            <w:shd w:val="clear" w:color="auto" w:fill="E6E6E6"/>
          </w:tcPr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624" w:type="pct"/>
            <w:shd w:val="clear" w:color="auto" w:fill="E6E6E6"/>
          </w:tcPr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460" w:type="pct"/>
            <w:gridSpan w:val="2"/>
            <w:shd w:val="clear" w:color="auto" w:fill="E6E6E6"/>
          </w:tcPr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805" w:type="pct"/>
            <w:shd w:val="clear" w:color="auto" w:fill="E6E6E6"/>
          </w:tcPr>
          <w:p w:rsidR="00756F60" w:rsidRPr="00DC587C" w:rsidRDefault="00756F60" w:rsidP="008A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756F60" w:rsidRPr="00C63C9B" w:rsidTr="00B32E15">
        <w:trPr>
          <w:trHeight w:val="1156"/>
        </w:trPr>
        <w:tc>
          <w:tcPr>
            <w:tcW w:w="470" w:type="pct"/>
            <w:vMerge w:val="restart"/>
          </w:tcPr>
          <w:p w:rsidR="00756F60" w:rsidRPr="00B55AEB" w:rsidRDefault="00756F60" w:rsidP="008A133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pct"/>
            <w:vMerge w:val="restart"/>
          </w:tcPr>
          <w:p w:rsidR="00756F60" w:rsidRPr="00B55AEB" w:rsidRDefault="00756F60" w:rsidP="00756F6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III.1</w:t>
            </w:r>
            <w:r w:rsidRPr="00AA7F1C">
              <w:rPr>
                <w:rFonts w:ascii="Times New Roman" w:hAnsi="Times New Roman"/>
                <w:bCs/>
                <w:sz w:val="18"/>
                <w:szCs w:val="18"/>
              </w:rPr>
              <w:t>.Ud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zielanie świadczeń zdrowotnych P</w:t>
            </w:r>
            <w:r w:rsidRPr="00AA7F1C">
              <w:rPr>
                <w:rFonts w:ascii="Times New Roman" w:hAnsi="Times New Roman"/>
                <w:bCs/>
                <w:sz w:val="18"/>
                <w:szCs w:val="18"/>
              </w:rPr>
              <w:t>acjentom Spó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łki w zakre</w:t>
            </w:r>
            <w:r w:rsidR="00E329EE">
              <w:rPr>
                <w:rFonts w:ascii="Times New Roman" w:hAnsi="Times New Roman"/>
                <w:bCs/>
                <w:sz w:val="18"/>
                <w:szCs w:val="18"/>
              </w:rPr>
              <w:t xml:space="preserve">sie konsultacji torakochirurgii w ramach kontraktu lekarskiego w lokalizacjach Szpitali Pomorskich </w:t>
            </w:r>
            <w:proofErr w:type="spellStart"/>
            <w:r w:rsidR="00E329EE">
              <w:rPr>
                <w:rFonts w:ascii="Times New Roman" w:hAnsi="Times New Roman"/>
                <w:bCs/>
                <w:sz w:val="18"/>
                <w:szCs w:val="18"/>
              </w:rPr>
              <w:t>sp.z</w:t>
            </w:r>
            <w:proofErr w:type="spellEnd"/>
            <w:r w:rsidR="00E329EE">
              <w:rPr>
                <w:rFonts w:ascii="Times New Roman" w:hAnsi="Times New Roman"/>
                <w:bCs/>
                <w:sz w:val="18"/>
                <w:szCs w:val="18"/>
              </w:rPr>
              <w:t xml:space="preserve"> o. o.</w:t>
            </w:r>
          </w:p>
        </w:tc>
        <w:tc>
          <w:tcPr>
            <w:tcW w:w="624" w:type="pct"/>
            <w:vMerge w:val="restart"/>
          </w:tcPr>
          <w:p w:rsidR="00756F60" w:rsidRPr="00B55AEB" w:rsidRDefault="00756F60" w:rsidP="008A133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60" w:type="pct"/>
            <w:gridSpan w:val="2"/>
          </w:tcPr>
          <w:p w:rsidR="00756F60" w:rsidRPr="00C63C9B" w:rsidRDefault="00756F60" w:rsidP="008A1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5AEB">
              <w:rPr>
                <w:rFonts w:ascii="Times New Roman" w:hAnsi="Times New Roman"/>
                <w:sz w:val="18"/>
                <w:szCs w:val="18"/>
              </w:rPr>
              <w:t>Proponowane wynagrodzenie -  stawka za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konsultację Pacjenta</w:t>
            </w:r>
          </w:p>
        </w:tc>
        <w:tc>
          <w:tcPr>
            <w:tcW w:w="805" w:type="pct"/>
          </w:tcPr>
          <w:p w:rsidR="00756F60" w:rsidRPr="00C63C9B" w:rsidRDefault="00756F60" w:rsidP="008A1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756F60" w:rsidRPr="00C63C9B" w:rsidRDefault="00756F60" w:rsidP="008A1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B32E15" w:rsidRPr="00B55AEB" w:rsidTr="00B32E15">
        <w:trPr>
          <w:trHeight w:val="430"/>
        </w:trPr>
        <w:tc>
          <w:tcPr>
            <w:tcW w:w="470" w:type="pct"/>
            <w:vMerge/>
          </w:tcPr>
          <w:p w:rsidR="00B32E15" w:rsidRPr="00ED149D" w:rsidRDefault="00B32E15" w:rsidP="008A133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1" w:type="pct"/>
            <w:vMerge/>
          </w:tcPr>
          <w:p w:rsidR="00B32E15" w:rsidRPr="00B55AEB" w:rsidRDefault="00B32E15" w:rsidP="008A133A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B32E15" w:rsidRPr="00B55AEB" w:rsidRDefault="00B32E15" w:rsidP="008A13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30" w:type="pct"/>
          </w:tcPr>
          <w:p w:rsidR="00B32E15" w:rsidRPr="00B32E15" w:rsidRDefault="00B32E15" w:rsidP="008A13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2E15">
              <w:rPr>
                <w:rFonts w:ascii="Times New Roman" w:hAnsi="Times New Roman"/>
                <w:sz w:val="12"/>
                <w:szCs w:val="12"/>
              </w:rPr>
              <w:t xml:space="preserve">Dni powszednie </w:t>
            </w:r>
          </w:p>
        </w:tc>
        <w:tc>
          <w:tcPr>
            <w:tcW w:w="730" w:type="pct"/>
          </w:tcPr>
          <w:p w:rsidR="00B32E15" w:rsidRPr="00B32E15" w:rsidRDefault="00B32E15" w:rsidP="008A133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32E15">
              <w:rPr>
                <w:rFonts w:ascii="Times New Roman" w:hAnsi="Times New Roman"/>
                <w:sz w:val="12"/>
                <w:szCs w:val="12"/>
              </w:rPr>
              <w:t>Niedziele i święta</w:t>
            </w:r>
          </w:p>
        </w:tc>
        <w:tc>
          <w:tcPr>
            <w:tcW w:w="805" w:type="pct"/>
          </w:tcPr>
          <w:p w:rsidR="00B32E15" w:rsidRPr="00B55AEB" w:rsidRDefault="00B32E15" w:rsidP="008A13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D3492E" w:rsidRDefault="00D3492E" w:rsidP="00685C8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</w:p>
    <w:p w:rsidR="002307F1" w:rsidRPr="0055751C" w:rsidRDefault="002307F1" w:rsidP="00685C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  <w:u w:val="single"/>
        </w:rPr>
        <w:t>Uwaga:</w:t>
      </w:r>
    </w:p>
    <w:p w:rsidR="002307F1" w:rsidRPr="00B2663E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663E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6427A5" w:rsidRPr="00B2663E">
        <w:rPr>
          <w:rFonts w:ascii="Times New Roman" w:hAnsi="Times New Roman"/>
          <w:sz w:val="20"/>
          <w:szCs w:val="20"/>
        </w:rPr>
        <w:br/>
      </w:r>
      <w:r w:rsidRPr="00B2663E">
        <w:rPr>
          <w:rFonts w:ascii="Times New Roman" w:hAnsi="Times New Roman"/>
          <w:sz w:val="20"/>
          <w:szCs w:val="20"/>
        </w:rPr>
        <w:t>i zgodnie z opisem w tabeli</w:t>
      </w:r>
      <w:r w:rsidR="004F6C17" w:rsidRPr="00B2663E">
        <w:rPr>
          <w:rFonts w:ascii="Times New Roman" w:hAnsi="Times New Roman"/>
          <w:sz w:val="20"/>
          <w:szCs w:val="20"/>
        </w:rPr>
        <w:t>.</w:t>
      </w:r>
    </w:p>
    <w:p w:rsidR="002307F1" w:rsidRPr="00B2663E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2663E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B2663E">
        <w:rPr>
          <w:rFonts w:ascii="Times New Roman" w:hAnsi="Times New Roman"/>
          <w:sz w:val="20"/>
          <w:szCs w:val="20"/>
        </w:rPr>
        <w:t>.</w:t>
      </w:r>
    </w:p>
    <w:p w:rsidR="00B2663E" w:rsidRPr="00B2663E" w:rsidRDefault="005932C8" w:rsidP="00B2663E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eastAsia="Arial" w:hAnsi="Times New Roman"/>
          <w:sz w:val="20"/>
          <w:szCs w:val="20"/>
          <w:shd w:val="clear" w:color="auto" w:fill="FFFFFF"/>
        </w:rPr>
      </w:pPr>
      <w:r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Ceną oferty dla zakresów </w:t>
      </w:r>
      <w:r w:rsidR="005A50A4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jest suma: stawki</w:t>
      </w:r>
      <w:r w:rsidR="00B2663E" w:rsidRPr="00B2663E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za </w:t>
      </w:r>
      <w:r w:rsidR="005A50A4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1 </w:t>
      </w:r>
      <w:r w:rsidR="00B9061E">
        <w:rPr>
          <w:rFonts w:ascii="Times New Roman" w:eastAsia="Arial" w:hAnsi="Times New Roman"/>
          <w:sz w:val="20"/>
          <w:szCs w:val="20"/>
          <w:shd w:val="clear" w:color="auto" w:fill="FFFFFF"/>
        </w:rPr>
        <w:t>konsultacje medyczną</w:t>
      </w:r>
      <w:r w:rsidR="005A50A4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w dni powszednie oraz stawki za 1 konsultację medyczną w niedziele i święta.</w:t>
      </w:r>
    </w:p>
    <w:p w:rsidR="007D537F" w:rsidRDefault="007D537F" w:rsidP="005575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13C1" w:rsidRDefault="000C13C1" w:rsidP="005575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07F1" w:rsidRPr="007D537F" w:rsidRDefault="002307F1" w:rsidP="005575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D537F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5751C">
        <w:rPr>
          <w:rFonts w:ascii="Times New Roman" w:hAnsi="Times New Roman"/>
          <w:sz w:val="20"/>
          <w:szCs w:val="20"/>
        </w:rPr>
        <w:t>oraz projektem umowy, akceptuję</w:t>
      </w:r>
      <w:r w:rsidR="002D0BA8" w:rsidRPr="0055751C">
        <w:rPr>
          <w:rFonts w:ascii="Times New Roman" w:hAnsi="Times New Roman"/>
          <w:sz w:val="20"/>
          <w:szCs w:val="20"/>
        </w:rPr>
        <w:t xml:space="preserve"> ich treść oraz </w:t>
      </w:r>
      <w:r w:rsidRPr="0055751C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5751C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5751C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lastRenderedPageBreak/>
        <w:t>Załączone kserokopie dokumentów wykonane zostały z oryginału dokumentu, a zawarte w nich dane są zgodne ze stanem faktycznym i prawnym.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5751C">
        <w:rPr>
          <w:rFonts w:ascii="Times New Roman" w:hAnsi="Times New Roman"/>
          <w:sz w:val="20"/>
          <w:szCs w:val="20"/>
        </w:rPr>
        <w:br/>
      </w:r>
      <w:r w:rsidRPr="0055751C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5751C">
        <w:rPr>
          <w:rFonts w:ascii="Times New Roman" w:hAnsi="Times New Roman"/>
          <w:sz w:val="20"/>
          <w:szCs w:val="20"/>
        </w:rPr>
        <w:br/>
      </w:r>
      <w:r w:rsidRPr="0055751C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5751C">
        <w:rPr>
          <w:rFonts w:ascii="Times New Roman" w:hAnsi="Times New Roman"/>
          <w:sz w:val="20"/>
          <w:szCs w:val="20"/>
        </w:rPr>
        <w:br/>
      </w:r>
      <w:r w:rsidRPr="0055751C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>Zgłosiłam/-</w:t>
      </w:r>
      <w:proofErr w:type="spellStart"/>
      <w:r w:rsidRPr="0055751C">
        <w:rPr>
          <w:rFonts w:ascii="Times New Roman" w:hAnsi="Times New Roman"/>
          <w:sz w:val="20"/>
          <w:szCs w:val="20"/>
        </w:rPr>
        <w:t>łem</w:t>
      </w:r>
      <w:proofErr w:type="spellEnd"/>
      <w:r w:rsidRPr="0055751C">
        <w:rPr>
          <w:rFonts w:ascii="Times New Roman" w:hAnsi="Times New Roman"/>
          <w:sz w:val="20"/>
          <w:szCs w:val="20"/>
        </w:rPr>
        <w:t xml:space="preserve"> swoją działalność gospodarczą w Zakładzie Ubezpieczeń Społecznych celem rozliczenia </w:t>
      </w:r>
      <w:r w:rsidR="00521173">
        <w:rPr>
          <w:rFonts w:ascii="Times New Roman" w:hAnsi="Times New Roman"/>
          <w:sz w:val="20"/>
          <w:szCs w:val="20"/>
        </w:rPr>
        <w:br/>
      </w:r>
      <w:r w:rsidRPr="0055751C">
        <w:rPr>
          <w:rFonts w:ascii="Times New Roman" w:hAnsi="Times New Roman"/>
          <w:sz w:val="20"/>
          <w:szCs w:val="20"/>
        </w:rPr>
        <w:t xml:space="preserve">z tytułu ubezpieczenia społecznego oraz ubezpieczenia zdrowotnego. 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5751C">
        <w:rPr>
          <w:rFonts w:ascii="Times New Roman" w:hAnsi="Times New Roman"/>
          <w:sz w:val="20"/>
          <w:szCs w:val="20"/>
        </w:rPr>
        <w:t xml:space="preserve">kumentu </w:t>
      </w:r>
      <w:r w:rsidRPr="0055751C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5751C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5751C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5751C">
        <w:rPr>
          <w:rFonts w:ascii="Times New Roman" w:hAnsi="Times New Roman"/>
          <w:sz w:val="20"/>
          <w:szCs w:val="20"/>
        </w:rPr>
        <w:t>że w spółce Szpitale Pomorskie S</w:t>
      </w:r>
      <w:r w:rsidRPr="0055751C">
        <w:rPr>
          <w:rFonts w:ascii="Times New Roman" w:hAnsi="Times New Roman"/>
          <w:sz w:val="20"/>
          <w:szCs w:val="20"/>
        </w:rPr>
        <w:t>p. z o.o. świadczę pracę/nie świadczę pracy</w:t>
      </w:r>
      <w:r w:rsidRPr="0055751C">
        <w:rPr>
          <w:rFonts w:ascii="Times New Roman" w:hAnsi="Times New Roman"/>
          <w:sz w:val="20"/>
          <w:szCs w:val="20"/>
          <w:vertAlign w:val="superscript"/>
        </w:rPr>
        <w:t>**)</w:t>
      </w:r>
      <w:r w:rsidRPr="0055751C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5751C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5751C">
        <w:rPr>
          <w:rFonts w:ascii="Times New Roman" w:hAnsi="Times New Roman"/>
          <w:sz w:val="20"/>
          <w:szCs w:val="20"/>
        </w:rPr>
        <w:t>. W przypadku pozostawania w zatrudnieniu na podstawie stosunku pracy lub udzielania świadczeń w ramach umowy cywilnoprawnej</w:t>
      </w:r>
      <w:r w:rsidR="00286903" w:rsidRPr="0055751C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5751C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5751C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5751C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5751C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5751C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521173">
        <w:rPr>
          <w:rFonts w:ascii="Times New Roman" w:hAnsi="Times New Roman"/>
          <w:bCs/>
          <w:sz w:val="20"/>
          <w:szCs w:val="20"/>
        </w:rPr>
        <w:br/>
      </w:r>
      <w:r w:rsidRPr="0055751C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5751C" w:rsidRDefault="00B662BF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5751C">
        <w:rPr>
          <w:rFonts w:ascii="Times New Roman" w:hAnsi="Times New Roman"/>
          <w:sz w:val="20"/>
          <w:szCs w:val="20"/>
        </w:rPr>
        <w:t>Zobowiązuję się do nie</w:t>
      </w:r>
      <w:r w:rsidR="002307F1" w:rsidRPr="0055751C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5A5A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307F1" w:rsidRPr="002C5A5A" w:rsidRDefault="0060299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………</w:t>
            </w:r>
            <w:r w:rsidR="002307F1" w:rsidRPr="002C5A5A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55751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51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2307F1" w:rsidRPr="0055751C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51C">
              <w:rPr>
                <w:rFonts w:ascii="Times New Roman" w:hAnsi="Times New Roman"/>
                <w:sz w:val="20"/>
                <w:szCs w:val="20"/>
              </w:rPr>
              <w:t>Podpis O</w:t>
            </w:r>
            <w:r w:rsidR="002307F1" w:rsidRPr="0055751C">
              <w:rPr>
                <w:rFonts w:ascii="Times New Roman" w:hAnsi="Times New Roman"/>
                <w:sz w:val="20"/>
                <w:szCs w:val="20"/>
              </w:rPr>
              <w:t>ferenta / upoważnionego przedstawiciela***- 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61166F" w:rsidRPr="00E42EAF" w:rsidRDefault="002307F1" w:rsidP="00E42EAF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335F56" w:rsidRDefault="00611172" w:rsidP="00813008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35F56">
        <w:rPr>
          <w:rFonts w:ascii="Times New Roman" w:hAnsi="Times New Roman"/>
          <w:b/>
          <w:iCs/>
          <w:sz w:val="20"/>
          <w:szCs w:val="20"/>
        </w:rPr>
        <w:t>OŚWIADCZENIE</w:t>
      </w:r>
    </w:p>
    <w:p w:rsidR="00611172" w:rsidRPr="0055751C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5751C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5751C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5751C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5751C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5751C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5751C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5751C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5751C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5751C">
        <w:rPr>
          <w:rFonts w:ascii="Times New Roman" w:hAnsi="Times New Roman"/>
          <w:sz w:val="20"/>
          <w:szCs w:val="20"/>
        </w:rPr>
        <w:t>pięciu lat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5751C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5751C">
        <w:rPr>
          <w:rFonts w:ascii="Times New Roman" w:hAnsi="Times New Roman"/>
          <w:sz w:val="20"/>
          <w:szCs w:val="20"/>
        </w:rPr>
        <w:t>zawodowego</w:t>
      </w:r>
      <w:r w:rsidRPr="0055751C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5751C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="00CA47D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hyperlink r:id="rId9" w:history="1">
        <w:r w:rsidR="00CA47D2" w:rsidRPr="00EE66A4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iod@szpitalepomorskie.eu</w:t>
        </w:r>
      </w:hyperlink>
      <w:r w:rsidR="001F4C75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5751C" w:rsidRDefault="00611172" w:rsidP="0061117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11172" w:rsidRPr="0055751C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5751C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5751C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5751C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5751C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611172" w:rsidRPr="0055751C" w:rsidRDefault="00611172" w:rsidP="00611172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5751C">
        <w:rPr>
          <w:rFonts w:ascii="Times New Roman" w:hAnsi="Times New Roman"/>
          <w:sz w:val="20"/>
          <w:szCs w:val="20"/>
        </w:rPr>
        <w:t>udzielan</w:t>
      </w:r>
      <w:r w:rsidR="00EF1A51" w:rsidRPr="0055751C">
        <w:rPr>
          <w:rFonts w:ascii="Times New Roman" w:hAnsi="Times New Roman"/>
          <w:sz w:val="20"/>
          <w:szCs w:val="20"/>
        </w:rPr>
        <w:t>ie świadczeń zdrowotnych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5751C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5751C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813008" w:rsidRPr="00813008" w:rsidRDefault="00813008" w:rsidP="00813008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2237CE" w:rsidRDefault="00B2686B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86B">
        <w:rPr>
          <w:rFonts w:ascii="Times New Roman" w:hAnsi="Times New Roman"/>
          <w:noProof/>
          <w:sz w:val="20"/>
          <w:szCs w:val="20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2237CE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611172" w:rsidRPr="002237CE" w:rsidRDefault="00B2686B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2237CE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7CE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611172" w:rsidRPr="00611172" w:rsidRDefault="00611172" w:rsidP="00611172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55751C" w:rsidRDefault="00611172" w:rsidP="00611172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5751C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5751C">
        <w:rPr>
          <w:rFonts w:ascii="Times New Roman" w:hAnsi="Times New Roman"/>
          <w:sz w:val="20"/>
          <w:szCs w:val="20"/>
        </w:rPr>
        <w:t>udzielanie</w:t>
      </w:r>
      <w:r w:rsidR="00010EC6" w:rsidRPr="0055751C">
        <w:rPr>
          <w:rFonts w:ascii="Times New Roman" w:hAnsi="Times New Roman"/>
          <w:sz w:val="20"/>
          <w:szCs w:val="20"/>
        </w:rPr>
        <w:t xml:space="preserve"> świadczeń zdrowotnych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5751C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782030" w:rsidRPr="0055751C" w:rsidRDefault="00782030" w:rsidP="00782030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2237CE" w:rsidRDefault="00B2686B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86B">
        <w:rPr>
          <w:rFonts w:ascii="Times New Roman" w:hAnsi="Times New Roman"/>
          <w:noProof/>
          <w:sz w:val="20"/>
          <w:szCs w:val="20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2237CE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611172" w:rsidRPr="002237CE" w:rsidRDefault="00B2686B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2237CE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7CE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611172" w:rsidRPr="00611172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</w:t>
      </w:r>
    </w:p>
    <w:p w:rsidR="00611172" w:rsidRPr="0061166F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</w:t>
      </w:r>
      <w:r w:rsidR="004E237F" w:rsidRPr="0061166F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61166F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61166F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611172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55751C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5751C">
        <w:rPr>
          <w:rFonts w:ascii="Times New Roman" w:hAnsi="Times New Roman"/>
          <w:sz w:val="20"/>
          <w:szCs w:val="20"/>
        </w:rPr>
        <w:t>udzielanie świadczeń zdrowotnych lekarza</w:t>
      </w: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5751C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751C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EE43D8" w:rsidRDefault="00611172" w:rsidP="00EE43D8">
      <w:pPr>
        <w:spacing w:after="0" w:line="240" w:lineRule="auto"/>
        <w:ind w:left="5664"/>
        <w:jc w:val="both"/>
        <w:rPr>
          <w:rFonts w:ascii="Times New Roman" w:hAnsi="Times New Roman"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5932C8" w:rsidRPr="00EE43D8" w:rsidRDefault="005932C8" w:rsidP="00EE43D8">
      <w:pPr>
        <w:spacing w:after="0" w:line="240" w:lineRule="auto"/>
        <w:ind w:left="5664"/>
        <w:jc w:val="both"/>
        <w:rPr>
          <w:rFonts w:ascii="Times New Roman" w:hAnsi="Times New Roman"/>
          <w:sz w:val="21"/>
          <w:szCs w:val="21"/>
        </w:rPr>
      </w:pP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EE43D8" w:rsidRDefault="00EE43D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:rsidR="00EE43D8" w:rsidRDefault="00EE43D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:rsidR="00E42EAF" w:rsidRDefault="005241E8" w:rsidP="00E42EAF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tbl>
      <w:tblPr>
        <w:tblpPr w:leftFromText="141" w:rightFromText="141" w:vertAnchor="text" w:horzAnchor="margin" w:tblpY="-47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A15CA7" w:rsidRPr="002C5A5A" w:rsidTr="00A15CA7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A15CA7" w:rsidRPr="002C5A5A" w:rsidTr="00A15CA7">
        <w:trPr>
          <w:trHeight w:val="510"/>
        </w:trPr>
        <w:tc>
          <w:tcPr>
            <w:tcW w:w="5590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A15CA7" w:rsidRPr="002C5A5A" w:rsidTr="00A15CA7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A15CA7" w:rsidRPr="002C5A5A" w:rsidTr="00A15CA7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A15CA7" w:rsidRPr="002C5A5A" w:rsidTr="00A15CA7">
        <w:trPr>
          <w:trHeight w:val="187"/>
        </w:trPr>
        <w:tc>
          <w:tcPr>
            <w:tcW w:w="5590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5CA7" w:rsidRPr="002C5A5A" w:rsidTr="00A15CA7">
        <w:trPr>
          <w:trHeight w:val="187"/>
        </w:trPr>
        <w:tc>
          <w:tcPr>
            <w:tcW w:w="5590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5CA7" w:rsidRPr="002C5A5A" w:rsidTr="00A15CA7">
        <w:trPr>
          <w:trHeight w:val="187"/>
        </w:trPr>
        <w:tc>
          <w:tcPr>
            <w:tcW w:w="5590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5CA7" w:rsidRPr="002C5A5A" w:rsidTr="00A15CA7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A15CA7" w:rsidRPr="002C5A5A" w:rsidTr="00A15CA7">
        <w:trPr>
          <w:trHeight w:val="187"/>
        </w:trPr>
        <w:tc>
          <w:tcPr>
            <w:tcW w:w="5590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5CA7" w:rsidRPr="002C5A5A" w:rsidTr="00A15CA7">
        <w:trPr>
          <w:trHeight w:val="187"/>
        </w:trPr>
        <w:tc>
          <w:tcPr>
            <w:tcW w:w="5590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CA7" w:rsidRPr="002C5A5A" w:rsidTr="00A15CA7">
        <w:trPr>
          <w:trHeight w:val="187"/>
        </w:trPr>
        <w:tc>
          <w:tcPr>
            <w:tcW w:w="5590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5CA7" w:rsidRPr="002C5A5A" w:rsidTr="00A15CA7">
        <w:trPr>
          <w:trHeight w:val="187"/>
        </w:trPr>
        <w:tc>
          <w:tcPr>
            <w:tcW w:w="5590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A15CA7" w:rsidRPr="002C5A5A" w:rsidRDefault="00A15CA7" w:rsidP="00A15C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1E12" w:rsidRDefault="00661E1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38701B" w:rsidRPr="00E42EAF" w:rsidRDefault="0038701B" w:rsidP="00E42EAF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307F1" w:rsidRPr="00813008" w:rsidRDefault="002307F1" w:rsidP="007549C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7716E8">
      <w:pPr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914FB3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2307F1"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4A7012" w:rsidRDefault="004A7012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42EAF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42EAF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2E" w:rsidRDefault="00A1562E" w:rsidP="00A8421C">
      <w:pPr>
        <w:spacing w:after="0" w:line="240" w:lineRule="auto"/>
      </w:pPr>
      <w:r>
        <w:separator/>
      </w:r>
    </w:p>
  </w:endnote>
  <w:endnote w:type="continuationSeparator" w:id="0">
    <w:p w:rsidR="00A1562E" w:rsidRDefault="00A1562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2E" w:rsidRDefault="00A1562E" w:rsidP="00B90AE7">
    <w:pPr>
      <w:pStyle w:val="Stopka"/>
      <w:jc w:val="center"/>
      <w:rPr>
        <w:b/>
        <w:sz w:val="16"/>
        <w:szCs w:val="16"/>
      </w:rPr>
    </w:pPr>
  </w:p>
  <w:p w:rsidR="00A1562E" w:rsidRDefault="00A1562E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62E" w:rsidRPr="006F0083" w:rsidRDefault="00A1562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1562E" w:rsidRPr="006F0083" w:rsidRDefault="00A1562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1562E" w:rsidRPr="006F0083" w:rsidRDefault="00A1562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52AE4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A52AE4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A1562E" w:rsidRPr="006F0083" w:rsidRDefault="00A1562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1562E" w:rsidRPr="001800AA" w:rsidRDefault="00A1562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2E" w:rsidRDefault="00A1562E" w:rsidP="00A8421C">
      <w:pPr>
        <w:spacing w:after="0" w:line="240" w:lineRule="auto"/>
      </w:pPr>
      <w:r>
        <w:separator/>
      </w:r>
    </w:p>
  </w:footnote>
  <w:footnote w:type="continuationSeparator" w:id="0">
    <w:p w:rsidR="00A1562E" w:rsidRDefault="00A1562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2E" w:rsidRDefault="00B268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2E" w:rsidRPr="00406824" w:rsidRDefault="00A1562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686B" w:rsidRPr="00B2686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1562E" w:rsidRDefault="00A1562E" w:rsidP="00B90AE7">
    <w:pPr>
      <w:pStyle w:val="Nagwek"/>
    </w:pPr>
    <w:r>
      <w:tab/>
    </w:r>
  </w:p>
  <w:p w:rsidR="00A1562E" w:rsidRPr="002D500A" w:rsidRDefault="00A1562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05475" cy="323850"/>
          <wp:effectExtent l="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2E" w:rsidRDefault="00B2686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2D6A8A3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4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27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35"/>
  </w:num>
  <w:num w:numId="19">
    <w:abstractNumId w:val="11"/>
  </w:num>
  <w:num w:numId="20">
    <w:abstractNumId w:val="18"/>
  </w:num>
  <w:num w:numId="21">
    <w:abstractNumId w:val="28"/>
  </w:num>
  <w:num w:numId="22">
    <w:abstractNumId w:val="22"/>
  </w:num>
  <w:num w:numId="23">
    <w:abstractNumId w:val="17"/>
  </w:num>
  <w:num w:numId="24">
    <w:abstractNumId w:val="30"/>
  </w:num>
  <w:num w:numId="25">
    <w:abstractNumId w:val="14"/>
  </w:num>
  <w:num w:numId="26">
    <w:abstractNumId w:val="13"/>
  </w:num>
  <w:num w:numId="27">
    <w:abstractNumId w:val="3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4"/>
  </w:num>
  <w:num w:numId="32">
    <w:abstractNumId w:val="21"/>
  </w:num>
  <w:num w:numId="33">
    <w:abstractNumId w:val="31"/>
  </w:num>
  <w:num w:numId="34">
    <w:abstractNumId w:val="33"/>
  </w:num>
  <w:num w:numId="35">
    <w:abstractNumId w:val="15"/>
  </w:num>
  <w:num w:numId="36">
    <w:abstractNumId w:val="1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94B0A"/>
    <w:rsid w:val="000A08B2"/>
    <w:rsid w:val="000A37A9"/>
    <w:rsid w:val="000A5AC9"/>
    <w:rsid w:val="000A7DCB"/>
    <w:rsid w:val="000B19DD"/>
    <w:rsid w:val="000B713F"/>
    <w:rsid w:val="000B7B9A"/>
    <w:rsid w:val="000C1352"/>
    <w:rsid w:val="000C13C1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174A8"/>
    <w:rsid w:val="001241F6"/>
    <w:rsid w:val="00132CF4"/>
    <w:rsid w:val="0013428C"/>
    <w:rsid w:val="001405E2"/>
    <w:rsid w:val="00144F19"/>
    <w:rsid w:val="00150A1C"/>
    <w:rsid w:val="0015272C"/>
    <w:rsid w:val="00152AE5"/>
    <w:rsid w:val="001534C8"/>
    <w:rsid w:val="00160056"/>
    <w:rsid w:val="00160861"/>
    <w:rsid w:val="00167974"/>
    <w:rsid w:val="001706D1"/>
    <w:rsid w:val="00177A20"/>
    <w:rsid w:val="001800AA"/>
    <w:rsid w:val="0018046C"/>
    <w:rsid w:val="00181E1D"/>
    <w:rsid w:val="001847C4"/>
    <w:rsid w:val="00185BDF"/>
    <w:rsid w:val="001873C5"/>
    <w:rsid w:val="00192A04"/>
    <w:rsid w:val="001A7EBC"/>
    <w:rsid w:val="001B1735"/>
    <w:rsid w:val="001B2370"/>
    <w:rsid w:val="001B625F"/>
    <w:rsid w:val="001B7ADB"/>
    <w:rsid w:val="001C2DFF"/>
    <w:rsid w:val="001C79B9"/>
    <w:rsid w:val="001C7FA7"/>
    <w:rsid w:val="001D45E2"/>
    <w:rsid w:val="001E2848"/>
    <w:rsid w:val="001E6BDC"/>
    <w:rsid w:val="001E7997"/>
    <w:rsid w:val="001F342C"/>
    <w:rsid w:val="001F4C75"/>
    <w:rsid w:val="001F4D76"/>
    <w:rsid w:val="001F5BAA"/>
    <w:rsid w:val="001F778B"/>
    <w:rsid w:val="0020193A"/>
    <w:rsid w:val="00205617"/>
    <w:rsid w:val="0020644B"/>
    <w:rsid w:val="00210041"/>
    <w:rsid w:val="00211484"/>
    <w:rsid w:val="00211FF0"/>
    <w:rsid w:val="00212495"/>
    <w:rsid w:val="0021724F"/>
    <w:rsid w:val="00221C47"/>
    <w:rsid w:val="00222997"/>
    <w:rsid w:val="002237CE"/>
    <w:rsid w:val="00223E6E"/>
    <w:rsid w:val="00225FDD"/>
    <w:rsid w:val="0022674E"/>
    <w:rsid w:val="002307F1"/>
    <w:rsid w:val="00240AF3"/>
    <w:rsid w:val="00244A93"/>
    <w:rsid w:val="00246701"/>
    <w:rsid w:val="0024729E"/>
    <w:rsid w:val="00247B6E"/>
    <w:rsid w:val="002501FA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54B6"/>
    <w:rsid w:val="002855F2"/>
    <w:rsid w:val="00286903"/>
    <w:rsid w:val="00290883"/>
    <w:rsid w:val="00290E79"/>
    <w:rsid w:val="00296028"/>
    <w:rsid w:val="00297C52"/>
    <w:rsid w:val="002A03E6"/>
    <w:rsid w:val="002B1E55"/>
    <w:rsid w:val="002B5E4E"/>
    <w:rsid w:val="002C2FF8"/>
    <w:rsid w:val="002C3EBF"/>
    <w:rsid w:val="002C5377"/>
    <w:rsid w:val="002C5A5A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2F94"/>
    <w:rsid w:val="00313B0C"/>
    <w:rsid w:val="00314CDB"/>
    <w:rsid w:val="003228F1"/>
    <w:rsid w:val="00326105"/>
    <w:rsid w:val="00330BF0"/>
    <w:rsid w:val="00332C96"/>
    <w:rsid w:val="00334C64"/>
    <w:rsid w:val="00335F56"/>
    <w:rsid w:val="00341D32"/>
    <w:rsid w:val="00342379"/>
    <w:rsid w:val="0034394A"/>
    <w:rsid w:val="00344D5C"/>
    <w:rsid w:val="0035162A"/>
    <w:rsid w:val="00352A75"/>
    <w:rsid w:val="00355350"/>
    <w:rsid w:val="0035759A"/>
    <w:rsid w:val="00370126"/>
    <w:rsid w:val="0037444A"/>
    <w:rsid w:val="003764F8"/>
    <w:rsid w:val="0037755C"/>
    <w:rsid w:val="00377DE6"/>
    <w:rsid w:val="0038701B"/>
    <w:rsid w:val="003918A0"/>
    <w:rsid w:val="00394430"/>
    <w:rsid w:val="00395233"/>
    <w:rsid w:val="003A4BD5"/>
    <w:rsid w:val="003B02EC"/>
    <w:rsid w:val="003C0301"/>
    <w:rsid w:val="003C08C8"/>
    <w:rsid w:val="003C60D1"/>
    <w:rsid w:val="003C7C99"/>
    <w:rsid w:val="003D0553"/>
    <w:rsid w:val="003D225F"/>
    <w:rsid w:val="003E00A4"/>
    <w:rsid w:val="003E6B80"/>
    <w:rsid w:val="003F1D6F"/>
    <w:rsid w:val="00400401"/>
    <w:rsid w:val="00402BDA"/>
    <w:rsid w:val="00406824"/>
    <w:rsid w:val="0041038B"/>
    <w:rsid w:val="00411A6E"/>
    <w:rsid w:val="0041547D"/>
    <w:rsid w:val="0042117D"/>
    <w:rsid w:val="00422A5E"/>
    <w:rsid w:val="00426062"/>
    <w:rsid w:val="00426585"/>
    <w:rsid w:val="00431011"/>
    <w:rsid w:val="00431FF8"/>
    <w:rsid w:val="00435296"/>
    <w:rsid w:val="004446EE"/>
    <w:rsid w:val="004576B1"/>
    <w:rsid w:val="004577E4"/>
    <w:rsid w:val="00466402"/>
    <w:rsid w:val="00471284"/>
    <w:rsid w:val="00471F7C"/>
    <w:rsid w:val="00482B36"/>
    <w:rsid w:val="004863F7"/>
    <w:rsid w:val="0049000D"/>
    <w:rsid w:val="00492F88"/>
    <w:rsid w:val="0049518E"/>
    <w:rsid w:val="004979AB"/>
    <w:rsid w:val="004A0666"/>
    <w:rsid w:val="004A2D08"/>
    <w:rsid w:val="004A68C9"/>
    <w:rsid w:val="004A7012"/>
    <w:rsid w:val="004B1EE8"/>
    <w:rsid w:val="004B4F9A"/>
    <w:rsid w:val="004B5AB5"/>
    <w:rsid w:val="004C4531"/>
    <w:rsid w:val="004C496F"/>
    <w:rsid w:val="004D2377"/>
    <w:rsid w:val="004E237F"/>
    <w:rsid w:val="004F4579"/>
    <w:rsid w:val="004F6C17"/>
    <w:rsid w:val="00500EE4"/>
    <w:rsid w:val="00503326"/>
    <w:rsid w:val="00504FEA"/>
    <w:rsid w:val="00507BED"/>
    <w:rsid w:val="00510662"/>
    <w:rsid w:val="00516728"/>
    <w:rsid w:val="005203D0"/>
    <w:rsid w:val="00521173"/>
    <w:rsid w:val="00521417"/>
    <w:rsid w:val="005241E8"/>
    <w:rsid w:val="00534A06"/>
    <w:rsid w:val="00536E9C"/>
    <w:rsid w:val="00542B3E"/>
    <w:rsid w:val="0055429F"/>
    <w:rsid w:val="0055751C"/>
    <w:rsid w:val="00557A4E"/>
    <w:rsid w:val="00561528"/>
    <w:rsid w:val="00564762"/>
    <w:rsid w:val="005777C1"/>
    <w:rsid w:val="005800E3"/>
    <w:rsid w:val="00584189"/>
    <w:rsid w:val="00584C3F"/>
    <w:rsid w:val="005932C8"/>
    <w:rsid w:val="00593E76"/>
    <w:rsid w:val="0059642E"/>
    <w:rsid w:val="005A1E97"/>
    <w:rsid w:val="005A1FD0"/>
    <w:rsid w:val="005A3DF9"/>
    <w:rsid w:val="005A50A4"/>
    <w:rsid w:val="005A5949"/>
    <w:rsid w:val="005A63B5"/>
    <w:rsid w:val="005B0D2F"/>
    <w:rsid w:val="005C0A58"/>
    <w:rsid w:val="005C2F40"/>
    <w:rsid w:val="005C5BCE"/>
    <w:rsid w:val="005D0424"/>
    <w:rsid w:val="005D0750"/>
    <w:rsid w:val="005D16F3"/>
    <w:rsid w:val="005D34FA"/>
    <w:rsid w:val="005D3BBE"/>
    <w:rsid w:val="005E06BA"/>
    <w:rsid w:val="005E3E89"/>
    <w:rsid w:val="005F4509"/>
    <w:rsid w:val="005F4543"/>
    <w:rsid w:val="005F4652"/>
    <w:rsid w:val="005F7DBF"/>
    <w:rsid w:val="0060299A"/>
    <w:rsid w:val="0061058D"/>
    <w:rsid w:val="00611172"/>
    <w:rsid w:val="0061166F"/>
    <w:rsid w:val="006153D9"/>
    <w:rsid w:val="006172C5"/>
    <w:rsid w:val="00620689"/>
    <w:rsid w:val="00620AA3"/>
    <w:rsid w:val="00636CC6"/>
    <w:rsid w:val="006378C1"/>
    <w:rsid w:val="006427A5"/>
    <w:rsid w:val="00643C64"/>
    <w:rsid w:val="00651CCA"/>
    <w:rsid w:val="00652B6E"/>
    <w:rsid w:val="00653BFA"/>
    <w:rsid w:val="00657600"/>
    <w:rsid w:val="00661E12"/>
    <w:rsid w:val="00663262"/>
    <w:rsid w:val="00664EF1"/>
    <w:rsid w:val="00665495"/>
    <w:rsid w:val="006707D5"/>
    <w:rsid w:val="006716EE"/>
    <w:rsid w:val="00672AAA"/>
    <w:rsid w:val="006737E9"/>
    <w:rsid w:val="0067462F"/>
    <w:rsid w:val="00674F4B"/>
    <w:rsid w:val="00676DDF"/>
    <w:rsid w:val="0068006D"/>
    <w:rsid w:val="00685C84"/>
    <w:rsid w:val="0069206C"/>
    <w:rsid w:val="006958BE"/>
    <w:rsid w:val="00695923"/>
    <w:rsid w:val="006A0756"/>
    <w:rsid w:val="006A1002"/>
    <w:rsid w:val="006A1DD8"/>
    <w:rsid w:val="006A75C5"/>
    <w:rsid w:val="006B3FF7"/>
    <w:rsid w:val="006B7321"/>
    <w:rsid w:val="006C38EE"/>
    <w:rsid w:val="006C6A61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2731"/>
    <w:rsid w:val="007549CD"/>
    <w:rsid w:val="00756F60"/>
    <w:rsid w:val="007615F2"/>
    <w:rsid w:val="00764FA6"/>
    <w:rsid w:val="00770751"/>
    <w:rsid w:val="00771138"/>
    <w:rsid w:val="007716E8"/>
    <w:rsid w:val="0078006E"/>
    <w:rsid w:val="00780734"/>
    <w:rsid w:val="00782030"/>
    <w:rsid w:val="00792410"/>
    <w:rsid w:val="007958A9"/>
    <w:rsid w:val="007A13E1"/>
    <w:rsid w:val="007A3003"/>
    <w:rsid w:val="007B0216"/>
    <w:rsid w:val="007B0D52"/>
    <w:rsid w:val="007B381E"/>
    <w:rsid w:val="007C6583"/>
    <w:rsid w:val="007D0C96"/>
    <w:rsid w:val="007D537F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578AE"/>
    <w:rsid w:val="008631EC"/>
    <w:rsid w:val="008636C0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C1018"/>
    <w:rsid w:val="008C198F"/>
    <w:rsid w:val="008C4534"/>
    <w:rsid w:val="008D76FF"/>
    <w:rsid w:val="008D7EF5"/>
    <w:rsid w:val="008E7EA6"/>
    <w:rsid w:val="008F752F"/>
    <w:rsid w:val="00902859"/>
    <w:rsid w:val="00905850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4569B"/>
    <w:rsid w:val="0094583F"/>
    <w:rsid w:val="0094686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3BE5"/>
    <w:rsid w:val="009C47B6"/>
    <w:rsid w:val="009C7D4D"/>
    <w:rsid w:val="009D0E53"/>
    <w:rsid w:val="009D49EE"/>
    <w:rsid w:val="009E3189"/>
    <w:rsid w:val="009F007A"/>
    <w:rsid w:val="009F3AD4"/>
    <w:rsid w:val="009F6D27"/>
    <w:rsid w:val="00A00993"/>
    <w:rsid w:val="00A017F9"/>
    <w:rsid w:val="00A06C61"/>
    <w:rsid w:val="00A10A9D"/>
    <w:rsid w:val="00A1562E"/>
    <w:rsid w:val="00A15CA7"/>
    <w:rsid w:val="00A15CD0"/>
    <w:rsid w:val="00A1748A"/>
    <w:rsid w:val="00A25D0A"/>
    <w:rsid w:val="00A35DEF"/>
    <w:rsid w:val="00A4786F"/>
    <w:rsid w:val="00A51908"/>
    <w:rsid w:val="00A52AE4"/>
    <w:rsid w:val="00A55505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B4345"/>
    <w:rsid w:val="00AB4E2D"/>
    <w:rsid w:val="00AC07BF"/>
    <w:rsid w:val="00AC6A9D"/>
    <w:rsid w:val="00AD016C"/>
    <w:rsid w:val="00AD16F5"/>
    <w:rsid w:val="00AD3931"/>
    <w:rsid w:val="00AD6A79"/>
    <w:rsid w:val="00AE74AB"/>
    <w:rsid w:val="00AF1331"/>
    <w:rsid w:val="00AF2E9E"/>
    <w:rsid w:val="00B00305"/>
    <w:rsid w:val="00B031DB"/>
    <w:rsid w:val="00B05317"/>
    <w:rsid w:val="00B06B8B"/>
    <w:rsid w:val="00B120FC"/>
    <w:rsid w:val="00B16386"/>
    <w:rsid w:val="00B17D19"/>
    <w:rsid w:val="00B2663E"/>
    <w:rsid w:val="00B2686B"/>
    <w:rsid w:val="00B31384"/>
    <w:rsid w:val="00B32E15"/>
    <w:rsid w:val="00B3333F"/>
    <w:rsid w:val="00B34C27"/>
    <w:rsid w:val="00B35646"/>
    <w:rsid w:val="00B4040C"/>
    <w:rsid w:val="00B42330"/>
    <w:rsid w:val="00B43487"/>
    <w:rsid w:val="00B439C0"/>
    <w:rsid w:val="00B55AEB"/>
    <w:rsid w:val="00B608E6"/>
    <w:rsid w:val="00B64787"/>
    <w:rsid w:val="00B662BF"/>
    <w:rsid w:val="00B75267"/>
    <w:rsid w:val="00B803B4"/>
    <w:rsid w:val="00B81B0D"/>
    <w:rsid w:val="00B8461D"/>
    <w:rsid w:val="00B87DF2"/>
    <w:rsid w:val="00B9061E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5094"/>
    <w:rsid w:val="00C04237"/>
    <w:rsid w:val="00C07528"/>
    <w:rsid w:val="00C12752"/>
    <w:rsid w:val="00C15A8D"/>
    <w:rsid w:val="00C20BE7"/>
    <w:rsid w:val="00C2152B"/>
    <w:rsid w:val="00C22DD4"/>
    <w:rsid w:val="00C24545"/>
    <w:rsid w:val="00C25146"/>
    <w:rsid w:val="00C30A0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12BC"/>
    <w:rsid w:val="00C93709"/>
    <w:rsid w:val="00C93FE1"/>
    <w:rsid w:val="00C95832"/>
    <w:rsid w:val="00C96416"/>
    <w:rsid w:val="00C966DC"/>
    <w:rsid w:val="00C97983"/>
    <w:rsid w:val="00CA363E"/>
    <w:rsid w:val="00CA47D2"/>
    <w:rsid w:val="00CB6E1E"/>
    <w:rsid w:val="00CC17B6"/>
    <w:rsid w:val="00CC1831"/>
    <w:rsid w:val="00CC2907"/>
    <w:rsid w:val="00CC59CE"/>
    <w:rsid w:val="00CD510D"/>
    <w:rsid w:val="00CE1D3F"/>
    <w:rsid w:val="00CE2563"/>
    <w:rsid w:val="00CF2DD8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3BBF"/>
    <w:rsid w:val="00D3492E"/>
    <w:rsid w:val="00D34FC5"/>
    <w:rsid w:val="00D55976"/>
    <w:rsid w:val="00D60272"/>
    <w:rsid w:val="00D77C09"/>
    <w:rsid w:val="00D91A93"/>
    <w:rsid w:val="00D92BC0"/>
    <w:rsid w:val="00D95D6C"/>
    <w:rsid w:val="00D9777E"/>
    <w:rsid w:val="00D979DA"/>
    <w:rsid w:val="00D97B4A"/>
    <w:rsid w:val="00DA1125"/>
    <w:rsid w:val="00DA5257"/>
    <w:rsid w:val="00DA53B9"/>
    <w:rsid w:val="00DA7F98"/>
    <w:rsid w:val="00DB182B"/>
    <w:rsid w:val="00DB3EC1"/>
    <w:rsid w:val="00DB7254"/>
    <w:rsid w:val="00DC0786"/>
    <w:rsid w:val="00DC09BF"/>
    <w:rsid w:val="00DC3CE3"/>
    <w:rsid w:val="00DC3E79"/>
    <w:rsid w:val="00DC587C"/>
    <w:rsid w:val="00DD2A87"/>
    <w:rsid w:val="00DD7162"/>
    <w:rsid w:val="00DE4001"/>
    <w:rsid w:val="00DE62A8"/>
    <w:rsid w:val="00DE644D"/>
    <w:rsid w:val="00DF24C5"/>
    <w:rsid w:val="00DF5136"/>
    <w:rsid w:val="00DF6AFE"/>
    <w:rsid w:val="00E00D68"/>
    <w:rsid w:val="00E02DC4"/>
    <w:rsid w:val="00E05F32"/>
    <w:rsid w:val="00E143ED"/>
    <w:rsid w:val="00E15B74"/>
    <w:rsid w:val="00E17EFE"/>
    <w:rsid w:val="00E2292A"/>
    <w:rsid w:val="00E2512E"/>
    <w:rsid w:val="00E329EE"/>
    <w:rsid w:val="00E33C41"/>
    <w:rsid w:val="00E344B2"/>
    <w:rsid w:val="00E357F0"/>
    <w:rsid w:val="00E37933"/>
    <w:rsid w:val="00E42302"/>
    <w:rsid w:val="00E42EAF"/>
    <w:rsid w:val="00E501F6"/>
    <w:rsid w:val="00E50C34"/>
    <w:rsid w:val="00E54323"/>
    <w:rsid w:val="00E56C21"/>
    <w:rsid w:val="00E75F61"/>
    <w:rsid w:val="00E76980"/>
    <w:rsid w:val="00E80BDF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A3E97"/>
    <w:rsid w:val="00EB3B28"/>
    <w:rsid w:val="00EB58E7"/>
    <w:rsid w:val="00EB62B2"/>
    <w:rsid w:val="00EB7193"/>
    <w:rsid w:val="00EB7251"/>
    <w:rsid w:val="00EC0277"/>
    <w:rsid w:val="00ED0D81"/>
    <w:rsid w:val="00ED1FCD"/>
    <w:rsid w:val="00ED3149"/>
    <w:rsid w:val="00EE43D8"/>
    <w:rsid w:val="00EF1A51"/>
    <w:rsid w:val="00EF212A"/>
    <w:rsid w:val="00EF4864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6503"/>
    <w:rsid w:val="00F36EFF"/>
    <w:rsid w:val="00F46D2A"/>
    <w:rsid w:val="00F60121"/>
    <w:rsid w:val="00F66F96"/>
    <w:rsid w:val="00F7013B"/>
    <w:rsid w:val="00F75F20"/>
    <w:rsid w:val="00F82AB7"/>
    <w:rsid w:val="00F82D93"/>
    <w:rsid w:val="00F83A54"/>
    <w:rsid w:val="00F8496A"/>
    <w:rsid w:val="00F8774C"/>
    <w:rsid w:val="00F91C7B"/>
    <w:rsid w:val="00F94176"/>
    <w:rsid w:val="00FA3A2F"/>
    <w:rsid w:val="00FA5EED"/>
    <w:rsid w:val="00FB4123"/>
    <w:rsid w:val="00FB7F5C"/>
    <w:rsid w:val="00FC5ADA"/>
    <w:rsid w:val="00FC7D26"/>
    <w:rsid w:val="00FD6CC9"/>
    <w:rsid w:val="00FF0420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customStyle="1" w:styleId="fontstyle01">
    <w:name w:val="fontstyle01"/>
    <w:basedOn w:val="Domylnaczcionkaakapitu"/>
    <w:rsid w:val="00EE43D8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EE43D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epomorski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BCF4-A8A0-426C-9AB5-39AE61A8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1417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4</cp:revision>
  <cp:lastPrinted>2018-11-14T13:26:00Z</cp:lastPrinted>
  <dcterms:created xsi:type="dcterms:W3CDTF">2019-03-01T09:41:00Z</dcterms:created>
  <dcterms:modified xsi:type="dcterms:W3CDTF">2019-03-01T13:39:00Z</dcterms:modified>
</cp:coreProperties>
</file>