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5E7310">
        <w:rPr>
          <w:rFonts w:ascii="Times New Roman" w:hAnsi="Times New Roman"/>
          <w:b/>
        </w:rPr>
        <w:t>21/2019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pielęgniarki 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bookmarkStart w:id="0" w:name="_GoBack"/>
      <w:bookmarkEnd w:id="0"/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3A142C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3A142C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7372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7225" w:rsidRPr="0073722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7372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109AF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14D"/>
    <w:rsid w:val="002B6E96"/>
    <w:rsid w:val="002C5377"/>
    <w:rsid w:val="002D3D68"/>
    <w:rsid w:val="002D4799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142C"/>
    <w:rsid w:val="003A4BD5"/>
    <w:rsid w:val="003B02EC"/>
    <w:rsid w:val="003C08C8"/>
    <w:rsid w:val="003C5F9D"/>
    <w:rsid w:val="00406824"/>
    <w:rsid w:val="004201B5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5E7310"/>
    <w:rsid w:val="006124C7"/>
    <w:rsid w:val="00614EFE"/>
    <w:rsid w:val="00620AA3"/>
    <w:rsid w:val="00630F05"/>
    <w:rsid w:val="006716EE"/>
    <w:rsid w:val="0068006D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37225"/>
    <w:rsid w:val="00745617"/>
    <w:rsid w:val="00750442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941AB"/>
    <w:rsid w:val="009961E0"/>
    <w:rsid w:val="009A2EDD"/>
    <w:rsid w:val="009B73DD"/>
    <w:rsid w:val="009C47B6"/>
    <w:rsid w:val="00A017F9"/>
    <w:rsid w:val="00A02BE1"/>
    <w:rsid w:val="00A06C61"/>
    <w:rsid w:val="00A51908"/>
    <w:rsid w:val="00A5499E"/>
    <w:rsid w:val="00A605F0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4C1E"/>
    <w:rsid w:val="00B07BDE"/>
    <w:rsid w:val="00B233FD"/>
    <w:rsid w:val="00B31384"/>
    <w:rsid w:val="00B32C84"/>
    <w:rsid w:val="00B3333F"/>
    <w:rsid w:val="00B46715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5617B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0623"/>
    <w:rsid w:val="00F8496A"/>
    <w:rsid w:val="00F91C7B"/>
    <w:rsid w:val="00FA37EA"/>
    <w:rsid w:val="00FA3A2F"/>
    <w:rsid w:val="00FB0282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779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3</cp:revision>
  <cp:lastPrinted>2018-05-16T09:15:00Z</cp:lastPrinted>
  <dcterms:created xsi:type="dcterms:W3CDTF">2019-02-27T11:58:00Z</dcterms:created>
  <dcterms:modified xsi:type="dcterms:W3CDTF">2019-02-27T13:26:00Z</dcterms:modified>
</cp:coreProperties>
</file>