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610D4C">
        <w:rPr>
          <w:rFonts w:ascii="Times New Roman" w:hAnsi="Times New Roman"/>
          <w:b/>
        </w:rPr>
        <w:t>20/2019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sectPr w:rsidR="00475F75" w:rsidRPr="003E6F21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1" w:rsidRDefault="003E6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21" w:rsidRDefault="003E6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1E2A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2AA8" w:rsidRPr="001E2AA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1E2A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6BA9"/>
    <w:rsid w:val="00EE6DB6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706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2019-02-27T13:22:00Z</dcterms:created>
  <dcterms:modified xsi:type="dcterms:W3CDTF">2019-02-27T13:23:00Z</dcterms:modified>
</cp:coreProperties>
</file>