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F5316F">
        <w:rPr>
          <w:rFonts w:ascii="Times New Roman" w:hAnsi="Times New Roman"/>
          <w:bCs/>
          <w:sz w:val="20"/>
          <w:szCs w:val="20"/>
        </w:rPr>
        <w:t>05.04</w:t>
      </w:r>
      <w:r w:rsidR="000C2BE6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B43F22" w:rsidRDefault="00B43F22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0C2BE6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0C2BE6">
        <w:rPr>
          <w:rFonts w:ascii="Times New Roman" w:hAnsi="Times New Roman"/>
          <w:sz w:val="20"/>
          <w:szCs w:val="20"/>
        </w:rPr>
        <w:t>2018 poz. 2190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FC2674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33</w:t>
      </w:r>
      <w:r w:rsidR="000C2BE6">
        <w:rPr>
          <w:rFonts w:ascii="Times New Roman" w:hAnsi="Times New Roman"/>
          <w:b/>
          <w:sz w:val="20"/>
          <w:szCs w:val="20"/>
        </w:rPr>
        <w:t>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704E81">
        <w:rPr>
          <w:rStyle w:val="Domylnaczcionkaakapitu1"/>
          <w:rFonts w:ascii="Times New Roman" w:hAnsi="Times New Roman"/>
          <w:b/>
          <w:sz w:val="20"/>
          <w:szCs w:val="20"/>
        </w:rPr>
        <w:t>do dnia 28</w:t>
      </w:r>
      <w:r w:rsidR="00FC2674">
        <w:rPr>
          <w:rStyle w:val="Domylnaczcionkaakapitu1"/>
          <w:rFonts w:ascii="Times New Roman" w:hAnsi="Times New Roman"/>
          <w:b/>
          <w:sz w:val="20"/>
          <w:szCs w:val="20"/>
        </w:rPr>
        <w:t>.02.2022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E6007E">
        <w:rPr>
          <w:rFonts w:ascii="Times New Roman" w:hAnsi="Times New Roman"/>
          <w:bCs/>
          <w:sz w:val="20"/>
          <w:szCs w:val="20"/>
        </w:rPr>
        <w:t xml:space="preserve"> lokalizacji przy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FC36E1">
        <w:rPr>
          <w:rFonts w:ascii="Times New Roman" w:hAnsi="Times New Roman"/>
          <w:sz w:val="20"/>
          <w:szCs w:val="20"/>
        </w:rPr>
        <w:t xml:space="preserve">Powstania Styczniowego </w:t>
      </w:r>
      <w:r w:rsidR="00EF0005">
        <w:rPr>
          <w:rFonts w:ascii="Times New Roman" w:hAnsi="Times New Roman"/>
          <w:sz w:val="20"/>
          <w:szCs w:val="20"/>
        </w:rPr>
        <w:br/>
      </w:r>
      <w:r w:rsidR="00FC36E1">
        <w:rPr>
          <w:rFonts w:ascii="Times New Roman" w:hAnsi="Times New Roman"/>
          <w:sz w:val="20"/>
          <w:szCs w:val="20"/>
        </w:rPr>
        <w:t>1</w:t>
      </w:r>
      <w:r w:rsidRPr="00C825BB">
        <w:rPr>
          <w:rFonts w:ascii="Times New Roman" w:hAnsi="Times New Roman"/>
          <w:sz w:val="20"/>
          <w:szCs w:val="20"/>
        </w:rPr>
        <w:t xml:space="preserve"> - Szpital Morski im. PCK</w:t>
      </w:r>
      <w:r w:rsidR="00FC36E1">
        <w:rPr>
          <w:rFonts w:ascii="Times New Roman" w:hAnsi="Times New Roman"/>
          <w:sz w:val="20"/>
          <w:szCs w:val="20"/>
        </w:rPr>
        <w:t xml:space="preserve">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0C2BE6" w:rsidRDefault="000C2BE6" w:rsidP="000B31C9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0"/>
          <w:szCs w:val="20"/>
          <w:u w:val="single"/>
        </w:rPr>
      </w:pPr>
    </w:p>
    <w:p w:rsidR="000B31C9" w:rsidRPr="000B31C9" w:rsidRDefault="000C2BE6" w:rsidP="000B31C9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III.1</w:t>
      </w:r>
      <w:r w:rsidR="000B31C9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 w:rsidR="002C251F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="00E02A9B"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="00E02A9B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</w:t>
      </w:r>
      <w:r w:rsidR="000B31C9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oraz w Poradni Onkologicznej z zakresu onkologii i chemioterapii</w:t>
      </w:r>
      <w:r w:rsidR="00271596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="000B31C9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EC1680" w:rsidRDefault="00EC1680" w:rsidP="000B31C9">
      <w:pPr>
        <w:pStyle w:val="Standard"/>
        <w:spacing w:after="192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B31C9" w:rsidRPr="000B31C9" w:rsidRDefault="000B31C9" w:rsidP="000B31C9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EC1680">
        <w:rPr>
          <w:rFonts w:ascii="Times New Roman" w:hAnsi="Times New Roman"/>
          <w:sz w:val="20"/>
          <w:szCs w:val="20"/>
          <w:shd w:val="clear" w:color="auto" w:fill="FFFFFF"/>
        </w:rPr>
        <w:t xml:space="preserve"> lekarzy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 w:rsidR="00EC1680">
        <w:rPr>
          <w:rFonts w:ascii="Times New Roman" w:hAnsi="Times New Roman"/>
          <w:bCs/>
          <w:sz w:val="20"/>
          <w:szCs w:val="20"/>
        </w:rPr>
        <w:t xml:space="preserve"> oraz w Poradni Onkologicznej</w:t>
      </w:r>
      <w:r w:rsidR="00BA5A76">
        <w:rPr>
          <w:rFonts w:ascii="Times New Roman" w:hAnsi="Times New Roman"/>
          <w:bCs/>
          <w:sz w:val="20"/>
          <w:szCs w:val="20"/>
        </w:rPr>
        <w:t xml:space="preserve"> Udzielającego zamówienia</w:t>
      </w:r>
      <w:r>
        <w:rPr>
          <w:rFonts w:ascii="Times New Roman" w:hAnsi="Times New Roman"/>
          <w:bCs/>
          <w:sz w:val="20"/>
          <w:szCs w:val="20"/>
        </w:rPr>
        <w:t xml:space="preserve">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 w:rsidR="00BA5A76">
        <w:rPr>
          <w:rFonts w:ascii="Times New Roman" w:hAnsi="Times New Roman"/>
          <w:sz w:val="20"/>
          <w:szCs w:val="20"/>
        </w:rPr>
        <w:t xml:space="preserve">stania Styczniowego 1 zgodnie </w:t>
      </w:r>
      <w:r w:rsidR="001A708D">
        <w:rPr>
          <w:rFonts w:ascii="Times New Roman" w:hAnsi="Times New Roman"/>
          <w:sz w:val="20"/>
          <w:szCs w:val="20"/>
        </w:rPr>
        <w:br/>
      </w:r>
      <w:r w:rsidR="00BA5A76">
        <w:rPr>
          <w:rFonts w:ascii="Times New Roman" w:hAnsi="Times New Roman"/>
          <w:sz w:val="20"/>
          <w:szCs w:val="20"/>
        </w:rPr>
        <w:t xml:space="preserve">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0B31C9" w:rsidRPr="00E335AA" w:rsidRDefault="000B31C9" w:rsidP="002C251F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A4816">
        <w:rPr>
          <w:rFonts w:ascii="Times New Roman" w:hAnsi="Times New Roman"/>
          <w:bCs/>
          <w:sz w:val="20"/>
          <w:szCs w:val="20"/>
        </w:rPr>
        <w:t>Szcze</w:t>
      </w:r>
      <w:r w:rsidR="00EC1680">
        <w:rPr>
          <w:rFonts w:ascii="Times New Roman" w:hAnsi="Times New Roman"/>
          <w:bCs/>
          <w:sz w:val="20"/>
          <w:szCs w:val="20"/>
        </w:rPr>
        <w:t>gółowy zakres obowiązków lekarzy</w:t>
      </w:r>
      <w:r>
        <w:rPr>
          <w:rFonts w:ascii="Times New Roman" w:hAnsi="Times New Roman"/>
          <w:bCs/>
          <w:sz w:val="20"/>
          <w:szCs w:val="20"/>
        </w:rPr>
        <w:t xml:space="preserve"> wskazany jest w projekcie</w:t>
      </w:r>
      <w:r w:rsidRPr="003A4816">
        <w:rPr>
          <w:rFonts w:ascii="Times New Roman" w:hAnsi="Times New Roman"/>
          <w:bCs/>
          <w:sz w:val="20"/>
          <w:szCs w:val="20"/>
        </w:rPr>
        <w:t xml:space="preserve"> u</w:t>
      </w:r>
      <w:r>
        <w:rPr>
          <w:rFonts w:ascii="Times New Roman" w:hAnsi="Times New Roman"/>
          <w:bCs/>
          <w:sz w:val="20"/>
          <w:szCs w:val="20"/>
        </w:rPr>
        <w:t>mowy stanowiącej</w:t>
      </w:r>
      <w:r w:rsidRPr="003A4816">
        <w:rPr>
          <w:rFonts w:ascii="Times New Roman" w:hAnsi="Times New Roman"/>
          <w:bCs/>
          <w:sz w:val="20"/>
          <w:szCs w:val="20"/>
        </w:rPr>
        <w:t xml:space="preserve"> Załącznik nr</w:t>
      </w:r>
      <w:r w:rsidR="00EC1680">
        <w:rPr>
          <w:rFonts w:ascii="Times New Roman" w:hAnsi="Times New Roman"/>
          <w:bCs/>
          <w:sz w:val="20"/>
          <w:szCs w:val="20"/>
        </w:rPr>
        <w:t xml:space="preserve"> 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A481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B31C9" w:rsidRDefault="000B31C9" w:rsidP="002C251F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>
        <w:rPr>
          <w:rFonts w:ascii="Times New Roman" w:hAnsi="Times New Roman"/>
          <w:bCs/>
          <w:sz w:val="20"/>
          <w:szCs w:val="20"/>
        </w:rPr>
        <w:t xml:space="preserve">dnia </w:t>
      </w:r>
      <w:r w:rsidR="00704E81">
        <w:rPr>
          <w:rFonts w:ascii="Times New Roman" w:hAnsi="Times New Roman"/>
          <w:bCs/>
          <w:sz w:val="20"/>
          <w:szCs w:val="20"/>
        </w:rPr>
        <w:t>28.02.2022</w:t>
      </w:r>
      <w:r w:rsidRPr="00D64534">
        <w:rPr>
          <w:rFonts w:ascii="Times New Roman" w:hAnsi="Times New Roman"/>
          <w:bCs/>
          <w:sz w:val="20"/>
          <w:szCs w:val="20"/>
        </w:rPr>
        <w:t xml:space="preserve">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prawomocnym rozstrzygnięciu konkursu.</w:t>
      </w:r>
    </w:p>
    <w:p w:rsidR="000B31C9" w:rsidRPr="00C457DD" w:rsidRDefault="000B31C9" w:rsidP="002C251F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B31C9" w:rsidRDefault="000B31C9" w:rsidP="002C251F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DF43EA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DF43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43EA">
        <w:rPr>
          <w:rFonts w:ascii="Times New Roman" w:hAnsi="Times New Roman"/>
          <w:sz w:val="20"/>
          <w:szCs w:val="20"/>
        </w:rPr>
        <w:t>lit.a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 w:rsidR="00012EDC"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DF43EA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 w:rsidR="00472962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E96F3F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C2596" w:rsidRPr="000E7E32" w:rsidRDefault="00800A39" w:rsidP="00DF43E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E7E3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0E7E32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konkursem, tj.:</w:t>
      </w:r>
      <w:r w:rsidR="00BE1AC6" w:rsidRPr="000E7E32">
        <w:rPr>
          <w:rFonts w:ascii="Times New Roman" w:hAnsi="Times New Roman"/>
          <w:sz w:val="20"/>
          <w:szCs w:val="20"/>
          <w:u w:val="single"/>
        </w:rPr>
        <w:t xml:space="preserve"> lekarzem posiadającym wykształcenie wyższe medyczne, prawo do wykony</w:t>
      </w:r>
      <w:r w:rsidR="00EF0005" w:rsidRPr="000E7E32">
        <w:rPr>
          <w:rFonts w:ascii="Times New Roman" w:hAnsi="Times New Roman"/>
          <w:sz w:val="20"/>
          <w:szCs w:val="20"/>
          <w:u w:val="single"/>
        </w:rPr>
        <w:t xml:space="preserve">wania zawodu oraz </w:t>
      </w:r>
      <w:r w:rsidR="00EF0005" w:rsidRPr="000E7E32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DF43EA" w:rsidRPr="000E7E32">
        <w:rPr>
          <w:rFonts w:ascii="Times New Roman" w:hAnsi="Times New Roman"/>
          <w:bCs/>
          <w:iCs/>
          <w:sz w:val="20"/>
          <w:szCs w:val="20"/>
          <w:u w:val="single"/>
        </w:rPr>
        <w:t xml:space="preserve"> w zakresie </w:t>
      </w:r>
      <w:r w:rsidR="007F28AF" w:rsidRPr="000E7E32">
        <w:rPr>
          <w:rFonts w:ascii="Times New Roman" w:hAnsi="Times New Roman"/>
          <w:bCs/>
          <w:sz w:val="20"/>
          <w:szCs w:val="20"/>
          <w:u w:val="single"/>
        </w:rPr>
        <w:t>onkologii klinicznej</w:t>
      </w:r>
      <w:r w:rsidR="000E7E32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0E7E32" w:rsidRPr="000E7E32" w:rsidRDefault="000E7E32" w:rsidP="00DF43E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Pr="000E7E32">
        <w:rPr>
          <w:rFonts w:ascii="Times New Roman" w:hAnsi="Times New Roman"/>
          <w:bCs/>
          <w:sz w:val="20"/>
          <w:szCs w:val="20"/>
        </w:rPr>
        <w:t>otwierdzą</w:t>
      </w:r>
      <w:r>
        <w:rPr>
          <w:rFonts w:ascii="Times New Roman" w:hAnsi="Times New Roman"/>
          <w:bCs/>
          <w:sz w:val="20"/>
          <w:szCs w:val="20"/>
        </w:rPr>
        <w:t xml:space="preserve"> dyspozycyjność/dostępność do udzielania świadczeń zdrowotnych/usług zgodnie z zapotrzebowaniem Udzielającego zamówienia wskazanym w ustalonym przez niego harmonogramie.</w:t>
      </w:r>
      <w:r w:rsidRPr="000E7E32">
        <w:rPr>
          <w:rFonts w:ascii="Times New Roman" w:hAnsi="Times New Roman"/>
          <w:bCs/>
          <w:sz w:val="20"/>
          <w:szCs w:val="20"/>
        </w:rPr>
        <w:t xml:space="preserve"> </w:t>
      </w:r>
    </w:p>
    <w:p w:rsidR="00DF43EA" w:rsidRPr="000E7E32" w:rsidRDefault="00DF43EA" w:rsidP="005609ED">
      <w:pPr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704E81">
        <w:rPr>
          <w:rFonts w:ascii="Times New Roman" w:hAnsi="Times New Roman"/>
          <w:sz w:val="20"/>
          <w:szCs w:val="20"/>
        </w:rPr>
        <w:t>33</w:t>
      </w:r>
      <w:r w:rsidR="00292FC4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690CBE" w:rsidRPr="00DF1CA9">
        <w:rPr>
          <w:rFonts w:ascii="Times New Roman" w:hAnsi="Times New Roman"/>
          <w:sz w:val="20"/>
          <w:szCs w:val="20"/>
        </w:rPr>
        <w:t>Wzór umo</w:t>
      </w:r>
      <w:r w:rsidRPr="00DF1CA9">
        <w:rPr>
          <w:rFonts w:ascii="Times New Roman" w:hAnsi="Times New Roman"/>
          <w:sz w:val="20"/>
          <w:szCs w:val="20"/>
        </w:rPr>
        <w:t>w</w:t>
      </w:r>
      <w:r w:rsidR="00690CBE" w:rsidRPr="00DF1CA9">
        <w:rPr>
          <w:rFonts w:ascii="Times New Roman" w:hAnsi="Times New Roman"/>
          <w:sz w:val="20"/>
          <w:szCs w:val="20"/>
        </w:rPr>
        <w:t xml:space="preserve">y oraz </w:t>
      </w:r>
      <w:r w:rsidR="00690CBE" w:rsidRPr="00DF1CA9">
        <w:rPr>
          <w:rFonts w:ascii="Times New Roman" w:hAnsi="Times New Roman"/>
          <w:sz w:val="20"/>
          <w:szCs w:val="20"/>
          <w:shd w:val="clear" w:color="auto" w:fill="FFFFFF"/>
        </w:rPr>
        <w:t xml:space="preserve">wykaz świadczeń zdrowotnych (procedur) wraz </w:t>
      </w:r>
      <w:r w:rsidR="00690CBE" w:rsidRPr="00DF1CA9">
        <w:rPr>
          <w:rFonts w:ascii="Times New Roman" w:hAnsi="Times New Roman"/>
          <w:sz w:val="20"/>
          <w:szCs w:val="20"/>
          <w:shd w:val="clear" w:color="auto" w:fill="FFFFFF"/>
        </w:rPr>
        <w:br/>
        <w:t>z</w:t>
      </w:r>
      <w:r w:rsidR="007769F6" w:rsidRPr="00DF1CA9">
        <w:rPr>
          <w:rFonts w:ascii="Times New Roman" w:hAnsi="Times New Roman"/>
          <w:sz w:val="20"/>
          <w:szCs w:val="20"/>
          <w:shd w:val="clear" w:color="auto" w:fill="FFFFFF"/>
        </w:rPr>
        <w:t xml:space="preserve"> ich</w:t>
      </w:r>
      <w:r w:rsidR="00690CBE" w:rsidRPr="00DF1CA9">
        <w:rPr>
          <w:rFonts w:ascii="Times New Roman" w:hAnsi="Times New Roman"/>
          <w:sz w:val="20"/>
          <w:szCs w:val="20"/>
          <w:shd w:val="clear" w:color="auto" w:fill="FFFFFF"/>
        </w:rPr>
        <w:t xml:space="preserve"> wycenami punktowymi</w:t>
      </w:r>
      <w:r w:rsidR="00690CBE" w:rsidRPr="00DF1CA9">
        <w:rPr>
          <w:rFonts w:ascii="Times New Roman" w:hAnsi="Times New Roman"/>
          <w:sz w:val="20"/>
          <w:szCs w:val="20"/>
        </w:rPr>
        <w:t xml:space="preserve"> dostępny jest </w:t>
      </w:r>
      <w:r w:rsidRPr="00DF1CA9">
        <w:rPr>
          <w:rFonts w:ascii="Times New Roman" w:hAnsi="Times New Roman"/>
          <w:sz w:val="20"/>
          <w:szCs w:val="20"/>
        </w:rPr>
        <w:t>w Dziale Kadr</w:t>
      </w:r>
      <w:r w:rsidR="00DB6F7B" w:rsidRPr="00DF1CA9">
        <w:rPr>
          <w:rFonts w:ascii="Times New Roman" w:hAnsi="Times New Roman"/>
          <w:sz w:val="20"/>
          <w:szCs w:val="20"/>
        </w:rPr>
        <w:t xml:space="preserve"> i Płac</w:t>
      </w:r>
      <w:r w:rsidRPr="00DF1CA9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704E81">
        <w:rPr>
          <w:rFonts w:ascii="Times New Roman" w:hAnsi="Times New Roman"/>
          <w:b/>
          <w:bCs/>
          <w:sz w:val="20"/>
          <w:szCs w:val="20"/>
        </w:rPr>
        <w:t>33</w:t>
      </w:r>
      <w:r w:rsidR="00292FC4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704E81">
        <w:rPr>
          <w:rFonts w:ascii="Times New Roman" w:hAnsi="Times New Roman"/>
          <w:b/>
          <w:sz w:val="20"/>
          <w:szCs w:val="20"/>
        </w:rPr>
        <w:t>18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704E81">
        <w:rPr>
          <w:rFonts w:ascii="Times New Roman" w:hAnsi="Times New Roman"/>
          <w:b/>
          <w:sz w:val="20"/>
          <w:szCs w:val="20"/>
        </w:rPr>
        <w:t>04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292FC4">
        <w:rPr>
          <w:rFonts w:ascii="Times New Roman" w:hAnsi="Times New Roman"/>
          <w:b/>
          <w:sz w:val="20"/>
          <w:szCs w:val="20"/>
        </w:rPr>
        <w:t xml:space="preserve"> 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292FC4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704E81">
        <w:rPr>
          <w:rFonts w:ascii="Times New Roman" w:hAnsi="Times New Roman"/>
          <w:b/>
          <w:bCs/>
          <w:sz w:val="20"/>
          <w:szCs w:val="20"/>
        </w:rPr>
        <w:t>18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292FC4">
        <w:rPr>
          <w:rFonts w:ascii="Times New Roman" w:hAnsi="Times New Roman"/>
          <w:b/>
          <w:bCs/>
          <w:sz w:val="20"/>
          <w:szCs w:val="20"/>
        </w:rPr>
        <w:t>0</w:t>
      </w:r>
      <w:r w:rsidR="00704E81">
        <w:rPr>
          <w:rFonts w:ascii="Times New Roman" w:hAnsi="Times New Roman"/>
          <w:b/>
          <w:bCs/>
          <w:sz w:val="20"/>
          <w:szCs w:val="20"/>
        </w:rPr>
        <w:t>4</w:t>
      </w:r>
      <w:r w:rsidR="00292FC4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292FC4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704E81">
        <w:rPr>
          <w:rFonts w:ascii="Times New Roman" w:hAnsi="Times New Roman"/>
          <w:b/>
          <w:sz w:val="20"/>
          <w:szCs w:val="20"/>
        </w:rPr>
        <w:t>18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305BF4">
        <w:rPr>
          <w:rFonts w:ascii="Times New Roman" w:hAnsi="Times New Roman"/>
          <w:b/>
          <w:sz w:val="20"/>
          <w:szCs w:val="20"/>
        </w:rPr>
        <w:t>0</w:t>
      </w:r>
      <w:r w:rsidR="00704E81">
        <w:rPr>
          <w:rFonts w:ascii="Times New Roman" w:hAnsi="Times New Roman"/>
          <w:b/>
          <w:sz w:val="20"/>
          <w:szCs w:val="20"/>
        </w:rPr>
        <w:t>4</w:t>
      </w:r>
      <w:r w:rsidR="00305BF4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305BF4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704E81">
        <w:rPr>
          <w:rFonts w:ascii="Times New Roman" w:hAnsi="Times New Roman"/>
          <w:b/>
          <w:sz w:val="20"/>
          <w:szCs w:val="20"/>
          <w:u w:val="single"/>
        </w:rPr>
        <w:t>dnia 25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704E81">
        <w:rPr>
          <w:rFonts w:ascii="Times New Roman" w:hAnsi="Times New Roman"/>
          <w:b/>
          <w:sz w:val="20"/>
          <w:szCs w:val="20"/>
          <w:u w:val="single"/>
        </w:rPr>
        <w:t>04</w:t>
      </w:r>
      <w:r w:rsidR="005423B1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04E81">
        <w:rPr>
          <w:rFonts w:ascii="Times New Roman" w:hAnsi="Times New Roman"/>
          <w:bCs/>
          <w:sz w:val="20"/>
          <w:szCs w:val="20"/>
        </w:rPr>
        <w:t>33</w:t>
      </w:r>
      <w:r w:rsidR="00C85F14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  <w:bookmarkStart w:id="0" w:name="_GoBack"/>
      <w:bookmarkEnd w:id="0"/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BE" w:rsidRDefault="00690CBE" w:rsidP="00A8421C">
      <w:pPr>
        <w:spacing w:after="0" w:line="240" w:lineRule="auto"/>
      </w:pPr>
      <w:r>
        <w:separator/>
      </w:r>
    </w:p>
  </w:endnote>
  <w:endnote w:type="continuationSeparator" w:id="0">
    <w:p w:rsidR="00690CBE" w:rsidRDefault="00690CB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BE" w:rsidRDefault="00690CBE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90CBE" w:rsidRPr="001800AA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BE" w:rsidRDefault="00690CBE" w:rsidP="00A8421C">
      <w:pPr>
        <w:spacing w:after="0" w:line="240" w:lineRule="auto"/>
      </w:pPr>
      <w:r>
        <w:separator/>
      </w:r>
    </w:p>
  </w:footnote>
  <w:footnote w:type="continuationSeparator" w:id="0">
    <w:p w:rsidR="00690CBE" w:rsidRDefault="00690CB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BE" w:rsidRDefault="00704E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BE" w:rsidRPr="00406824" w:rsidRDefault="00690CB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4E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90CBE" w:rsidRDefault="00690CBE" w:rsidP="00B90AE7">
    <w:pPr>
      <w:pStyle w:val="Nagwek"/>
    </w:pPr>
    <w:r>
      <w:tab/>
    </w:r>
  </w:p>
  <w:p w:rsidR="00690CBE" w:rsidRPr="002D500A" w:rsidRDefault="00690CB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BE" w:rsidRDefault="00704E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3"/>
  </w:num>
  <w:num w:numId="31">
    <w:abstractNumId w:val="25"/>
  </w:num>
  <w:num w:numId="32">
    <w:abstractNumId w:val="36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191D"/>
    <w:rsid w:val="000020FD"/>
    <w:rsid w:val="000033F7"/>
    <w:rsid w:val="00012EDC"/>
    <w:rsid w:val="00027CCB"/>
    <w:rsid w:val="00031B3E"/>
    <w:rsid w:val="00032531"/>
    <w:rsid w:val="00032580"/>
    <w:rsid w:val="00035400"/>
    <w:rsid w:val="00045D0A"/>
    <w:rsid w:val="0007788C"/>
    <w:rsid w:val="00092214"/>
    <w:rsid w:val="000B31C9"/>
    <w:rsid w:val="000C2BE6"/>
    <w:rsid w:val="000D7854"/>
    <w:rsid w:val="000E7E32"/>
    <w:rsid w:val="0011393E"/>
    <w:rsid w:val="0014136A"/>
    <w:rsid w:val="00141450"/>
    <w:rsid w:val="00141978"/>
    <w:rsid w:val="001675E8"/>
    <w:rsid w:val="001717C9"/>
    <w:rsid w:val="001800AA"/>
    <w:rsid w:val="00186C77"/>
    <w:rsid w:val="001926FA"/>
    <w:rsid w:val="001A708D"/>
    <w:rsid w:val="001C79B9"/>
    <w:rsid w:val="001D4142"/>
    <w:rsid w:val="001E068F"/>
    <w:rsid w:val="001E2874"/>
    <w:rsid w:val="001E2C43"/>
    <w:rsid w:val="00211FF0"/>
    <w:rsid w:val="00217D02"/>
    <w:rsid w:val="00221C47"/>
    <w:rsid w:val="00224912"/>
    <w:rsid w:val="00225FDD"/>
    <w:rsid w:val="00227529"/>
    <w:rsid w:val="0023034C"/>
    <w:rsid w:val="00232C25"/>
    <w:rsid w:val="00235D58"/>
    <w:rsid w:val="002450B7"/>
    <w:rsid w:val="00261ED5"/>
    <w:rsid w:val="00263B31"/>
    <w:rsid w:val="00270F2A"/>
    <w:rsid w:val="00271596"/>
    <w:rsid w:val="0027263B"/>
    <w:rsid w:val="00285ED3"/>
    <w:rsid w:val="00292FC4"/>
    <w:rsid w:val="002C251F"/>
    <w:rsid w:val="002C37A5"/>
    <w:rsid w:val="002D500A"/>
    <w:rsid w:val="002E0160"/>
    <w:rsid w:val="002E2078"/>
    <w:rsid w:val="002E4B04"/>
    <w:rsid w:val="002F6612"/>
    <w:rsid w:val="00305BF4"/>
    <w:rsid w:val="00314976"/>
    <w:rsid w:val="00317D2B"/>
    <w:rsid w:val="00323278"/>
    <w:rsid w:val="00323C29"/>
    <w:rsid w:val="00330BF0"/>
    <w:rsid w:val="00337C81"/>
    <w:rsid w:val="00341D32"/>
    <w:rsid w:val="003718D5"/>
    <w:rsid w:val="00395233"/>
    <w:rsid w:val="00396034"/>
    <w:rsid w:val="003A7AB0"/>
    <w:rsid w:val="003A7D4B"/>
    <w:rsid w:val="003D6054"/>
    <w:rsid w:val="003E1719"/>
    <w:rsid w:val="004029ED"/>
    <w:rsid w:val="00404639"/>
    <w:rsid w:val="00406824"/>
    <w:rsid w:val="00406FFC"/>
    <w:rsid w:val="00422A5E"/>
    <w:rsid w:val="00424AA8"/>
    <w:rsid w:val="004270F9"/>
    <w:rsid w:val="00455169"/>
    <w:rsid w:val="004577E4"/>
    <w:rsid w:val="00463AEC"/>
    <w:rsid w:val="0046620C"/>
    <w:rsid w:val="00472962"/>
    <w:rsid w:val="00485528"/>
    <w:rsid w:val="0049316A"/>
    <w:rsid w:val="00493A81"/>
    <w:rsid w:val="004A68C9"/>
    <w:rsid w:val="004B6F3B"/>
    <w:rsid w:val="004C3280"/>
    <w:rsid w:val="004D1344"/>
    <w:rsid w:val="004E2B7C"/>
    <w:rsid w:val="004F0812"/>
    <w:rsid w:val="00511BB4"/>
    <w:rsid w:val="00513CDD"/>
    <w:rsid w:val="00515B7B"/>
    <w:rsid w:val="00523389"/>
    <w:rsid w:val="005423B1"/>
    <w:rsid w:val="00547822"/>
    <w:rsid w:val="005609ED"/>
    <w:rsid w:val="00573A39"/>
    <w:rsid w:val="005904EA"/>
    <w:rsid w:val="005A79E9"/>
    <w:rsid w:val="005E5EF7"/>
    <w:rsid w:val="005E772A"/>
    <w:rsid w:val="005F3789"/>
    <w:rsid w:val="006052DE"/>
    <w:rsid w:val="00610FC2"/>
    <w:rsid w:val="0064716C"/>
    <w:rsid w:val="00655A8B"/>
    <w:rsid w:val="00656F71"/>
    <w:rsid w:val="00675135"/>
    <w:rsid w:val="00690CBE"/>
    <w:rsid w:val="0069180E"/>
    <w:rsid w:val="006A1942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4E81"/>
    <w:rsid w:val="00706A9A"/>
    <w:rsid w:val="00721AA4"/>
    <w:rsid w:val="00725CFA"/>
    <w:rsid w:val="00727FCB"/>
    <w:rsid w:val="00750442"/>
    <w:rsid w:val="00754EEB"/>
    <w:rsid w:val="00774F31"/>
    <w:rsid w:val="007769F6"/>
    <w:rsid w:val="00780734"/>
    <w:rsid w:val="00781E4F"/>
    <w:rsid w:val="0078666D"/>
    <w:rsid w:val="007B0216"/>
    <w:rsid w:val="007B1674"/>
    <w:rsid w:val="007F28AF"/>
    <w:rsid w:val="00800A39"/>
    <w:rsid w:val="0080519A"/>
    <w:rsid w:val="00812675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D0B6C"/>
    <w:rsid w:val="008D1A2D"/>
    <w:rsid w:val="008F6AC0"/>
    <w:rsid w:val="008F7F87"/>
    <w:rsid w:val="00932BA4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4245"/>
    <w:rsid w:val="00AD4559"/>
    <w:rsid w:val="00AE74AB"/>
    <w:rsid w:val="00AF0112"/>
    <w:rsid w:val="00B05BB7"/>
    <w:rsid w:val="00B3778D"/>
    <w:rsid w:val="00B43F22"/>
    <w:rsid w:val="00B50E04"/>
    <w:rsid w:val="00B571FE"/>
    <w:rsid w:val="00B602E6"/>
    <w:rsid w:val="00B6281D"/>
    <w:rsid w:val="00B7534A"/>
    <w:rsid w:val="00B81B0D"/>
    <w:rsid w:val="00B90AE7"/>
    <w:rsid w:val="00BA5A76"/>
    <w:rsid w:val="00BC1D36"/>
    <w:rsid w:val="00BC6301"/>
    <w:rsid w:val="00BD095D"/>
    <w:rsid w:val="00BE1AC6"/>
    <w:rsid w:val="00BF20D2"/>
    <w:rsid w:val="00BF7334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4255"/>
    <w:rsid w:val="00C60B7A"/>
    <w:rsid w:val="00C66E83"/>
    <w:rsid w:val="00C7052B"/>
    <w:rsid w:val="00C7115A"/>
    <w:rsid w:val="00C825BB"/>
    <w:rsid w:val="00C84626"/>
    <w:rsid w:val="00C85F14"/>
    <w:rsid w:val="00C863E3"/>
    <w:rsid w:val="00C93709"/>
    <w:rsid w:val="00C96416"/>
    <w:rsid w:val="00CA363E"/>
    <w:rsid w:val="00CA73CC"/>
    <w:rsid w:val="00CF097C"/>
    <w:rsid w:val="00CF29CF"/>
    <w:rsid w:val="00D16901"/>
    <w:rsid w:val="00D24CD0"/>
    <w:rsid w:val="00D31676"/>
    <w:rsid w:val="00D55976"/>
    <w:rsid w:val="00D57F6C"/>
    <w:rsid w:val="00D60272"/>
    <w:rsid w:val="00D64534"/>
    <w:rsid w:val="00D71324"/>
    <w:rsid w:val="00D74805"/>
    <w:rsid w:val="00D85B4A"/>
    <w:rsid w:val="00D87DC6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DF1CA9"/>
    <w:rsid w:val="00DF43EA"/>
    <w:rsid w:val="00E02A9B"/>
    <w:rsid w:val="00E2292A"/>
    <w:rsid w:val="00E3037B"/>
    <w:rsid w:val="00E33C41"/>
    <w:rsid w:val="00E56C21"/>
    <w:rsid w:val="00E6007E"/>
    <w:rsid w:val="00E61271"/>
    <w:rsid w:val="00E75DDA"/>
    <w:rsid w:val="00E9243B"/>
    <w:rsid w:val="00E94862"/>
    <w:rsid w:val="00E96F3F"/>
    <w:rsid w:val="00EA355F"/>
    <w:rsid w:val="00EB0AF6"/>
    <w:rsid w:val="00EB2454"/>
    <w:rsid w:val="00EB58E7"/>
    <w:rsid w:val="00EC1680"/>
    <w:rsid w:val="00ED3149"/>
    <w:rsid w:val="00EE1579"/>
    <w:rsid w:val="00EE5D04"/>
    <w:rsid w:val="00EF0005"/>
    <w:rsid w:val="00EF4D29"/>
    <w:rsid w:val="00F02900"/>
    <w:rsid w:val="00F03AEC"/>
    <w:rsid w:val="00F11E2B"/>
    <w:rsid w:val="00F154D3"/>
    <w:rsid w:val="00F22FD5"/>
    <w:rsid w:val="00F277A2"/>
    <w:rsid w:val="00F3188D"/>
    <w:rsid w:val="00F437C9"/>
    <w:rsid w:val="00F5316F"/>
    <w:rsid w:val="00F60121"/>
    <w:rsid w:val="00F661A9"/>
    <w:rsid w:val="00F872A8"/>
    <w:rsid w:val="00FA3A2F"/>
    <w:rsid w:val="00FC2674"/>
    <w:rsid w:val="00FC36E1"/>
    <w:rsid w:val="00FC4BED"/>
    <w:rsid w:val="00FC5A31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B318DFD-9974-4046-A3A8-B48D3A56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Agnieszka Kowalczyk</cp:lastModifiedBy>
  <cp:revision>98</cp:revision>
  <cp:lastPrinted>2018-07-17T11:14:00Z</cp:lastPrinted>
  <dcterms:created xsi:type="dcterms:W3CDTF">2018-07-04T07:11:00Z</dcterms:created>
  <dcterms:modified xsi:type="dcterms:W3CDTF">2019-04-05T10:52:00Z</dcterms:modified>
</cp:coreProperties>
</file>