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57129A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 w:rsidRPr="0057129A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BF778F">
        <w:rPr>
          <w:rFonts w:ascii="Times New Roman" w:eastAsia="Times New Roman" w:hAnsi="Times New Roman"/>
          <w:bCs/>
          <w:sz w:val="20"/>
          <w:szCs w:val="20"/>
        </w:rPr>
        <w:t>05.04</w:t>
      </w:r>
      <w:r w:rsidR="009E1C9B">
        <w:rPr>
          <w:rFonts w:ascii="Times New Roman" w:eastAsia="Times New Roman" w:hAnsi="Times New Roman"/>
          <w:bCs/>
          <w:sz w:val="20"/>
          <w:szCs w:val="20"/>
        </w:rPr>
        <w:t>.2019</w:t>
      </w:r>
      <w:r w:rsidR="00CE6EA0" w:rsidRPr="0057129A">
        <w:rPr>
          <w:rFonts w:ascii="Times New Roman" w:eastAsia="Times New Roman" w:hAnsi="Times New Roman"/>
          <w:bCs/>
          <w:sz w:val="20"/>
          <w:szCs w:val="20"/>
        </w:rPr>
        <w:t xml:space="preserve"> r</w:t>
      </w:r>
      <w:r w:rsidR="00E94862" w:rsidRPr="0057129A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E94862" w:rsidRPr="000A4903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4903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Zarząd spółki Szpitale Pomorskie Sp. z o.o.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</w:t>
      </w:r>
      <w:r w:rsidR="00000120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69D">
        <w:rPr>
          <w:rFonts w:ascii="Times New Roman" w:eastAsia="Times New Roman" w:hAnsi="Times New Roman"/>
          <w:sz w:val="20"/>
          <w:szCs w:val="20"/>
        </w:rPr>
        <w:t>r.  o działalności leczniczej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 xml:space="preserve">(tj. Dz.U. </w:t>
      </w:r>
      <w:r w:rsidR="009E1C9B">
        <w:rPr>
          <w:rFonts w:ascii="Times New Roman" w:eastAsia="Times New Roman" w:hAnsi="Times New Roman"/>
          <w:sz w:val="20"/>
          <w:szCs w:val="20"/>
        </w:rPr>
        <w:t>2018 poz. 2190</w:t>
      </w:r>
      <w:r w:rsidR="000A4903">
        <w:rPr>
          <w:rFonts w:ascii="Times New Roman" w:eastAsia="Times New Roman" w:hAnsi="Times New Roman"/>
          <w:sz w:val="20"/>
          <w:szCs w:val="20"/>
        </w:rPr>
        <w:t xml:space="preserve"> ze zm.</w:t>
      </w:r>
      <w:r w:rsidR="00CE6EA0">
        <w:rPr>
          <w:rFonts w:ascii="Times New Roman" w:eastAsia="Times New Roman" w:hAnsi="Times New Roman"/>
          <w:sz w:val="20"/>
          <w:szCs w:val="20"/>
        </w:rPr>
        <w:t>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9E1C9B">
        <w:rPr>
          <w:rFonts w:ascii="Times New Roman" w:eastAsia="Times New Roman" w:hAnsi="Times New Roman"/>
          <w:b/>
          <w:sz w:val="20"/>
          <w:szCs w:val="20"/>
        </w:rPr>
        <w:t>25/2019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ZAKRES CZYNNOŚCI: </w:t>
      </w:r>
      <w:r w:rsidR="002A3998">
        <w:rPr>
          <w:rFonts w:ascii="Times New Roman" w:eastAsia="Times New Roman" w:hAnsi="Times New Roman"/>
          <w:b/>
          <w:sz w:val="20"/>
          <w:szCs w:val="20"/>
        </w:rPr>
        <w:t>RATOWNIKÓW MEDYCZNYCH</w:t>
      </w:r>
    </w:p>
    <w:p w:rsidR="002A3998" w:rsidRDefault="002A3998" w:rsidP="00A74DBB">
      <w:pPr>
        <w:tabs>
          <w:tab w:val="left" w:pos="1701"/>
        </w:tabs>
        <w:spacing w:after="0" w:line="240" w:lineRule="auto"/>
        <w:jc w:val="center"/>
        <w:rPr>
          <w:rFonts w:ascii="Times New Roman" w:eastAsia="Tahoma" w:hAnsi="Times New Roman"/>
          <w:i/>
          <w:sz w:val="20"/>
          <w:szCs w:val="20"/>
          <w:shd w:val="clear" w:color="auto" w:fill="FFFFFF"/>
        </w:rPr>
      </w:pPr>
      <w:r w:rsidRPr="002A399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 xml:space="preserve">(CPV:85100000-0 Usługi ochrony zdrowia, 85140000-2 Różne usługi ochrony zdrowia, 85141000-9 Usługi świadczone przez personel medyczny) </w:t>
      </w:r>
    </w:p>
    <w:p w:rsidR="00235D58" w:rsidRPr="0057129A" w:rsidRDefault="000A4903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w okresie</w:t>
      </w:r>
      <w:r w:rsidR="00E94862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od dnia </w:t>
      </w: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prawomocnego rozstrzygnięcia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="0097427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do </w:t>
      </w:r>
      <w:r w:rsidR="0097427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dnia </w:t>
      </w:r>
      <w:r w:rsidR="009E1C9B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31.03</w:t>
      </w:r>
      <w:r w:rsidR="0057129A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.</w:t>
      </w:r>
      <w:r w:rsidR="009E1C9B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2021</w:t>
      </w:r>
      <w:r w:rsidR="0011393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r.</w:t>
      </w:r>
    </w:p>
    <w:p w:rsidR="00E94862" w:rsidRPr="00F57EEC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57EEC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F57EEC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F57EEC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ul.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Wójta Radtkego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Św. Wincentego a Paulo</w:t>
      </w:r>
      <w:r w:rsidR="007B1674" w:rsidRPr="00F57EE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E1C9B" w:rsidRPr="00F57EEC">
        <w:rPr>
          <w:rFonts w:ascii="Times New Roman" w:eastAsia="Times New Roman" w:hAnsi="Times New Roman"/>
          <w:bCs/>
          <w:sz w:val="20"/>
          <w:szCs w:val="20"/>
        </w:rPr>
        <w:t>w zakresie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2A3998" w:rsidRDefault="002A3998" w:rsidP="002A3998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2A3998" w:rsidRPr="0097427E" w:rsidRDefault="002A3998" w:rsidP="002A3998">
      <w:p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427E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przez ratownika medycznego w Szpitalnym Oddziale Ratunkowym</w:t>
      </w:r>
      <w:r w:rsidR="003D1075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5E772A" w:rsidRPr="000D7854" w:rsidRDefault="005E772A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785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94862" w:rsidRPr="003718D5" w:rsidRDefault="00E94862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są uprawnione do udzielania świadczeń zdrowotnych zgodnie z przedmiotem konkursu zgodnie z art. 26 ust. 1 ustawy z dnia 15 kwietnia 2011 r. działalności lecz</w:t>
      </w:r>
      <w:r w:rsidR="009E1C9B">
        <w:rPr>
          <w:rFonts w:ascii="Times New Roman" w:hAnsi="Times New Roman"/>
          <w:sz w:val="20"/>
          <w:szCs w:val="20"/>
        </w:rPr>
        <w:t>niczej (</w:t>
      </w:r>
      <w:proofErr w:type="spellStart"/>
      <w:r w:rsidR="009E1C9B">
        <w:rPr>
          <w:rFonts w:ascii="Times New Roman" w:hAnsi="Times New Roman"/>
          <w:sz w:val="20"/>
          <w:szCs w:val="20"/>
        </w:rPr>
        <w:t>t.j</w:t>
      </w:r>
      <w:proofErr w:type="spellEnd"/>
      <w:r w:rsidR="009E1C9B">
        <w:rPr>
          <w:rFonts w:ascii="Times New Roman" w:hAnsi="Times New Roman"/>
          <w:sz w:val="20"/>
          <w:szCs w:val="20"/>
        </w:rPr>
        <w:t>. Dz.U. 2018 poz. 2190</w:t>
      </w:r>
      <w:r w:rsidR="00BF778F">
        <w:rPr>
          <w:rFonts w:ascii="Times New Roman" w:hAnsi="Times New Roman"/>
          <w:sz w:val="20"/>
          <w:szCs w:val="20"/>
        </w:rPr>
        <w:t xml:space="preserve"> ze zm.</w:t>
      </w:r>
      <w:r w:rsidRPr="00EB7FA0">
        <w:rPr>
          <w:rFonts w:ascii="Times New Roman" w:hAnsi="Times New Roman"/>
          <w:sz w:val="20"/>
          <w:szCs w:val="20"/>
        </w:rPr>
        <w:t>) oraz art. 10 ustawy o 8 września 2006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r. o Państwowym Ratownictwie Medycznym (</w:t>
      </w:r>
      <w:proofErr w:type="spellStart"/>
      <w:r w:rsidRPr="00EB7FA0">
        <w:rPr>
          <w:rFonts w:ascii="Times New Roman" w:hAnsi="Times New Roman"/>
          <w:sz w:val="20"/>
          <w:szCs w:val="20"/>
        </w:rPr>
        <w:t>t.j</w:t>
      </w:r>
      <w:proofErr w:type="spellEnd"/>
      <w:r w:rsidRPr="00EB7FA0">
        <w:rPr>
          <w:rFonts w:ascii="Times New Roman" w:hAnsi="Times New Roman"/>
          <w:sz w:val="20"/>
          <w:szCs w:val="20"/>
        </w:rPr>
        <w:t>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Dz.U.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="00BF778F">
        <w:rPr>
          <w:rFonts w:ascii="Times New Roman" w:hAnsi="Times New Roman"/>
          <w:sz w:val="20"/>
          <w:szCs w:val="20"/>
        </w:rPr>
        <w:t>2017. 2195</w:t>
      </w:r>
      <w:r w:rsidRPr="00EB7FA0">
        <w:rPr>
          <w:rFonts w:ascii="Times New Roman" w:hAnsi="Times New Roman"/>
          <w:sz w:val="20"/>
          <w:szCs w:val="20"/>
        </w:rPr>
        <w:t xml:space="preserve"> ze zm.) i pozostałych przepisach, 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 xml:space="preserve">mają zawartą umowę ubezpieczenia odpowiedzialności cywilnej w zakresie udzielaniu świadczeń zdrowotnych (objętych konkursem ofert) lub złożą oświadczenie o zamiarze jej zawarcia, </w:t>
      </w:r>
    </w:p>
    <w:p w:rsidR="00EB7FA0" w:rsidRPr="00EB7FA0" w:rsidRDefault="00EB7FA0" w:rsidP="000A49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9E1C9B">
        <w:rPr>
          <w:rFonts w:ascii="Times New Roman" w:eastAsia="Times New Roman" w:hAnsi="Times New Roman"/>
          <w:sz w:val="20"/>
          <w:szCs w:val="20"/>
        </w:rPr>
        <w:t>25/2019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8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Wzory umów dostępne są w Dziale Kadr </w:t>
      </w:r>
      <w:r w:rsidR="0097427E">
        <w:rPr>
          <w:rFonts w:ascii="Times New Roman" w:eastAsia="Times New Roman" w:hAnsi="Times New Roman"/>
          <w:sz w:val="20"/>
          <w:szCs w:val="20"/>
        </w:rPr>
        <w:t xml:space="preserve">i Płac </w:t>
      </w:r>
      <w:r w:rsidRPr="0098792E">
        <w:rPr>
          <w:rFonts w:ascii="Times New Roman" w:eastAsia="Times New Roman" w:hAnsi="Times New Roman"/>
          <w:sz w:val="20"/>
          <w:szCs w:val="20"/>
        </w:rPr>
        <w:t>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Pr="0057129A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74805">
        <w:rPr>
          <w:rFonts w:ascii="Times New Roman" w:hAnsi="Times New Roman"/>
          <w:sz w:val="20"/>
          <w:szCs w:val="20"/>
        </w:rPr>
        <w:t>Ofertę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wymaganymi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załącznikami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należy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umieścić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zamkniętej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kopercie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opatrzonej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Oferenta</w:t>
      </w:r>
      <w:r w:rsidRPr="00D7480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74805">
        <w:rPr>
          <w:rFonts w:ascii="Times New Roman" w:hAnsi="Times New Roman"/>
          <w:sz w:val="20"/>
          <w:szCs w:val="20"/>
        </w:rPr>
        <w:t>oraz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opisem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tematu,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którego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konkurs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dotyczy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o.o., ul. Powstania Styczniowego 1</w:t>
      </w:r>
      <w:r w:rsidR="002A3998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81-519 Gdynia - Konkurs ofert nr 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25/2019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– (zakres oferty)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hAnsi="Times New Roman"/>
          <w:b/>
          <w:sz w:val="20"/>
          <w:szCs w:val="20"/>
        </w:rPr>
        <w:t>ni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D74805">
        <w:rPr>
          <w:rFonts w:ascii="Times New Roman" w:hAnsi="Times New Roman"/>
          <w:b/>
          <w:sz w:val="20"/>
          <w:szCs w:val="20"/>
        </w:rPr>
        <w:t>otwiera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57129A">
        <w:rPr>
          <w:rFonts w:ascii="Times New Roman" w:hAnsi="Times New Roman"/>
          <w:b/>
          <w:sz w:val="20"/>
          <w:szCs w:val="20"/>
        </w:rPr>
        <w:t>prze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3D1075">
        <w:rPr>
          <w:rFonts w:ascii="Times New Roman" w:eastAsia="Arial" w:hAnsi="Times New Roman"/>
          <w:b/>
          <w:sz w:val="20"/>
          <w:szCs w:val="20"/>
        </w:rPr>
        <w:t>17.04.</w:t>
      </w:r>
      <w:r w:rsidR="009E1C9B">
        <w:rPr>
          <w:rFonts w:ascii="Times New Roman" w:eastAsia="Arial" w:hAnsi="Times New Roman"/>
          <w:b/>
          <w:sz w:val="20"/>
          <w:szCs w:val="20"/>
        </w:rPr>
        <w:t>2019</w:t>
      </w:r>
      <w:r w:rsidRPr="0057129A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57129A">
        <w:rPr>
          <w:rFonts w:ascii="Times New Roman" w:hAnsi="Times New Roman"/>
          <w:b/>
          <w:sz w:val="20"/>
          <w:szCs w:val="20"/>
        </w:rPr>
        <w:t>godz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9E1C9B">
        <w:rPr>
          <w:rFonts w:ascii="Times New Roman" w:hAnsi="Times New Roman"/>
          <w:b/>
          <w:sz w:val="20"/>
          <w:szCs w:val="20"/>
        </w:rPr>
        <w:t>12</w:t>
      </w:r>
      <w:r w:rsidRPr="0057129A">
        <w:rPr>
          <w:rFonts w:ascii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”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57129A">
        <w:rPr>
          <w:rFonts w:ascii="Times New Roman" w:eastAsia="Times New Roman" w:hAnsi="Times New Roman"/>
          <w:bCs/>
          <w:sz w:val="20"/>
          <w:szCs w:val="20"/>
        </w:rPr>
        <w:t xml:space="preserve">4 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do dnia </w:t>
      </w:r>
      <w:r w:rsidR="003D1075">
        <w:rPr>
          <w:rFonts w:ascii="Times New Roman" w:eastAsia="Times New Roman" w:hAnsi="Times New Roman"/>
          <w:b/>
          <w:bCs/>
          <w:sz w:val="20"/>
          <w:szCs w:val="20"/>
        </w:rPr>
        <w:t>17.04</w:t>
      </w:r>
      <w:r w:rsidR="00A5137D">
        <w:rPr>
          <w:rFonts w:ascii="Times New Roman" w:eastAsia="Times New Roman" w:hAnsi="Times New Roman"/>
          <w:b/>
          <w:bCs/>
          <w:sz w:val="20"/>
          <w:szCs w:val="20"/>
        </w:rPr>
        <w:t>.2019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11</w:t>
      </w:r>
      <w:r w:rsidR="00CE6EA0" w:rsidRPr="0057129A">
        <w:rPr>
          <w:rFonts w:ascii="Times New Roman" w:eastAsia="Times New Roman" w:hAnsi="Times New Roman"/>
          <w:b/>
          <w:bCs/>
          <w:sz w:val="20"/>
          <w:szCs w:val="20"/>
        </w:rPr>
        <w:t>.30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14136A" w:rsidRPr="003718D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5712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p. 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w dniu </w:t>
      </w:r>
      <w:r w:rsidR="00A45969">
        <w:rPr>
          <w:rFonts w:ascii="Times New Roman" w:eastAsia="Times New Roman" w:hAnsi="Times New Roman"/>
          <w:b/>
          <w:sz w:val="20"/>
          <w:szCs w:val="20"/>
        </w:rPr>
        <w:t>17.04</w:t>
      </w:r>
      <w:r w:rsidR="009E1C9B">
        <w:rPr>
          <w:rFonts w:ascii="Times New Roman" w:eastAsia="Times New Roman" w:hAnsi="Times New Roman"/>
          <w:b/>
          <w:sz w:val="20"/>
          <w:szCs w:val="20"/>
        </w:rPr>
        <w:t>.2019 r. o godz. 12</w:t>
      </w:r>
      <w:r w:rsidRPr="0057129A">
        <w:rPr>
          <w:rFonts w:ascii="Times New Roman" w:eastAsia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eastAsia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 xml:space="preserve">81- </w:t>
      </w:r>
      <w:r w:rsidRPr="0057129A">
        <w:rPr>
          <w:rFonts w:ascii="Times New Roman" w:hAnsi="Times New Roman"/>
          <w:iCs/>
          <w:sz w:val="20"/>
          <w:szCs w:val="20"/>
        </w:rPr>
        <w:t>519 Gdynia</w:t>
      </w:r>
      <w:r w:rsidRPr="0057129A">
        <w:rPr>
          <w:rFonts w:ascii="Times New Roman" w:hAnsi="Times New Roman"/>
          <w:sz w:val="20"/>
          <w:szCs w:val="20"/>
        </w:rPr>
        <w:t xml:space="preserve"> </w:t>
      </w:r>
      <w:r w:rsidRPr="0057129A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 w:rsidRPr="0057129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93A18">
        <w:rPr>
          <w:rFonts w:ascii="Times New Roman" w:eastAsia="Arial" w:hAnsi="Times New Roman"/>
          <w:b/>
          <w:sz w:val="20"/>
          <w:szCs w:val="20"/>
          <w:u w:val="single"/>
        </w:rPr>
        <w:t>24.04</w:t>
      </w:r>
      <w:r w:rsidR="00820A3A">
        <w:rPr>
          <w:rFonts w:ascii="Times New Roman" w:eastAsia="Arial" w:hAnsi="Times New Roman"/>
          <w:b/>
          <w:sz w:val="20"/>
          <w:szCs w:val="20"/>
          <w:u w:val="single"/>
        </w:rPr>
        <w:t>.2019</w:t>
      </w:r>
      <w:r w:rsidRPr="0057129A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>zastrzega sobie prawo do</w:t>
      </w:r>
      <w:r w:rsidR="00106759">
        <w:rPr>
          <w:rFonts w:ascii="Times New Roman" w:eastAsia="Times New Roman" w:hAnsi="Times New Roman"/>
          <w:sz w:val="20"/>
          <w:szCs w:val="20"/>
        </w:rPr>
        <w:t xml:space="preserve"> odwołania konkursu </w:t>
      </w:r>
      <w:r w:rsidRPr="00141450">
        <w:rPr>
          <w:rFonts w:ascii="Times New Roman" w:eastAsia="Times New Roman" w:hAnsi="Times New Roman"/>
          <w:sz w:val="20"/>
          <w:szCs w:val="20"/>
        </w:rPr>
        <w:t>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820A3A">
        <w:rPr>
          <w:rFonts w:ascii="Times New Roman" w:eastAsia="Arial" w:hAnsi="Times New Roman"/>
          <w:bCs/>
          <w:sz w:val="20"/>
          <w:szCs w:val="20"/>
        </w:rPr>
        <w:t>25/2019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97427E" w:rsidRPr="003718D5" w:rsidRDefault="0097427E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6E24B4" w:rsidRPr="003718D5" w:rsidRDefault="006E24B4" w:rsidP="00E94862">
      <w:pPr>
        <w:rPr>
          <w:color w:val="FF0000"/>
        </w:rPr>
      </w:pPr>
      <w:bookmarkStart w:id="0" w:name="_GoBack"/>
      <w:bookmarkEnd w:id="0"/>
    </w:p>
    <w:sectPr w:rsidR="006E24B4" w:rsidRPr="003718D5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03" w:rsidRDefault="000A4903" w:rsidP="00A8421C">
      <w:pPr>
        <w:spacing w:after="0" w:line="240" w:lineRule="auto"/>
      </w:pPr>
      <w:r>
        <w:separator/>
      </w:r>
    </w:p>
  </w:endnote>
  <w:endnote w:type="continuationSeparator" w:id="0">
    <w:p w:rsidR="000A4903" w:rsidRDefault="000A490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03" w:rsidRDefault="000A4903" w:rsidP="00B90AE7">
    <w:pPr>
      <w:pStyle w:val="Stopka"/>
      <w:jc w:val="center"/>
      <w:rPr>
        <w:b/>
        <w:sz w:val="16"/>
        <w:szCs w:val="16"/>
      </w:rPr>
    </w:pPr>
  </w:p>
  <w:p w:rsidR="000A4903" w:rsidRDefault="000A490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4903" w:rsidRDefault="000A4903" w:rsidP="001C79B9">
    <w:pPr>
      <w:pStyle w:val="Stopka"/>
      <w:rPr>
        <w:b/>
        <w:noProof/>
        <w:lang w:eastAsia="pl-PL"/>
      </w:rPr>
    </w:pPr>
  </w:p>
  <w:p w:rsidR="000A4903" w:rsidRPr="006F0083" w:rsidRDefault="000A490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A4903" w:rsidRPr="006F0083" w:rsidRDefault="000A490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A4903" w:rsidRPr="006F0083" w:rsidRDefault="000A490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9E1C9B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9E1C9B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A4903" w:rsidRPr="006F0083" w:rsidRDefault="000A490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A4903" w:rsidRPr="001800AA" w:rsidRDefault="000A490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03" w:rsidRDefault="000A4903" w:rsidP="00A8421C">
      <w:pPr>
        <w:spacing w:after="0" w:line="240" w:lineRule="auto"/>
      </w:pPr>
      <w:r>
        <w:separator/>
      </w:r>
    </w:p>
  </w:footnote>
  <w:footnote w:type="continuationSeparator" w:id="0">
    <w:p w:rsidR="000A4903" w:rsidRDefault="000A490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03" w:rsidRDefault="000F47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03" w:rsidRPr="00406824" w:rsidRDefault="000A490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70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A4903" w:rsidRDefault="000A4903" w:rsidP="00B90AE7">
    <w:pPr>
      <w:pStyle w:val="Nagwek"/>
    </w:pPr>
    <w:r>
      <w:tab/>
    </w:r>
  </w:p>
  <w:p w:rsidR="000A4903" w:rsidRDefault="000A490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4903" w:rsidRPr="002D500A" w:rsidRDefault="000A4903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03" w:rsidRDefault="000F47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1A38FE"/>
    <w:multiLevelType w:val="hybridMultilevel"/>
    <w:tmpl w:val="322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18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20"/>
    <w:rsid w:val="00027CCB"/>
    <w:rsid w:val="00032580"/>
    <w:rsid w:val="00045D0A"/>
    <w:rsid w:val="0007788C"/>
    <w:rsid w:val="000A4903"/>
    <w:rsid w:val="000C44B8"/>
    <w:rsid w:val="000D7854"/>
    <w:rsid w:val="000F470F"/>
    <w:rsid w:val="000F6854"/>
    <w:rsid w:val="00106759"/>
    <w:rsid w:val="0011393E"/>
    <w:rsid w:val="0014136A"/>
    <w:rsid w:val="00141450"/>
    <w:rsid w:val="001675E8"/>
    <w:rsid w:val="001800AA"/>
    <w:rsid w:val="00186C77"/>
    <w:rsid w:val="001C79B9"/>
    <w:rsid w:val="001F7C3A"/>
    <w:rsid w:val="00211FF0"/>
    <w:rsid w:val="00217D02"/>
    <w:rsid w:val="00221C47"/>
    <w:rsid w:val="00222DBB"/>
    <w:rsid w:val="00225FDD"/>
    <w:rsid w:val="0023034C"/>
    <w:rsid w:val="00235D58"/>
    <w:rsid w:val="00270F2A"/>
    <w:rsid w:val="0027263B"/>
    <w:rsid w:val="00285ED3"/>
    <w:rsid w:val="002A3998"/>
    <w:rsid w:val="002C37A5"/>
    <w:rsid w:val="002D500A"/>
    <w:rsid w:val="002E0160"/>
    <w:rsid w:val="002E4B04"/>
    <w:rsid w:val="00301819"/>
    <w:rsid w:val="00317D2B"/>
    <w:rsid w:val="00330BF0"/>
    <w:rsid w:val="00341D32"/>
    <w:rsid w:val="003718D5"/>
    <w:rsid w:val="00395233"/>
    <w:rsid w:val="003D1075"/>
    <w:rsid w:val="003D6054"/>
    <w:rsid w:val="00406824"/>
    <w:rsid w:val="00422A5E"/>
    <w:rsid w:val="00455169"/>
    <w:rsid w:val="004577E4"/>
    <w:rsid w:val="0046620C"/>
    <w:rsid w:val="00481CD3"/>
    <w:rsid w:val="00493A18"/>
    <w:rsid w:val="004A68C9"/>
    <w:rsid w:val="004B5C11"/>
    <w:rsid w:val="00513CDD"/>
    <w:rsid w:val="0054241D"/>
    <w:rsid w:val="0057129A"/>
    <w:rsid w:val="005904EA"/>
    <w:rsid w:val="005A79E9"/>
    <w:rsid w:val="005E772A"/>
    <w:rsid w:val="0069180E"/>
    <w:rsid w:val="006A1DD8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B0216"/>
    <w:rsid w:val="007B1674"/>
    <w:rsid w:val="007B21C7"/>
    <w:rsid w:val="007B44DC"/>
    <w:rsid w:val="00812675"/>
    <w:rsid w:val="00820A3A"/>
    <w:rsid w:val="008478E4"/>
    <w:rsid w:val="00867D52"/>
    <w:rsid w:val="00894710"/>
    <w:rsid w:val="008A5BCF"/>
    <w:rsid w:val="008F7F87"/>
    <w:rsid w:val="00907CDB"/>
    <w:rsid w:val="00964664"/>
    <w:rsid w:val="00967F92"/>
    <w:rsid w:val="0097427E"/>
    <w:rsid w:val="0098792E"/>
    <w:rsid w:val="00993266"/>
    <w:rsid w:val="00995240"/>
    <w:rsid w:val="009B7405"/>
    <w:rsid w:val="009C3C9D"/>
    <w:rsid w:val="009D3D23"/>
    <w:rsid w:val="009E1C9B"/>
    <w:rsid w:val="00A017F9"/>
    <w:rsid w:val="00A04766"/>
    <w:rsid w:val="00A31295"/>
    <w:rsid w:val="00A33FCC"/>
    <w:rsid w:val="00A45969"/>
    <w:rsid w:val="00A5137D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3778D"/>
    <w:rsid w:val="00B46002"/>
    <w:rsid w:val="00B602E6"/>
    <w:rsid w:val="00B7534A"/>
    <w:rsid w:val="00B81B0D"/>
    <w:rsid w:val="00B90AE7"/>
    <w:rsid w:val="00BC1D36"/>
    <w:rsid w:val="00BC6301"/>
    <w:rsid w:val="00BD4702"/>
    <w:rsid w:val="00BF20D2"/>
    <w:rsid w:val="00BF7334"/>
    <w:rsid w:val="00BF778F"/>
    <w:rsid w:val="00C04237"/>
    <w:rsid w:val="00C2152B"/>
    <w:rsid w:val="00C43D92"/>
    <w:rsid w:val="00C46BCA"/>
    <w:rsid w:val="00C50264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CE6EA0"/>
    <w:rsid w:val="00D16901"/>
    <w:rsid w:val="00D24CD0"/>
    <w:rsid w:val="00D55976"/>
    <w:rsid w:val="00D60272"/>
    <w:rsid w:val="00D97B4A"/>
    <w:rsid w:val="00DA1105"/>
    <w:rsid w:val="00DD5478"/>
    <w:rsid w:val="00DE501B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7FA0"/>
    <w:rsid w:val="00EC4030"/>
    <w:rsid w:val="00ED3149"/>
    <w:rsid w:val="00F11E2B"/>
    <w:rsid w:val="00F277A2"/>
    <w:rsid w:val="00F57EEC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68BAF54B-CDBF-488A-88DA-32D585D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B1BD-F19E-4C57-879F-113E97A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11</cp:revision>
  <cp:lastPrinted>2017-12-11T06:38:00Z</cp:lastPrinted>
  <dcterms:created xsi:type="dcterms:W3CDTF">2019-03-07T07:27:00Z</dcterms:created>
  <dcterms:modified xsi:type="dcterms:W3CDTF">2019-04-05T08:15:00Z</dcterms:modified>
</cp:coreProperties>
</file>