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D" w:rsidRPr="00432928" w:rsidRDefault="00AC2AAF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15.04</w:t>
      </w:r>
      <w:r w:rsidR="00A35828">
        <w:rPr>
          <w:rFonts w:ascii="Times New Roman" w:hAnsi="Times New Roman"/>
          <w:bCs/>
          <w:sz w:val="20"/>
          <w:szCs w:val="20"/>
        </w:rPr>
        <w:t>.2019</w:t>
      </w:r>
      <w:r w:rsidR="00BF035D" w:rsidRPr="00432928">
        <w:rPr>
          <w:rFonts w:ascii="Times New Roman" w:hAnsi="Times New Roman"/>
          <w:bCs/>
          <w:sz w:val="20"/>
          <w:szCs w:val="20"/>
        </w:rPr>
        <w:t xml:space="preserve"> r.</w:t>
      </w: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92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CE4DFC" w:rsidRDefault="00CE4DFC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92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92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92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2928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BF035D" w:rsidRPr="00432928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2928">
        <w:rPr>
          <w:rFonts w:ascii="Times New Roman" w:hAnsi="Times New Roman"/>
          <w:sz w:val="20"/>
          <w:szCs w:val="20"/>
        </w:rPr>
        <w:t>(tj. Dz.U. z 2018 r., poz.</w:t>
      </w:r>
      <w:r w:rsidR="00F6163B" w:rsidRPr="00432928">
        <w:rPr>
          <w:rFonts w:ascii="Times New Roman" w:hAnsi="Times New Roman"/>
          <w:sz w:val="20"/>
          <w:szCs w:val="20"/>
        </w:rPr>
        <w:t>2190</w:t>
      </w:r>
      <w:r w:rsidR="00DC2590" w:rsidRPr="00432928">
        <w:rPr>
          <w:rFonts w:ascii="Times New Roman" w:hAnsi="Times New Roman"/>
          <w:sz w:val="20"/>
          <w:szCs w:val="20"/>
        </w:rPr>
        <w:t xml:space="preserve"> ze zm.</w:t>
      </w:r>
      <w:r w:rsidR="00F6163B" w:rsidRPr="00432928">
        <w:rPr>
          <w:rFonts w:ascii="Times New Roman" w:hAnsi="Times New Roman"/>
          <w:sz w:val="20"/>
          <w:szCs w:val="20"/>
        </w:rPr>
        <w:t>)</w:t>
      </w: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432928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292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432928" w:rsidRDefault="00DF725F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34</w:t>
      </w:r>
      <w:r w:rsidR="00A35828">
        <w:rPr>
          <w:rFonts w:ascii="Times New Roman" w:hAnsi="Times New Roman"/>
          <w:b/>
          <w:sz w:val="20"/>
          <w:szCs w:val="20"/>
        </w:rPr>
        <w:t>/2019</w:t>
      </w:r>
    </w:p>
    <w:p w:rsidR="00BF035D" w:rsidRPr="00432928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2928">
        <w:rPr>
          <w:rFonts w:ascii="Times New Roman" w:hAnsi="Times New Roman"/>
          <w:b/>
          <w:sz w:val="20"/>
          <w:szCs w:val="20"/>
        </w:rPr>
        <w:t xml:space="preserve">ZAKRES CZYNNOŚCI: LEKARSKIE </w:t>
      </w:r>
    </w:p>
    <w:p w:rsidR="00BF035D" w:rsidRPr="00432928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3292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3292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432928">
        <w:rPr>
          <w:rFonts w:ascii="Times New Roman" w:hAnsi="Times New Roman"/>
          <w:bCs/>
          <w:sz w:val="20"/>
          <w:szCs w:val="20"/>
        </w:rPr>
        <w:t xml:space="preserve"> </w:t>
      </w:r>
    </w:p>
    <w:p w:rsidR="00CE4DFC" w:rsidRPr="00A35828" w:rsidRDefault="00BF035D" w:rsidP="00A35828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Cs/>
          <w:sz w:val="20"/>
          <w:szCs w:val="20"/>
        </w:rPr>
      </w:pPr>
      <w:r w:rsidRPr="00432928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 w:rsidRPr="00432928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 w:rsidRPr="00432928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DF725F">
        <w:rPr>
          <w:rStyle w:val="Domylnaczcionkaakapitu1"/>
          <w:rFonts w:ascii="Times New Roman" w:hAnsi="Times New Roman"/>
          <w:b/>
          <w:sz w:val="20"/>
          <w:szCs w:val="20"/>
        </w:rPr>
        <w:t>do dnia 31.03</w:t>
      </w:r>
      <w:r w:rsidR="00F64C6D" w:rsidRPr="00432928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="00A35828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F64C6D" w:rsidRPr="00432928">
        <w:rPr>
          <w:rStyle w:val="Domylnaczcionkaakapitu1"/>
          <w:rFonts w:ascii="Times New Roman" w:hAnsi="Times New Roman"/>
          <w:b/>
          <w:sz w:val="20"/>
          <w:szCs w:val="20"/>
        </w:rPr>
        <w:t>roku</w:t>
      </w:r>
    </w:p>
    <w:p w:rsidR="00BF035D" w:rsidRPr="00432928" w:rsidRDefault="00BF035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2928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432928">
        <w:rPr>
          <w:rFonts w:ascii="Times New Roman" w:hAnsi="Times New Roman"/>
          <w:sz w:val="20"/>
          <w:szCs w:val="20"/>
        </w:rPr>
        <w:t xml:space="preserve">Spółki </w:t>
      </w:r>
      <w:r w:rsidRPr="00432928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="00A35828">
        <w:rPr>
          <w:rFonts w:ascii="Times New Roman" w:hAnsi="Times New Roman"/>
          <w:bCs/>
          <w:sz w:val="20"/>
          <w:szCs w:val="20"/>
        </w:rPr>
        <w:t xml:space="preserve">w lokalizacjach: </w:t>
      </w:r>
      <w:r w:rsidR="00A35828" w:rsidRPr="009D6D4A">
        <w:rPr>
          <w:rFonts w:ascii="Times New Roman" w:hAnsi="Times New Roman"/>
          <w:sz w:val="20"/>
          <w:szCs w:val="20"/>
        </w:rPr>
        <w:t xml:space="preserve">przy ul. </w:t>
      </w:r>
      <w:r w:rsidR="00A35828">
        <w:rPr>
          <w:rFonts w:ascii="Times New Roman" w:hAnsi="Times New Roman"/>
          <w:sz w:val="20"/>
          <w:szCs w:val="20"/>
        </w:rPr>
        <w:t>Powstania Styczniowego</w:t>
      </w:r>
      <w:r w:rsidR="00A35828" w:rsidRPr="009D6D4A">
        <w:rPr>
          <w:rFonts w:ascii="Times New Roman" w:hAnsi="Times New Roman"/>
          <w:sz w:val="20"/>
          <w:szCs w:val="20"/>
        </w:rPr>
        <w:t xml:space="preserve"> 1, Gdynia – Szpital </w:t>
      </w:r>
      <w:r w:rsidR="00A35828">
        <w:rPr>
          <w:rFonts w:ascii="Times New Roman" w:hAnsi="Times New Roman"/>
          <w:sz w:val="20"/>
          <w:szCs w:val="20"/>
        </w:rPr>
        <w:t>Morski im. PCK/ul. Wójta Radtkego 1 – Szpital św. Wincentego a Paulo</w:t>
      </w:r>
      <w:r w:rsidR="00A35828">
        <w:rPr>
          <w:rFonts w:ascii="Times New Roman" w:hAnsi="Times New Roman"/>
          <w:bCs/>
          <w:sz w:val="20"/>
          <w:szCs w:val="20"/>
        </w:rPr>
        <w:t xml:space="preserve"> w następujących zakresach:</w:t>
      </w:r>
    </w:p>
    <w:p w:rsidR="00DC2590" w:rsidRPr="00DC2590" w:rsidRDefault="00DC2590" w:rsidP="00E94862">
      <w:pPr>
        <w:spacing w:after="0" w:line="24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:rsidR="00161EE7" w:rsidRPr="007E7CC8" w:rsidRDefault="00161EE7" w:rsidP="00161E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7E7CC8">
        <w:rPr>
          <w:rFonts w:ascii="Times New Roman" w:hAnsi="Times New Roman"/>
          <w:b/>
          <w:bCs/>
          <w:sz w:val="20"/>
          <w:szCs w:val="20"/>
          <w:u w:val="single"/>
        </w:rPr>
        <w:t xml:space="preserve">III.1. Udzielanie świadczeń zdrowotnych w zakresie czynności lekarza specjalisty patomorfologa wraz </w:t>
      </w:r>
      <w:r w:rsidR="00A35828" w:rsidRPr="007E7CC8"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7E7CC8">
        <w:rPr>
          <w:rFonts w:ascii="Times New Roman" w:hAnsi="Times New Roman"/>
          <w:b/>
          <w:bCs/>
          <w:sz w:val="20"/>
          <w:szCs w:val="20"/>
          <w:u w:val="single"/>
        </w:rPr>
        <w:t>z kierowaniem w Zakładzie Patomorfologii</w:t>
      </w:r>
      <w:r w:rsidR="000A2BC9" w:rsidRPr="007E7CC8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161EE7" w:rsidRDefault="00161EE7" w:rsidP="008B659C">
      <w:pPr>
        <w:tabs>
          <w:tab w:val="left" w:pos="10080"/>
        </w:tabs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</w:t>
      </w:r>
      <w:r w:rsidR="00384D09">
        <w:rPr>
          <w:rFonts w:ascii="Times New Roman" w:hAnsi="Times New Roman"/>
          <w:bCs/>
          <w:sz w:val="20"/>
          <w:szCs w:val="20"/>
        </w:rPr>
        <w:t>h przez 1 lekarza patomorfologa</w:t>
      </w:r>
      <w:r>
        <w:rPr>
          <w:rFonts w:ascii="Times New Roman" w:hAnsi="Times New Roman"/>
          <w:bCs/>
          <w:sz w:val="20"/>
          <w:szCs w:val="20"/>
        </w:rPr>
        <w:t xml:space="preserve"> w</w:t>
      </w:r>
      <w:r w:rsidR="000A2BC9">
        <w:rPr>
          <w:rFonts w:ascii="Times New Roman" w:hAnsi="Times New Roman"/>
          <w:bCs/>
          <w:sz w:val="20"/>
          <w:szCs w:val="20"/>
        </w:rPr>
        <w:t xml:space="preserve"> obydwu lokali</w:t>
      </w:r>
      <w:r w:rsidR="00D95E71">
        <w:rPr>
          <w:rFonts w:ascii="Times New Roman" w:hAnsi="Times New Roman"/>
          <w:bCs/>
          <w:sz w:val="20"/>
          <w:szCs w:val="20"/>
        </w:rPr>
        <w:t>zacjach Udzielającego zamówienia</w:t>
      </w:r>
      <w:r w:rsidR="000A2BC9">
        <w:rPr>
          <w:rFonts w:ascii="Times New Roman" w:hAnsi="Times New Roman"/>
          <w:bCs/>
          <w:sz w:val="20"/>
          <w:szCs w:val="20"/>
        </w:rPr>
        <w:t xml:space="preserve"> (</w:t>
      </w:r>
      <w:r w:rsidR="00D95E71">
        <w:rPr>
          <w:rFonts w:ascii="Times New Roman" w:hAnsi="Times New Roman"/>
          <w:bCs/>
          <w:sz w:val="20"/>
          <w:szCs w:val="20"/>
        </w:rPr>
        <w:t xml:space="preserve">w Gdyni, </w:t>
      </w:r>
      <w:r>
        <w:rPr>
          <w:rFonts w:ascii="Times New Roman" w:hAnsi="Times New Roman"/>
          <w:bCs/>
          <w:sz w:val="20"/>
          <w:szCs w:val="20"/>
        </w:rPr>
        <w:t>przy ul. Powstania Styczniowego</w:t>
      </w:r>
      <w:r w:rsidR="00D95E71">
        <w:rPr>
          <w:rFonts w:ascii="Times New Roman" w:hAnsi="Times New Roman"/>
          <w:bCs/>
          <w:sz w:val="20"/>
          <w:szCs w:val="20"/>
        </w:rPr>
        <w:t xml:space="preserve"> 1</w:t>
      </w:r>
      <w:r w:rsidR="000A2BC9" w:rsidRPr="000A2BC9">
        <w:rPr>
          <w:rFonts w:ascii="Times New Roman" w:hAnsi="Times New Roman"/>
          <w:bCs/>
          <w:sz w:val="20"/>
          <w:szCs w:val="20"/>
        </w:rPr>
        <w:t xml:space="preserve"> </w:t>
      </w:r>
      <w:r w:rsidR="000A2BC9">
        <w:rPr>
          <w:rFonts w:ascii="Times New Roman" w:hAnsi="Times New Roman"/>
          <w:bCs/>
          <w:sz w:val="20"/>
          <w:szCs w:val="20"/>
        </w:rPr>
        <w:t xml:space="preserve">i przy ul. Wójta Radtkego 1) </w:t>
      </w:r>
      <w:r>
        <w:rPr>
          <w:rFonts w:ascii="Times New Roman" w:hAnsi="Times New Roman"/>
          <w:bCs/>
          <w:sz w:val="20"/>
          <w:szCs w:val="20"/>
        </w:rPr>
        <w:t>zgodnie z harmonogramem</w:t>
      </w:r>
      <w:r w:rsidR="00D95E71">
        <w:rPr>
          <w:rFonts w:ascii="Times New Roman" w:hAnsi="Times New Roman"/>
          <w:bCs/>
          <w:sz w:val="20"/>
          <w:szCs w:val="20"/>
        </w:rPr>
        <w:t xml:space="preserve"> ustalonym przez Udzielającego zamówienia.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161EE7" w:rsidRPr="002F25E4" w:rsidRDefault="00161EE7" w:rsidP="008B659C">
      <w:pPr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92604A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92604A" w:rsidRPr="0092604A">
        <w:rPr>
          <w:rFonts w:ascii="Times New Roman" w:hAnsi="Times New Roman"/>
          <w:bCs/>
          <w:sz w:val="20"/>
          <w:szCs w:val="20"/>
          <w:shd w:val="clear" w:color="auto" w:fill="FFFFFF"/>
        </w:rPr>
        <w:t>3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Szczegółowych Warunków Konkursu Ofert.</w:t>
      </w:r>
    </w:p>
    <w:p w:rsidR="008B659C" w:rsidRPr="003A5795" w:rsidRDefault="008B659C" w:rsidP="008B659C">
      <w:pPr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3A5795">
        <w:rPr>
          <w:rFonts w:ascii="Times New Roman" w:hAnsi="Times New Roman"/>
          <w:bCs/>
          <w:sz w:val="20"/>
          <w:szCs w:val="20"/>
        </w:rPr>
        <w:t xml:space="preserve"> niezwłocznie po prawomocnym rozstrzygnięciu konkursu do dnia 31.03.2021 r.</w:t>
      </w:r>
    </w:p>
    <w:p w:rsidR="008B659C" w:rsidRPr="008B659C" w:rsidRDefault="008B659C" w:rsidP="008B659C">
      <w:pPr>
        <w:tabs>
          <w:tab w:val="left" w:pos="10080"/>
        </w:tabs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B659C" w:rsidRDefault="008B659C" w:rsidP="00161E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61EE7" w:rsidRDefault="00161EE7" w:rsidP="00161E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III.2. Udzielanie świadczeń zdrowotnych w zakresie czynności lekarza specjalisty patomorfologa wraz </w:t>
      </w:r>
      <w:r w:rsidR="00A35828">
        <w:rPr>
          <w:rFonts w:ascii="Times New Roman" w:hAnsi="Times New Roman"/>
          <w:b/>
          <w:bCs/>
          <w:sz w:val="20"/>
          <w:szCs w:val="20"/>
          <w:u w:val="single"/>
        </w:rPr>
        <w:br/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z kierowaniem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Prosekturą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5A7495" w:rsidRDefault="005A7495" w:rsidP="008B659C">
      <w:pPr>
        <w:tabs>
          <w:tab w:val="left" w:pos="10080"/>
        </w:tabs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 1 lekarza</w:t>
      </w:r>
      <w:r w:rsidR="00384D09">
        <w:rPr>
          <w:rFonts w:ascii="Times New Roman" w:hAnsi="Times New Roman"/>
          <w:bCs/>
          <w:sz w:val="20"/>
          <w:szCs w:val="20"/>
        </w:rPr>
        <w:t xml:space="preserve"> patomorfologa</w:t>
      </w:r>
      <w:r>
        <w:rPr>
          <w:rFonts w:ascii="Times New Roman" w:hAnsi="Times New Roman"/>
          <w:bCs/>
          <w:sz w:val="20"/>
          <w:szCs w:val="20"/>
        </w:rPr>
        <w:t xml:space="preserve"> w obydwu lokalizacjach Udzielającego zamówienia (w Gdyni, przy ul. Powstania Styczniowego 1</w:t>
      </w:r>
      <w:r w:rsidRPr="000A2BC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i przy ul. Wójta Radtkego 1) zgodnie z harmonogramem ustalonym przez Udzielającego zamówienia.  </w:t>
      </w:r>
    </w:p>
    <w:p w:rsidR="005A7495" w:rsidRDefault="00161EE7" w:rsidP="008B659C">
      <w:pPr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92604A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92604A" w:rsidRPr="0092604A">
        <w:rPr>
          <w:rFonts w:ascii="Times New Roman" w:hAnsi="Times New Roman"/>
          <w:bCs/>
          <w:sz w:val="20"/>
          <w:szCs w:val="20"/>
        </w:rPr>
        <w:t>3.1</w:t>
      </w:r>
      <w:r w:rsidRPr="0092604A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Szczegółowych Warunków Konkursu Ofert.</w:t>
      </w:r>
    </w:p>
    <w:p w:rsidR="008B659C" w:rsidRPr="003A5795" w:rsidRDefault="008B659C" w:rsidP="008B659C">
      <w:pPr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3A5795">
        <w:rPr>
          <w:rFonts w:ascii="Times New Roman" w:hAnsi="Times New Roman"/>
          <w:bCs/>
          <w:sz w:val="20"/>
          <w:szCs w:val="20"/>
        </w:rPr>
        <w:t xml:space="preserve"> niezwłocznie po prawomocnym rozstrzygnięciu konkursu do dnia 31.03.2021 r.</w:t>
      </w:r>
    </w:p>
    <w:p w:rsidR="008B659C" w:rsidRPr="005A7495" w:rsidRDefault="008B659C" w:rsidP="008B659C">
      <w:pPr>
        <w:tabs>
          <w:tab w:val="left" w:pos="10080"/>
        </w:tabs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5A7495" w:rsidRPr="005A7495" w:rsidRDefault="000A2BC9" w:rsidP="005A7495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III.3</w:t>
      </w:r>
      <w:r w:rsidR="00161EE7" w:rsidRPr="003244B0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="00161EE7" w:rsidRPr="003244B0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161EE7" w:rsidRPr="003244B0">
        <w:rPr>
          <w:rFonts w:ascii="Times New Roman" w:hAnsi="Times New Roman"/>
          <w:b/>
          <w:bCs/>
          <w:sz w:val="20"/>
          <w:szCs w:val="20"/>
          <w:u w:val="single"/>
        </w:rPr>
        <w:t>Udzielanie</w:t>
      </w:r>
      <w:r w:rsidR="00161EE7">
        <w:rPr>
          <w:rFonts w:ascii="Times New Roman" w:hAnsi="Times New Roman"/>
          <w:b/>
          <w:bCs/>
          <w:sz w:val="20"/>
          <w:szCs w:val="20"/>
          <w:u w:val="single"/>
        </w:rPr>
        <w:t xml:space="preserve"> świadczeń zdrowotnych w zakresie czynności lekarza specjalisty patomorfologa</w:t>
      </w:r>
      <w:r w:rsidR="009D7918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9D7918">
        <w:rPr>
          <w:rFonts w:ascii="Times New Roman" w:hAnsi="Times New Roman"/>
          <w:b/>
          <w:bCs/>
          <w:sz w:val="20"/>
          <w:szCs w:val="20"/>
          <w:u w:val="single"/>
        </w:rPr>
        <w:br/>
        <w:t>w Zakładzie</w:t>
      </w:r>
      <w:r w:rsidR="00161EE7">
        <w:rPr>
          <w:rFonts w:ascii="Times New Roman" w:hAnsi="Times New Roman"/>
          <w:b/>
          <w:bCs/>
          <w:sz w:val="20"/>
          <w:szCs w:val="20"/>
          <w:u w:val="single"/>
        </w:rPr>
        <w:t xml:space="preserve"> Patomorfologii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5A7495" w:rsidRDefault="005A7495" w:rsidP="008B659C">
      <w:pPr>
        <w:tabs>
          <w:tab w:val="left" w:pos="10080"/>
        </w:tabs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 2 lekarzy</w:t>
      </w:r>
      <w:r w:rsidR="00384D09">
        <w:rPr>
          <w:rFonts w:ascii="Times New Roman" w:hAnsi="Times New Roman"/>
          <w:bCs/>
          <w:sz w:val="20"/>
          <w:szCs w:val="20"/>
        </w:rPr>
        <w:t xml:space="preserve"> patomorfologów</w:t>
      </w:r>
      <w:r>
        <w:rPr>
          <w:rFonts w:ascii="Times New Roman" w:hAnsi="Times New Roman"/>
          <w:bCs/>
          <w:sz w:val="20"/>
          <w:szCs w:val="20"/>
        </w:rPr>
        <w:t xml:space="preserve"> w obydwu lokalizacjach Udzielającego zamówienia (w Gdyni, przy ul. Powstania Styczniowego 1</w:t>
      </w:r>
      <w:r w:rsidRPr="000A2BC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i przy ul. Wójta Radtkego 1) zgodnie z harmonogramem ustalonym przez Udzielającego zamówienia.  </w:t>
      </w:r>
    </w:p>
    <w:p w:rsidR="005A7495" w:rsidRPr="005A7495" w:rsidRDefault="005A7495" w:rsidP="008B659C">
      <w:pPr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</w:t>
      </w:r>
      <w:r w:rsidRPr="0092604A">
        <w:rPr>
          <w:rFonts w:ascii="Times New Roman" w:hAnsi="Times New Roman"/>
          <w:bCs/>
          <w:sz w:val="20"/>
          <w:szCs w:val="20"/>
        </w:rPr>
        <w:t xml:space="preserve">Załącznik nr </w:t>
      </w:r>
      <w:r w:rsidRPr="0092604A">
        <w:rPr>
          <w:rFonts w:ascii="Times New Roman" w:hAnsi="Times New Roman"/>
          <w:bCs/>
          <w:sz w:val="20"/>
          <w:szCs w:val="20"/>
          <w:shd w:val="clear" w:color="auto" w:fill="FFFFFF"/>
        </w:rPr>
        <w:t>3.2.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Szczegółowych Warunków Konkursu Ofert.</w:t>
      </w:r>
      <w:bookmarkStart w:id="0" w:name="_GoBack"/>
      <w:bookmarkEnd w:id="0"/>
    </w:p>
    <w:p w:rsidR="008B659C" w:rsidRPr="003A5795" w:rsidRDefault="008B659C" w:rsidP="008B659C">
      <w:pPr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Umowa zostanie zawarta</w:t>
      </w:r>
      <w:r w:rsidRPr="003A5795">
        <w:rPr>
          <w:rFonts w:ascii="Times New Roman" w:hAnsi="Times New Roman"/>
          <w:bCs/>
          <w:sz w:val="20"/>
          <w:szCs w:val="20"/>
        </w:rPr>
        <w:t xml:space="preserve"> niezwłocznie po prawomocnym rozstrzygnięciu konkursu do dnia 31.03.2021 r.</w:t>
      </w:r>
    </w:p>
    <w:p w:rsidR="000A2BC9" w:rsidRPr="00532E3B" w:rsidRDefault="008B659C" w:rsidP="00532E3B">
      <w:pPr>
        <w:tabs>
          <w:tab w:val="left" w:pos="10080"/>
        </w:tabs>
        <w:spacing w:afterLines="40" w:after="96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B659C" w:rsidRDefault="008B659C" w:rsidP="00CE4DF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CE4DFC" w:rsidRPr="00A037E5" w:rsidRDefault="00CE4DFC" w:rsidP="00CE4DFC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="00B666CC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(tj</w:t>
      </w:r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Dz.U.2018.2190 ze zm.</w:t>
      </w:r>
      <w:r w:rsidRPr="00A037E5">
        <w:rPr>
          <w:rFonts w:ascii="Times New Roman" w:hAnsi="Times New Roman"/>
          <w:sz w:val="20"/>
          <w:szCs w:val="20"/>
        </w:rPr>
        <w:t>)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pozostałych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przepisach,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 wykonują działalność w formie praktyki zawodowej stosownie do art. 5 ust. 1 i 2 pkt 1</w:t>
      </w:r>
      <w:r w:rsidR="00A358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lit. a</w:t>
      </w:r>
      <w:r w:rsidRPr="00A037E5">
        <w:rPr>
          <w:rFonts w:ascii="Times New Roman" w:hAnsi="Times New Roman"/>
          <w:sz w:val="20"/>
          <w:szCs w:val="20"/>
        </w:rPr>
        <w:t>)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Dz.U.2018.2190 ze zm.</w:t>
      </w:r>
      <w:r w:rsidRPr="00A037E5">
        <w:rPr>
          <w:rFonts w:ascii="Times New Roman" w:hAnsi="Times New Roman"/>
          <w:sz w:val="20"/>
          <w:szCs w:val="20"/>
        </w:rPr>
        <w:t>),</w:t>
      </w:r>
    </w:p>
    <w:p w:rsidR="00CE4DFC" w:rsidRPr="00A037E5" w:rsidRDefault="00CE4DFC" w:rsidP="00CE4DFC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spełniają warunki wymagane art. 18 ust. 4 lub 6 w związku z ust. 1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A773D">
        <w:rPr>
          <w:rFonts w:ascii="Times New Roman" w:eastAsia="Arial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Dz.U.2018.2190 ze zm.</w:t>
      </w:r>
      <w:r w:rsidRPr="00A037E5">
        <w:rPr>
          <w:rFonts w:ascii="Times New Roman" w:hAnsi="Times New Roman"/>
          <w:sz w:val="20"/>
          <w:szCs w:val="20"/>
        </w:rPr>
        <w:t>),</w:t>
      </w:r>
    </w:p>
    <w:p w:rsidR="00CE4DFC" w:rsidRPr="00A037E5" w:rsidRDefault="00CE4DFC" w:rsidP="00CE4DFC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037E5">
        <w:rPr>
          <w:rFonts w:ascii="Times New Roman" w:hAnsi="Times New Roman"/>
          <w:sz w:val="20"/>
          <w:szCs w:val="20"/>
        </w:rPr>
        <w:t>posiadają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obrocie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wymogami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ustawowymi,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E4DFC" w:rsidRPr="00E837B5" w:rsidRDefault="00CE4DFC" w:rsidP="00CE4DFC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posiadają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niezbędną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wiedzę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doświadczenie,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także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dysponują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>osobą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uprawnioną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BE7DE0">
        <w:rPr>
          <w:rFonts w:ascii="Times New Roman" w:hAnsi="Times New Roman"/>
          <w:sz w:val="20"/>
          <w:szCs w:val="20"/>
        </w:rPr>
        <w:t xml:space="preserve">konkursem, tj. </w:t>
      </w:r>
      <w:r w:rsidR="00BE7DE0">
        <w:rPr>
          <w:rFonts w:ascii="Times New Roman" w:eastAsia="Arial" w:hAnsi="Times New Roman"/>
          <w:bCs/>
          <w:sz w:val="20"/>
          <w:szCs w:val="20"/>
        </w:rPr>
        <w:t>lekarzem posiadającym</w:t>
      </w:r>
      <w:r w:rsidRPr="00E837B5">
        <w:rPr>
          <w:rFonts w:ascii="Times New Roman" w:eastAsia="Arial" w:hAnsi="Times New Roman"/>
          <w:bCs/>
          <w:sz w:val="20"/>
          <w:szCs w:val="20"/>
        </w:rPr>
        <w:t xml:space="preserve"> wykształcenie wyższe medyczne, prawo do wykonywania zawodu i </w:t>
      </w:r>
      <w:r w:rsidRPr="00E837B5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Pr="00E837B5">
        <w:rPr>
          <w:rFonts w:ascii="Times New Roman" w:eastAsia="Arial" w:hAnsi="Times New Roman"/>
          <w:bCs/>
          <w:sz w:val="20"/>
          <w:szCs w:val="20"/>
        </w:rPr>
        <w:t xml:space="preserve">z zakresu </w:t>
      </w:r>
      <w:r w:rsidRPr="00E837B5">
        <w:rPr>
          <w:rFonts w:ascii="Times New Roman" w:hAnsi="Times New Roman"/>
          <w:bCs/>
          <w:sz w:val="20"/>
          <w:szCs w:val="20"/>
        </w:rPr>
        <w:t>patomorfologii,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BE7DE0">
        <w:rPr>
          <w:rFonts w:ascii="Times New Roman" w:hAnsi="Times New Roman"/>
          <w:bCs/>
          <w:sz w:val="20"/>
          <w:szCs w:val="20"/>
        </w:rPr>
        <w:t xml:space="preserve">ponadto </w:t>
      </w:r>
      <w:r w:rsidRPr="004549A2">
        <w:rPr>
          <w:rFonts w:ascii="Times New Roman" w:hAnsi="Times New Roman"/>
          <w:bCs/>
          <w:sz w:val="20"/>
          <w:szCs w:val="20"/>
        </w:rPr>
        <w:t>dla</w:t>
      </w:r>
      <w:r w:rsidR="00BE7DE0">
        <w:rPr>
          <w:rFonts w:ascii="Times New Roman" w:eastAsia="Arial" w:hAnsi="Times New Roman"/>
          <w:bCs/>
          <w:sz w:val="20"/>
          <w:szCs w:val="20"/>
        </w:rPr>
        <w:t xml:space="preserve"> zakresów</w:t>
      </w:r>
      <w:r w:rsidRPr="004549A2">
        <w:rPr>
          <w:rFonts w:ascii="Times New Roman" w:eastAsia="Arial" w:hAnsi="Times New Roman"/>
          <w:bCs/>
          <w:sz w:val="20"/>
          <w:szCs w:val="20"/>
        </w:rPr>
        <w:t xml:space="preserve"> III.1.</w:t>
      </w:r>
      <w:r w:rsidR="00BE7DE0">
        <w:rPr>
          <w:rFonts w:ascii="Times New Roman" w:eastAsia="Arial" w:hAnsi="Times New Roman"/>
          <w:bCs/>
          <w:sz w:val="20"/>
          <w:szCs w:val="20"/>
        </w:rPr>
        <w:t xml:space="preserve">, III.2. </w:t>
      </w:r>
      <w:r w:rsidRPr="004549A2">
        <w:rPr>
          <w:rFonts w:ascii="Times New Roman" w:hAnsi="Times New Roman"/>
          <w:bCs/>
          <w:sz w:val="20"/>
          <w:szCs w:val="20"/>
        </w:rPr>
        <w:t>posiadają doświadczenie w kierowaniu komórką organizacyjną podmiotu leczniczego,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CE4DFC" w:rsidRPr="00CE4DFC" w:rsidRDefault="00CE4DFC" w:rsidP="00CE4DFC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A426C5">
        <w:rPr>
          <w:rFonts w:ascii="Times New Roman" w:eastAsia="Times New Roman" w:hAnsi="Times New Roman"/>
          <w:sz w:val="20"/>
          <w:szCs w:val="20"/>
        </w:rPr>
        <w:t>potwierdzą dyspozycyjność/ dostęp</w:t>
      </w:r>
      <w:r>
        <w:rPr>
          <w:rFonts w:ascii="Times New Roman" w:eastAsia="Times New Roman" w:hAnsi="Times New Roman"/>
          <w:sz w:val="20"/>
          <w:szCs w:val="20"/>
        </w:rPr>
        <w:t>ność do świadczeń zdrowotnych/</w:t>
      </w:r>
      <w:r w:rsidRPr="00A426C5">
        <w:rPr>
          <w:rFonts w:ascii="Times New Roman" w:eastAsia="Times New Roman" w:hAnsi="Times New Roman"/>
          <w:sz w:val="20"/>
          <w:szCs w:val="20"/>
        </w:rPr>
        <w:t xml:space="preserve">usług zgodnie z zapotrzebowaniem </w:t>
      </w:r>
      <w:r w:rsidRPr="00CE4DFC">
        <w:rPr>
          <w:rFonts w:ascii="Times New Roman" w:eastAsia="Times New Roman" w:hAnsi="Times New Roman"/>
          <w:sz w:val="20"/>
          <w:szCs w:val="20"/>
        </w:rPr>
        <w:t xml:space="preserve">Udzielającego zamówienia.           </w:t>
      </w:r>
    </w:p>
    <w:p w:rsidR="00CE4DFC" w:rsidRPr="00CE4DFC" w:rsidRDefault="00CE4DFC" w:rsidP="00CE4DFC">
      <w:pPr>
        <w:tabs>
          <w:tab w:val="left" w:pos="426"/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eastAsia="Arial" w:hAnsi="Times New Roman"/>
          <w:sz w:val="20"/>
          <w:szCs w:val="20"/>
        </w:rPr>
      </w:pPr>
      <w:r w:rsidRPr="00CE4DFC">
        <w:rPr>
          <w:rFonts w:ascii="Times New Roman" w:eastAsia="Times New Roman" w:hAnsi="Times New Roman"/>
          <w:sz w:val="20"/>
          <w:szCs w:val="20"/>
        </w:rPr>
        <w:t xml:space="preserve">     </w:t>
      </w:r>
    </w:p>
    <w:p w:rsidR="00BF035D" w:rsidRPr="00CE4DFC" w:rsidRDefault="00BF035D" w:rsidP="00AE697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>Szczegó</w:t>
      </w:r>
      <w:r w:rsidR="004F7CB8" w:rsidRPr="00CE4DFC">
        <w:rPr>
          <w:rFonts w:ascii="Times New Roman" w:hAnsi="Times New Roman"/>
          <w:sz w:val="20"/>
          <w:szCs w:val="20"/>
        </w:rPr>
        <w:t>ł</w:t>
      </w:r>
      <w:r w:rsidR="008930F0">
        <w:rPr>
          <w:rFonts w:ascii="Times New Roman" w:hAnsi="Times New Roman"/>
          <w:sz w:val="20"/>
          <w:szCs w:val="20"/>
        </w:rPr>
        <w:t>owe Warunki Konkursu Ofert nr 34</w:t>
      </w:r>
      <w:r w:rsidR="00A35828">
        <w:rPr>
          <w:rFonts w:ascii="Times New Roman" w:hAnsi="Times New Roman"/>
          <w:sz w:val="20"/>
          <w:szCs w:val="20"/>
        </w:rPr>
        <w:t>/2019</w:t>
      </w:r>
      <w:r w:rsidRPr="00CE4DFC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CE4DFC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CE4DFC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CE4DFC">
        <w:rPr>
          <w:rFonts w:ascii="Times New Roman" w:hAnsi="Times New Roman"/>
          <w:b/>
          <w:sz w:val="20"/>
          <w:szCs w:val="20"/>
        </w:rPr>
        <w:t xml:space="preserve">  </w:t>
      </w:r>
      <w:r w:rsidR="007D7475" w:rsidRPr="00CE4DFC">
        <w:rPr>
          <w:rFonts w:ascii="Times New Roman" w:hAnsi="Times New Roman"/>
          <w:sz w:val="20"/>
          <w:szCs w:val="20"/>
        </w:rPr>
        <w:t>Wzór umowy dostępny jest</w:t>
      </w:r>
      <w:r w:rsidRPr="00CE4DFC">
        <w:rPr>
          <w:rFonts w:ascii="Times New Roman" w:hAnsi="Times New Roman"/>
          <w:sz w:val="20"/>
          <w:szCs w:val="20"/>
        </w:rPr>
        <w:t xml:space="preserve"> w Dziale Kadr</w:t>
      </w:r>
      <w:r w:rsidR="008930F0">
        <w:rPr>
          <w:rFonts w:ascii="Times New Roman" w:hAnsi="Times New Roman"/>
          <w:sz w:val="20"/>
          <w:szCs w:val="20"/>
        </w:rPr>
        <w:t xml:space="preserve"> i Płac</w:t>
      </w:r>
      <w:r w:rsidRPr="00CE4DFC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CE4DFC" w:rsidRDefault="00BF035D" w:rsidP="00AE697F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CE4DFC">
        <w:rPr>
          <w:rFonts w:ascii="Times New Roman" w:hAnsi="Times New Roman"/>
          <w:b/>
          <w:sz w:val="20"/>
          <w:szCs w:val="20"/>
        </w:rPr>
        <w:t xml:space="preserve"> </w:t>
      </w:r>
      <w:r w:rsidRPr="00391CDB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 81</w:t>
      </w:r>
      <w:r w:rsidR="004F7CB8" w:rsidRPr="00391CDB">
        <w:rPr>
          <w:rFonts w:ascii="Times New Roman" w:hAnsi="Times New Roman"/>
          <w:b/>
          <w:bCs/>
          <w:sz w:val="20"/>
          <w:szCs w:val="20"/>
        </w:rPr>
        <w:t>-</w:t>
      </w:r>
      <w:r w:rsidR="008930F0">
        <w:rPr>
          <w:rFonts w:ascii="Times New Roman" w:hAnsi="Times New Roman"/>
          <w:b/>
          <w:bCs/>
          <w:sz w:val="20"/>
          <w:szCs w:val="20"/>
        </w:rPr>
        <w:t>519 Gdynia - Konkurs ofert nr 34</w:t>
      </w:r>
      <w:r w:rsidR="00A35828" w:rsidRPr="00391CDB">
        <w:rPr>
          <w:rFonts w:ascii="Times New Roman" w:hAnsi="Times New Roman"/>
          <w:b/>
          <w:bCs/>
          <w:sz w:val="20"/>
          <w:szCs w:val="20"/>
        </w:rPr>
        <w:t>/2019</w:t>
      </w:r>
      <w:r w:rsidRPr="00391CD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1CDB">
        <w:rPr>
          <w:rFonts w:ascii="Times New Roman" w:hAnsi="Times New Roman"/>
          <w:b/>
          <w:sz w:val="20"/>
          <w:szCs w:val="20"/>
        </w:rPr>
        <w:t>– (zakres oferty).</w:t>
      </w:r>
      <w:r w:rsidR="00700453" w:rsidRPr="00391CDB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8930F0">
        <w:rPr>
          <w:rFonts w:ascii="Times New Roman" w:hAnsi="Times New Roman"/>
          <w:b/>
          <w:sz w:val="20"/>
          <w:szCs w:val="20"/>
        </w:rPr>
        <w:t>26.04</w:t>
      </w:r>
      <w:r w:rsidR="00AE697F" w:rsidRPr="00391CDB">
        <w:rPr>
          <w:rFonts w:ascii="Times New Roman" w:hAnsi="Times New Roman"/>
          <w:b/>
          <w:sz w:val="20"/>
          <w:szCs w:val="20"/>
        </w:rPr>
        <w:t>.2019</w:t>
      </w:r>
      <w:r w:rsidRPr="00391CDB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391CDB">
        <w:rPr>
          <w:rFonts w:ascii="Times New Roman" w:hAnsi="Times New Roman"/>
          <w:b/>
          <w:sz w:val="20"/>
          <w:szCs w:val="20"/>
        </w:rPr>
        <w:t xml:space="preserve"> o godz. 11</w:t>
      </w:r>
      <w:r w:rsidR="00391CDB" w:rsidRPr="00391CDB">
        <w:rPr>
          <w:rFonts w:ascii="Times New Roman" w:hAnsi="Times New Roman"/>
          <w:b/>
          <w:sz w:val="20"/>
          <w:szCs w:val="20"/>
        </w:rPr>
        <w:t>.</w:t>
      </w:r>
      <w:r w:rsidR="00391CDB">
        <w:rPr>
          <w:rFonts w:ascii="Times New Roman" w:hAnsi="Times New Roman"/>
          <w:b/>
          <w:sz w:val="20"/>
          <w:szCs w:val="20"/>
        </w:rPr>
        <w:t>0</w:t>
      </w:r>
      <w:r w:rsidR="00210C2E" w:rsidRPr="00391CDB">
        <w:rPr>
          <w:rFonts w:ascii="Times New Roman" w:hAnsi="Times New Roman"/>
          <w:b/>
          <w:sz w:val="20"/>
          <w:szCs w:val="20"/>
        </w:rPr>
        <w:t>0</w:t>
      </w:r>
      <w:r w:rsidRPr="00391CDB">
        <w:rPr>
          <w:rFonts w:ascii="Times New Roman" w:hAnsi="Times New Roman"/>
          <w:b/>
          <w:sz w:val="20"/>
          <w:szCs w:val="20"/>
        </w:rPr>
        <w:t>” – składać w Kancelarii Spółki, budynek nr 6, 0/I p. - pok. nr 04, tel. (58) 72 60 115 lub 33</w:t>
      </w:r>
      <w:r w:rsidR="008930F0">
        <w:rPr>
          <w:rFonts w:ascii="Times New Roman" w:hAnsi="Times New Roman"/>
          <w:b/>
          <w:bCs/>
          <w:sz w:val="20"/>
          <w:szCs w:val="20"/>
        </w:rPr>
        <w:t>4 – do dnia 26.04</w:t>
      </w:r>
      <w:r w:rsidR="00AE697F" w:rsidRPr="00391CDB">
        <w:rPr>
          <w:rFonts w:ascii="Times New Roman" w:hAnsi="Times New Roman"/>
          <w:b/>
          <w:bCs/>
          <w:sz w:val="20"/>
          <w:szCs w:val="20"/>
        </w:rPr>
        <w:t>.2019</w:t>
      </w:r>
      <w:r w:rsidR="00391CDB">
        <w:rPr>
          <w:rFonts w:ascii="Times New Roman" w:hAnsi="Times New Roman"/>
          <w:b/>
          <w:bCs/>
          <w:sz w:val="20"/>
          <w:szCs w:val="20"/>
        </w:rPr>
        <w:t xml:space="preserve"> r. do godz. 10.3</w:t>
      </w:r>
      <w:r w:rsidR="004F7CB8" w:rsidRPr="00391CDB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CE4DFC" w:rsidRDefault="00BF035D" w:rsidP="00AE697F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</w:t>
      </w:r>
      <w:r w:rsidR="00AE697F" w:rsidRPr="00CE4DFC">
        <w:rPr>
          <w:rFonts w:ascii="Times New Roman" w:hAnsi="Times New Roman"/>
          <w:sz w:val="20"/>
          <w:szCs w:val="20"/>
        </w:rPr>
        <w:t>larii Udzielającego zamówienia.</w:t>
      </w:r>
    </w:p>
    <w:p w:rsidR="00BF035D" w:rsidRPr="00D20028" w:rsidRDefault="00BF035D" w:rsidP="00AE697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0028">
        <w:rPr>
          <w:rFonts w:ascii="Times New Roman" w:hAnsi="Times New Roman"/>
          <w:b/>
          <w:sz w:val="20"/>
          <w:szCs w:val="20"/>
        </w:rPr>
        <w:t>Otwarcie ofert na w/w świadczenia nastąpi w Sali Konferencyjnej Spółki przy ul. Powstania Styczniowego 1, 81-519 Gdy</w:t>
      </w:r>
      <w:r w:rsidR="00487827" w:rsidRPr="00D20028">
        <w:rPr>
          <w:rFonts w:ascii="Times New Roman" w:hAnsi="Times New Roman"/>
          <w:b/>
          <w:sz w:val="20"/>
          <w:szCs w:val="20"/>
        </w:rPr>
        <w:t>n</w:t>
      </w:r>
      <w:r w:rsidR="00210C2E" w:rsidRPr="00D20028">
        <w:rPr>
          <w:rFonts w:ascii="Times New Roman" w:hAnsi="Times New Roman"/>
          <w:b/>
          <w:sz w:val="20"/>
          <w:szCs w:val="20"/>
        </w:rPr>
        <w:t>ia budynek nr 6, II p.</w:t>
      </w:r>
      <w:r w:rsidR="00524BD0" w:rsidRPr="00D20028">
        <w:rPr>
          <w:rFonts w:ascii="Times New Roman" w:hAnsi="Times New Roman"/>
          <w:b/>
          <w:sz w:val="20"/>
          <w:szCs w:val="20"/>
        </w:rPr>
        <w:t xml:space="preserve"> w dniu </w:t>
      </w:r>
      <w:r w:rsidR="00DE0ABD">
        <w:rPr>
          <w:rFonts w:ascii="Times New Roman" w:hAnsi="Times New Roman"/>
          <w:b/>
          <w:sz w:val="20"/>
          <w:szCs w:val="20"/>
        </w:rPr>
        <w:t>26.04</w:t>
      </w:r>
      <w:r w:rsidR="00AE697F" w:rsidRPr="00D20028">
        <w:rPr>
          <w:rFonts w:ascii="Times New Roman" w:hAnsi="Times New Roman"/>
          <w:b/>
          <w:sz w:val="20"/>
          <w:szCs w:val="20"/>
        </w:rPr>
        <w:t>.2019</w:t>
      </w:r>
      <w:r w:rsidR="009240F6" w:rsidRPr="00D20028">
        <w:rPr>
          <w:rFonts w:ascii="Times New Roman" w:hAnsi="Times New Roman"/>
          <w:b/>
          <w:sz w:val="20"/>
          <w:szCs w:val="20"/>
        </w:rPr>
        <w:t xml:space="preserve"> r. o godz. </w:t>
      </w:r>
      <w:r w:rsidR="006A773D">
        <w:rPr>
          <w:rFonts w:ascii="Times New Roman" w:hAnsi="Times New Roman"/>
          <w:b/>
          <w:sz w:val="20"/>
          <w:szCs w:val="20"/>
        </w:rPr>
        <w:t>11.</w:t>
      </w:r>
      <w:r w:rsidR="00D20028" w:rsidRPr="00D20028">
        <w:rPr>
          <w:rFonts w:ascii="Times New Roman" w:hAnsi="Times New Roman"/>
          <w:b/>
          <w:sz w:val="20"/>
          <w:szCs w:val="20"/>
        </w:rPr>
        <w:t>0</w:t>
      </w:r>
      <w:r w:rsidR="00210C2E" w:rsidRPr="00D20028">
        <w:rPr>
          <w:rFonts w:ascii="Times New Roman" w:hAnsi="Times New Roman"/>
          <w:b/>
          <w:sz w:val="20"/>
          <w:szCs w:val="20"/>
        </w:rPr>
        <w:t>0</w:t>
      </w:r>
      <w:r w:rsidR="00AE697F" w:rsidRPr="00D20028">
        <w:rPr>
          <w:rFonts w:ascii="Times New Roman" w:hAnsi="Times New Roman"/>
          <w:b/>
          <w:sz w:val="20"/>
          <w:szCs w:val="20"/>
        </w:rPr>
        <w:t>.</w:t>
      </w:r>
    </w:p>
    <w:p w:rsidR="00BF035D" w:rsidRPr="00CE4DFC" w:rsidRDefault="00BF035D" w:rsidP="00AE69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ul. Powstania Styczniowego 1, </w:t>
      </w:r>
      <w:r w:rsidRPr="00CE4DFC">
        <w:rPr>
          <w:rFonts w:ascii="Times New Roman" w:hAnsi="Times New Roman"/>
          <w:iCs/>
          <w:sz w:val="20"/>
          <w:szCs w:val="20"/>
        </w:rPr>
        <w:t>81- 519 Gdynia</w:t>
      </w:r>
      <w:r w:rsidRPr="00CE4DFC">
        <w:rPr>
          <w:rFonts w:ascii="Times New Roman" w:hAnsi="Times New Roman"/>
          <w:sz w:val="20"/>
          <w:szCs w:val="20"/>
        </w:rPr>
        <w:t xml:space="preserve"> </w:t>
      </w:r>
      <w:r w:rsidR="00700453" w:rsidRPr="00CE4DFC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977BA1">
        <w:rPr>
          <w:rFonts w:ascii="Times New Roman" w:hAnsi="Times New Roman"/>
          <w:b/>
          <w:sz w:val="20"/>
          <w:szCs w:val="20"/>
          <w:u w:val="single"/>
        </w:rPr>
        <w:t>29.04</w:t>
      </w:r>
      <w:r w:rsidR="009240F6" w:rsidRPr="00CE4DFC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E4DFC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437A39" w:rsidRDefault="00BF035D" w:rsidP="00437A3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FD419B">
        <w:rPr>
          <w:rFonts w:ascii="Times New Roman" w:hAnsi="Times New Roman"/>
          <w:sz w:val="20"/>
          <w:szCs w:val="20"/>
        </w:rPr>
        <w:br/>
      </w:r>
      <w:r w:rsidRPr="00CE4DFC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437A39" w:rsidRDefault="00BF035D" w:rsidP="00437A3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437A39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532E3B" w:rsidRDefault="00BF035D" w:rsidP="00532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D53489">
        <w:rPr>
          <w:rFonts w:ascii="Times New Roman" w:hAnsi="Times New Roman"/>
          <w:bCs/>
          <w:sz w:val="20"/>
          <w:szCs w:val="20"/>
        </w:rPr>
        <w:t>34</w:t>
      </w:r>
      <w:r w:rsidR="00E930FC">
        <w:rPr>
          <w:rFonts w:ascii="Times New Roman" w:hAnsi="Times New Roman"/>
          <w:bCs/>
          <w:sz w:val="20"/>
          <w:szCs w:val="20"/>
        </w:rPr>
        <w:t>/2019</w:t>
      </w:r>
      <w:r w:rsidRPr="00CE4DFC">
        <w:rPr>
          <w:rFonts w:ascii="Times New Roman" w:hAnsi="Times New Roman"/>
          <w:bCs/>
          <w:sz w:val="20"/>
          <w:szCs w:val="20"/>
        </w:rPr>
        <w:t>.</w:t>
      </w:r>
      <w:r w:rsidRPr="00CE4DFC">
        <w:rPr>
          <w:rFonts w:ascii="Times New Roman" w:hAnsi="Times New Roman"/>
          <w:sz w:val="20"/>
          <w:szCs w:val="20"/>
        </w:rPr>
        <w:t xml:space="preserve">         </w:t>
      </w:r>
    </w:p>
    <w:p w:rsidR="00BF035D" w:rsidRPr="00CE4DFC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7C2CAA" w:rsidRDefault="007C2CAA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7C2CAA" w:rsidRDefault="007C2CAA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CE4DFC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 xml:space="preserve">Zarząd      </w:t>
      </w:r>
      <w:r w:rsidRPr="00CE4DFC">
        <w:rPr>
          <w:rFonts w:ascii="Times New Roman" w:hAnsi="Times New Roman"/>
          <w:sz w:val="20"/>
          <w:szCs w:val="20"/>
        </w:rPr>
        <w:tab/>
      </w:r>
    </w:p>
    <w:p w:rsidR="00BF035D" w:rsidRPr="00CE4DFC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4DFC">
        <w:rPr>
          <w:rFonts w:ascii="Times New Roman" w:hAnsi="Times New Roman"/>
          <w:sz w:val="20"/>
          <w:szCs w:val="20"/>
        </w:rPr>
        <w:tab/>
      </w:r>
      <w:r w:rsidRPr="00CE4DFC">
        <w:rPr>
          <w:rFonts w:ascii="Times New Roman" w:hAnsi="Times New Roman"/>
          <w:sz w:val="20"/>
          <w:szCs w:val="20"/>
        </w:rPr>
        <w:tab/>
      </w:r>
      <w:r w:rsidRPr="00CE4DFC">
        <w:rPr>
          <w:rFonts w:ascii="Times New Roman" w:hAnsi="Times New Roman"/>
          <w:sz w:val="20"/>
          <w:szCs w:val="20"/>
        </w:rPr>
        <w:tab/>
      </w:r>
      <w:r w:rsidRPr="00CE4DFC">
        <w:rPr>
          <w:rFonts w:ascii="Times New Roman" w:hAnsi="Times New Roman"/>
          <w:sz w:val="20"/>
          <w:szCs w:val="20"/>
        </w:rPr>
        <w:tab/>
      </w:r>
      <w:r w:rsidRPr="00CE4DFC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BF035D" w:rsidRPr="00CE4DFC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CF" w:rsidRDefault="006008CF" w:rsidP="00A8421C">
      <w:pPr>
        <w:spacing w:after="0" w:line="240" w:lineRule="auto"/>
      </w:pPr>
      <w:r>
        <w:separator/>
      </w:r>
    </w:p>
  </w:endnote>
  <w:endnote w:type="continuationSeparator" w:id="0">
    <w:p w:rsidR="006008CF" w:rsidRDefault="006008C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CF" w:rsidRDefault="006008CF" w:rsidP="00B90AE7">
    <w:pPr>
      <w:pStyle w:val="Stopka"/>
      <w:jc w:val="center"/>
      <w:rPr>
        <w:b/>
        <w:sz w:val="16"/>
        <w:szCs w:val="16"/>
      </w:rPr>
    </w:pPr>
  </w:p>
  <w:p w:rsidR="006008CF" w:rsidRDefault="006008CF" w:rsidP="001C79B9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>
      <w:rPr>
        <w:b/>
        <w:noProof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08CF" w:rsidRDefault="006008CF" w:rsidP="001C79B9">
    <w:pPr>
      <w:pStyle w:val="Stopka"/>
      <w:rPr>
        <w:b/>
        <w:noProof/>
      </w:rPr>
    </w:pPr>
  </w:p>
  <w:p w:rsidR="006008CF" w:rsidRPr="006F0083" w:rsidRDefault="006008C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008CF" w:rsidRPr="006F0083" w:rsidRDefault="006008C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008CF" w:rsidRPr="006F0083" w:rsidRDefault="006008C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6008CF" w:rsidRPr="006F0083" w:rsidRDefault="006008C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008CF" w:rsidRPr="001800AA" w:rsidRDefault="006008C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CF" w:rsidRDefault="006008CF" w:rsidP="00A8421C">
      <w:pPr>
        <w:spacing w:after="0" w:line="240" w:lineRule="auto"/>
      </w:pPr>
      <w:r>
        <w:separator/>
      </w:r>
    </w:p>
  </w:footnote>
  <w:footnote w:type="continuationSeparator" w:id="0">
    <w:p w:rsidR="006008CF" w:rsidRDefault="006008C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CF" w:rsidRDefault="009D79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CF" w:rsidRPr="00406824" w:rsidRDefault="006008CF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79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6008CF" w:rsidRDefault="006008CF" w:rsidP="00B90AE7">
    <w:pPr>
      <w:pStyle w:val="Nagwek"/>
    </w:pPr>
    <w:r>
      <w:tab/>
    </w:r>
  </w:p>
  <w:p w:rsidR="006008CF" w:rsidRDefault="006008CF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08CF" w:rsidRPr="002D500A" w:rsidRDefault="006008CF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CF" w:rsidRDefault="009D79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A1ED96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72540AC"/>
    <w:multiLevelType w:val="hybridMultilevel"/>
    <w:tmpl w:val="AFD0563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3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2"/>
  </w:num>
  <w:num w:numId="31">
    <w:abstractNumId w:val="26"/>
  </w:num>
  <w:num w:numId="32">
    <w:abstractNumId w:val="34"/>
  </w:num>
  <w:num w:numId="33">
    <w:abstractNumId w:val="24"/>
  </w:num>
  <w:num w:numId="34">
    <w:abstractNumId w:val="20"/>
  </w:num>
  <w:num w:numId="35">
    <w:abstractNumId w:val="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27CCB"/>
    <w:rsid w:val="00032580"/>
    <w:rsid w:val="0007358F"/>
    <w:rsid w:val="0007788C"/>
    <w:rsid w:val="00092C99"/>
    <w:rsid w:val="000A2BC9"/>
    <w:rsid w:val="000D7854"/>
    <w:rsid w:val="000F61CC"/>
    <w:rsid w:val="001215E5"/>
    <w:rsid w:val="001240BD"/>
    <w:rsid w:val="00141450"/>
    <w:rsid w:val="00161EE7"/>
    <w:rsid w:val="001675E8"/>
    <w:rsid w:val="001800AA"/>
    <w:rsid w:val="00186C77"/>
    <w:rsid w:val="001901D7"/>
    <w:rsid w:val="001A188A"/>
    <w:rsid w:val="001C6E20"/>
    <w:rsid w:val="001C79B9"/>
    <w:rsid w:val="001D412B"/>
    <w:rsid w:val="001E150D"/>
    <w:rsid w:val="002030BC"/>
    <w:rsid w:val="002076CE"/>
    <w:rsid w:val="00210C2E"/>
    <w:rsid w:val="00211FF0"/>
    <w:rsid w:val="00217D02"/>
    <w:rsid w:val="00221C47"/>
    <w:rsid w:val="00225B29"/>
    <w:rsid w:val="00225FDD"/>
    <w:rsid w:val="0023034C"/>
    <w:rsid w:val="002353DF"/>
    <w:rsid w:val="002359F6"/>
    <w:rsid w:val="00235D58"/>
    <w:rsid w:val="00240DB5"/>
    <w:rsid w:val="002533E8"/>
    <w:rsid w:val="002579F0"/>
    <w:rsid w:val="00264DB4"/>
    <w:rsid w:val="00270F2A"/>
    <w:rsid w:val="0027263B"/>
    <w:rsid w:val="002871E7"/>
    <w:rsid w:val="002B0A34"/>
    <w:rsid w:val="002C37A5"/>
    <w:rsid w:val="002D500A"/>
    <w:rsid w:val="002E0160"/>
    <w:rsid w:val="002E47C0"/>
    <w:rsid w:val="002E4B04"/>
    <w:rsid w:val="002F25E4"/>
    <w:rsid w:val="00317019"/>
    <w:rsid w:val="00317D2B"/>
    <w:rsid w:val="00330BF0"/>
    <w:rsid w:val="00341D32"/>
    <w:rsid w:val="00361F9B"/>
    <w:rsid w:val="003718D5"/>
    <w:rsid w:val="00374CB5"/>
    <w:rsid w:val="003754E1"/>
    <w:rsid w:val="00384D09"/>
    <w:rsid w:val="00387CB3"/>
    <w:rsid w:val="00391CDB"/>
    <w:rsid w:val="00395233"/>
    <w:rsid w:val="003A5795"/>
    <w:rsid w:val="003B2576"/>
    <w:rsid w:val="003C18A0"/>
    <w:rsid w:val="003F3D0A"/>
    <w:rsid w:val="00406824"/>
    <w:rsid w:val="00422A5E"/>
    <w:rsid w:val="004270F9"/>
    <w:rsid w:val="00432928"/>
    <w:rsid w:val="0043478B"/>
    <w:rsid w:val="00437A39"/>
    <w:rsid w:val="004518C2"/>
    <w:rsid w:val="004549A2"/>
    <w:rsid w:val="00455169"/>
    <w:rsid w:val="004577E4"/>
    <w:rsid w:val="0046000C"/>
    <w:rsid w:val="0046620C"/>
    <w:rsid w:val="004802C9"/>
    <w:rsid w:val="00482267"/>
    <w:rsid w:val="00487827"/>
    <w:rsid w:val="004A68C9"/>
    <w:rsid w:val="004C28EC"/>
    <w:rsid w:val="004F7CB8"/>
    <w:rsid w:val="00524BD0"/>
    <w:rsid w:val="00526B8F"/>
    <w:rsid w:val="005318F5"/>
    <w:rsid w:val="00532E3B"/>
    <w:rsid w:val="005904EA"/>
    <w:rsid w:val="005A206F"/>
    <w:rsid w:val="005A7495"/>
    <w:rsid w:val="005E772A"/>
    <w:rsid w:val="006008CF"/>
    <w:rsid w:val="0064757E"/>
    <w:rsid w:val="00667FC9"/>
    <w:rsid w:val="0069180E"/>
    <w:rsid w:val="006A1DD8"/>
    <w:rsid w:val="006A773D"/>
    <w:rsid w:val="006B3FF7"/>
    <w:rsid w:val="006C6A61"/>
    <w:rsid w:val="006E1DE1"/>
    <w:rsid w:val="006E24B4"/>
    <w:rsid w:val="006E3694"/>
    <w:rsid w:val="006E779C"/>
    <w:rsid w:val="006F0083"/>
    <w:rsid w:val="006F5FE2"/>
    <w:rsid w:val="00700453"/>
    <w:rsid w:val="00706A9A"/>
    <w:rsid w:val="00711C82"/>
    <w:rsid w:val="00750442"/>
    <w:rsid w:val="00754EEB"/>
    <w:rsid w:val="00756EDA"/>
    <w:rsid w:val="00774F31"/>
    <w:rsid w:val="00780734"/>
    <w:rsid w:val="00785E9C"/>
    <w:rsid w:val="00792913"/>
    <w:rsid w:val="007B0216"/>
    <w:rsid w:val="007B1674"/>
    <w:rsid w:val="007C2CAA"/>
    <w:rsid w:val="007D3E36"/>
    <w:rsid w:val="007D678A"/>
    <w:rsid w:val="007D7475"/>
    <w:rsid w:val="007E79B5"/>
    <w:rsid w:val="007E7CC8"/>
    <w:rsid w:val="00812675"/>
    <w:rsid w:val="00817E09"/>
    <w:rsid w:val="008478E4"/>
    <w:rsid w:val="0086134F"/>
    <w:rsid w:val="00867D52"/>
    <w:rsid w:val="008930F0"/>
    <w:rsid w:val="00894710"/>
    <w:rsid w:val="008A238F"/>
    <w:rsid w:val="008A5BCF"/>
    <w:rsid w:val="008B182B"/>
    <w:rsid w:val="008B659C"/>
    <w:rsid w:val="008E1150"/>
    <w:rsid w:val="008F6B9B"/>
    <w:rsid w:val="008F7F87"/>
    <w:rsid w:val="00922FAE"/>
    <w:rsid w:val="009240F6"/>
    <w:rsid w:val="0092604A"/>
    <w:rsid w:val="00944981"/>
    <w:rsid w:val="00964664"/>
    <w:rsid w:val="00967F92"/>
    <w:rsid w:val="00975A5F"/>
    <w:rsid w:val="00977BA1"/>
    <w:rsid w:val="0098792E"/>
    <w:rsid w:val="00993266"/>
    <w:rsid w:val="00995240"/>
    <w:rsid w:val="009B7405"/>
    <w:rsid w:val="009C3C9D"/>
    <w:rsid w:val="009D7918"/>
    <w:rsid w:val="00A017F9"/>
    <w:rsid w:val="00A04766"/>
    <w:rsid w:val="00A04914"/>
    <w:rsid w:val="00A24163"/>
    <w:rsid w:val="00A31295"/>
    <w:rsid w:val="00A33FCC"/>
    <w:rsid w:val="00A35828"/>
    <w:rsid w:val="00A74DBB"/>
    <w:rsid w:val="00A8421C"/>
    <w:rsid w:val="00A911CD"/>
    <w:rsid w:val="00A92DB4"/>
    <w:rsid w:val="00AA37A9"/>
    <w:rsid w:val="00AA3B24"/>
    <w:rsid w:val="00AA669D"/>
    <w:rsid w:val="00AA7818"/>
    <w:rsid w:val="00AC0845"/>
    <w:rsid w:val="00AC2AAF"/>
    <w:rsid w:val="00AD0A58"/>
    <w:rsid w:val="00AD5E9F"/>
    <w:rsid w:val="00AE697F"/>
    <w:rsid w:val="00AE74AB"/>
    <w:rsid w:val="00B17ABB"/>
    <w:rsid w:val="00B36AB8"/>
    <w:rsid w:val="00B3778D"/>
    <w:rsid w:val="00B42A4E"/>
    <w:rsid w:val="00B55B45"/>
    <w:rsid w:val="00B602E6"/>
    <w:rsid w:val="00B63873"/>
    <w:rsid w:val="00B666CC"/>
    <w:rsid w:val="00B7534A"/>
    <w:rsid w:val="00B81B0D"/>
    <w:rsid w:val="00B826E6"/>
    <w:rsid w:val="00B90AE7"/>
    <w:rsid w:val="00B943DA"/>
    <w:rsid w:val="00B9614E"/>
    <w:rsid w:val="00BA256B"/>
    <w:rsid w:val="00BA58D4"/>
    <w:rsid w:val="00BC1FBA"/>
    <w:rsid w:val="00BC3152"/>
    <w:rsid w:val="00BC6301"/>
    <w:rsid w:val="00BE7DE0"/>
    <w:rsid w:val="00BF035D"/>
    <w:rsid w:val="00BF20D2"/>
    <w:rsid w:val="00BF33E2"/>
    <w:rsid w:val="00BF7334"/>
    <w:rsid w:val="00C04237"/>
    <w:rsid w:val="00C0678A"/>
    <w:rsid w:val="00C2152B"/>
    <w:rsid w:val="00C43D92"/>
    <w:rsid w:val="00C46BCA"/>
    <w:rsid w:val="00C47378"/>
    <w:rsid w:val="00C50E4A"/>
    <w:rsid w:val="00C54255"/>
    <w:rsid w:val="00C63C7B"/>
    <w:rsid w:val="00C7052B"/>
    <w:rsid w:val="00C82017"/>
    <w:rsid w:val="00C85858"/>
    <w:rsid w:val="00C93709"/>
    <w:rsid w:val="00C96416"/>
    <w:rsid w:val="00CA363E"/>
    <w:rsid w:val="00CA73CC"/>
    <w:rsid w:val="00CC5275"/>
    <w:rsid w:val="00CD2788"/>
    <w:rsid w:val="00CE4DFC"/>
    <w:rsid w:val="00CF0A4D"/>
    <w:rsid w:val="00CF24E4"/>
    <w:rsid w:val="00D0686A"/>
    <w:rsid w:val="00D16901"/>
    <w:rsid w:val="00D20028"/>
    <w:rsid w:val="00D236FE"/>
    <w:rsid w:val="00D24F02"/>
    <w:rsid w:val="00D348C3"/>
    <w:rsid w:val="00D463D7"/>
    <w:rsid w:val="00D53489"/>
    <w:rsid w:val="00D55976"/>
    <w:rsid w:val="00D559D0"/>
    <w:rsid w:val="00D60272"/>
    <w:rsid w:val="00D618E1"/>
    <w:rsid w:val="00D64620"/>
    <w:rsid w:val="00D6645D"/>
    <w:rsid w:val="00D936CF"/>
    <w:rsid w:val="00D95E71"/>
    <w:rsid w:val="00D97B4A"/>
    <w:rsid w:val="00DA1105"/>
    <w:rsid w:val="00DA3021"/>
    <w:rsid w:val="00DC2590"/>
    <w:rsid w:val="00DC49A2"/>
    <w:rsid w:val="00DD304F"/>
    <w:rsid w:val="00DD5478"/>
    <w:rsid w:val="00DE0ABD"/>
    <w:rsid w:val="00DF1271"/>
    <w:rsid w:val="00DF2257"/>
    <w:rsid w:val="00DF5136"/>
    <w:rsid w:val="00DF725F"/>
    <w:rsid w:val="00E006AA"/>
    <w:rsid w:val="00E2292A"/>
    <w:rsid w:val="00E22BDD"/>
    <w:rsid w:val="00E3037B"/>
    <w:rsid w:val="00E33C41"/>
    <w:rsid w:val="00E37A35"/>
    <w:rsid w:val="00E42EF5"/>
    <w:rsid w:val="00E56C21"/>
    <w:rsid w:val="00E9243B"/>
    <w:rsid w:val="00E930FC"/>
    <w:rsid w:val="00E94862"/>
    <w:rsid w:val="00EA355F"/>
    <w:rsid w:val="00EB2454"/>
    <w:rsid w:val="00EB58E7"/>
    <w:rsid w:val="00EB6D4C"/>
    <w:rsid w:val="00EC7CDE"/>
    <w:rsid w:val="00ED3149"/>
    <w:rsid w:val="00EE0711"/>
    <w:rsid w:val="00EE686C"/>
    <w:rsid w:val="00EE74F6"/>
    <w:rsid w:val="00EF6C65"/>
    <w:rsid w:val="00F11E2B"/>
    <w:rsid w:val="00F277A2"/>
    <w:rsid w:val="00F410D6"/>
    <w:rsid w:val="00F60121"/>
    <w:rsid w:val="00F6163B"/>
    <w:rsid w:val="00F64C6D"/>
    <w:rsid w:val="00FA3A2F"/>
    <w:rsid w:val="00FA7080"/>
    <w:rsid w:val="00FC490F"/>
    <w:rsid w:val="00FD419B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B4F0E62A-ED21-4423-8329-F6C1F26F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  <w:style w:type="character" w:styleId="Odwoaniedokomentarza">
    <w:name w:val="annotation reference"/>
    <w:basedOn w:val="Domylnaczcionkaakapitu"/>
    <w:uiPriority w:val="99"/>
    <w:semiHidden/>
    <w:unhideWhenUsed/>
    <w:rsid w:val="00A35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8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82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82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7763-06B4-415F-AEE8-629CF5F5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Agnieszka Kowalczyk</cp:lastModifiedBy>
  <cp:revision>40</cp:revision>
  <cp:lastPrinted>2019-04-10T08:04:00Z</cp:lastPrinted>
  <dcterms:created xsi:type="dcterms:W3CDTF">2018-12-21T13:29:00Z</dcterms:created>
  <dcterms:modified xsi:type="dcterms:W3CDTF">2019-04-11T11:57:00Z</dcterms:modified>
</cp:coreProperties>
</file>