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38" w:rsidRPr="00AF231D" w:rsidRDefault="00050038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</w:p>
    <w:p w:rsidR="00050038" w:rsidRPr="00AF231D" w:rsidRDefault="00050038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 xml:space="preserve">Konkurs nr </w:t>
      </w:r>
      <w:r>
        <w:rPr>
          <w:rFonts w:ascii="Century Gothic" w:hAnsi="Century Gothic" w:cs="Century Gothic"/>
          <w:b/>
          <w:bCs/>
          <w:color w:val="auto"/>
          <w:sz w:val="18"/>
          <w:szCs w:val="18"/>
        </w:rPr>
        <w:t>31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>/2019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 xml:space="preserve"> 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>Załącznik nr 1</w:t>
      </w:r>
    </w:p>
    <w:p w:rsidR="00050038" w:rsidRPr="00AF231D" w:rsidRDefault="00050038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050038" w:rsidRPr="00AF231D" w:rsidRDefault="00050038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FORMULARZ OFERTOWY </w:t>
      </w:r>
    </w:p>
    <w:p w:rsidR="00050038" w:rsidRPr="00AF231D" w:rsidRDefault="00050038" w:rsidP="009D6D4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Z KRYTERIAMI OCENY PUNKTOWEJ</w:t>
      </w:r>
    </w:p>
    <w:p w:rsidR="00050038" w:rsidRPr="00AF231D" w:rsidRDefault="00050038" w:rsidP="00751853">
      <w:pPr>
        <w:pStyle w:val="BodyText"/>
        <w:spacing w:after="0" w:line="240" w:lineRule="auto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050038" w:rsidRPr="00AF231D" w:rsidRDefault="00050038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050038" w:rsidRPr="00AF231D" w:rsidRDefault="00050038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DANE OFERENTA:</w:t>
      </w:r>
    </w:p>
    <w:p w:rsidR="00050038" w:rsidRPr="00AF231D" w:rsidRDefault="00050038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Imię i Nazwisko:…………………….……………………………….……………………………..</w:t>
      </w:r>
    </w:p>
    <w:p w:rsidR="00050038" w:rsidRPr="00AF231D" w:rsidRDefault="00050038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Nazwa, siedziba i adres prowadzenia działalności gospodarczej (zgodnie z CEIDG): </w:t>
      </w:r>
    </w:p>
    <w:p w:rsidR="00050038" w:rsidRPr="00AF231D" w:rsidRDefault="00050038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…………………………………………………………………………………….……………………</w:t>
      </w:r>
    </w:p>
    <w:p w:rsidR="00050038" w:rsidRPr="00AF231D" w:rsidRDefault="00050038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…………………………………………………………………………………….……………………</w:t>
      </w:r>
    </w:p>
    <w:p w:rsidR="00050038" w:rsidRPr="00AF231D" w:rsidRDefault="00050038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4A26ED">
        <w:rPr>
          <w:rFonts w:ascii="Century Gothic" w:hAnsi="Century Gothic" w:cs="Century Gothic"/>
          <w:b/>
          <w:bCs/>
          <w:sz w:val="18"/>
          <w:szCs w:val="18"/>
        </w:rPr>
        <w:t>Telefon</w:t>
      </w:r>
      <w:r w:rsidRPr="00AF231D">
        <w:rPr>
          <w:rFonts w:ascii="Century Gothic" w:hAnsi="Century Gothic" w:cs="Century Gothic"/>
          <w:sz w:val="18"/>
          <w:szCs w:val="18"/>
        </w:rPr>
        <w:t>: ……………………….……… e-mail : …………………………………………………….…</w:t>
      </w:r>
    </w:p>
    <w:p w:rsidR="00050038" w:rsidRPr="00AF231D" w:rsidRDefault="00050038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NIP: ………………………………………….. REGON: ………………….…………………………</w:t>
      </w:r>
    </w:p>
    <w:p w:rsidR="00050038" w:rsidRPr="004A26ED" w:rsidRDefault="00050038" w:rsidP="00BB562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4A26ED">
        <w:rPr>
          <w:rFonts w:ascii="Century Gothic" w:hAnsi="Century Gothic" w:cs="Century Gothic"/>
          <w:sz w:val="20"/>
          <w:szCs w:val="20"/>
        </w:rPr>
        <w:t xml:space="preserve">Oferuję udzielanie świadczeń zdrowotnych lekarza w następującej lokalizacji Spółki: </w:t>
      </w:r>
      <w:r>
        <w:rPr>
          <w:rFonts w:ascii="Century Gothic" w:hAnsi="Century Gothic" w:cs="Century Gothic"/>
          <w:sz w:val="20"/>
          <w:szCs w:val="20"/>
        </w:rPr>
        <w:t xml:space="preserve">           </w:t>
      </w:r>
      <w:r w:rsidRPr="004A26ED">
        <w:rPr>
          <w:rFonts w:ascii="Century Gothic" w:hAnsi="Century Gothic" w:cs="Century Gothic"/>
          <w:sz w:val="20"/>
          <w:szCs w:val="20"/>
        </w:rPr>
        <w:t>przy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4A26ED">
        <w:rPr>
          <w:rFonts w:ascii="Century Gothic" w:hAnsi="Century Gothic" w:cs="Century Gothic"/>
          <w:sz w:val="20"/>
          <w:szCs w:val="20"/>
        </w:rPr>
        <w:t>ul. Jagalskiego 10, Wejherowo – Szpital im. F. Ceynowy w następującym zakresie: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361"/>
        <w:gridCol w:w="1174"/>
        <w:gridCol w:w="1907"/>
        <w:gridCol w:w="1209"/>
        <w:gridCol w:w="1704"/>
      </w:tblGrid>
      <w:tr w:rsidR="00050038" w:rsidRPr="00AF231D">
        <w:trPr>
          <w:trHeight w:val="485"/>
        </w:trPr>
        <w:tc>
          <w:tcPr>
            <w:tcW w:w="396" w:type="pct"/>
          </w:tcPr>
          <w:p w:rsidR="00050038" w:rsidRPr="00AF231D" w:rsidRDefault="0005003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050038" w:rsidRPr="00AF231D" w:rsidRDefault="0005003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01" w:type="pct"/>
          </w:tcPr>
          <w:p w:rsidR="00050038" w:rsidRPr="00AF231D" w:rsidRDefault="0005003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050038" w:rsidRPr="00AF231D" w:rsidRDefault="0005003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Zakres, na który jest składana oferta</w:t>
            </w:r>
          </w:p>
        </w:tc>
        <w:tc>
          <w:tcPr>
            <w:tcW w:w="647" w:type="pct"/>
          </w:tcPr>
          <w:p w:rsidR="00050038" w:rsidRPr="00AF231D" w:rsidRDefault="0005003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050038" w:rsidRPr="00AF231D" w:rsidRDefault="0005003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Wskazanie Oferenta</w:t>
            </w:r>
          </w:p>
        </w:tc>
        <w:tc>
          <w:tcPr>
            <w:tcW w:w="1717" w:type="pct"/>
            <w:gridSpan w:val="2"/>
          </w:tcPr>
          <w:p w:rsidR="00050038" w:rsidRPr="00AF231D" w:rsidRDefault="00050038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050038" w:rsidRPr="00AF231D" w:rsidRDefault="00050038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Proponowane wynagrodzenie</w:t>
            </w:r>
          </w:p>
        </w:tc>
        <w:tc>
          <w:tcPr>
            <w:tcW w:w="938" w:type="pct"/>
          </w:tcPr>
          <w:p w:rsidR="00050038" w:rsidRPr="00AF231D" w:rsidRDefault="0005003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Oferowana liczba godzin świadczenia usług w przedziale </w:t>
            </w:r>
          </w:p>
          <w:p w:rsidR="00050038" w:rsidRPr="00AF231D" w:rsidRDefault="0005003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od min-do max</w:t>
            </w:r>
          </w:p>
        </w:tc>
      </w:tr>
      <w:tr w:rsidR="00050038" w:rsidRPr="00AF231D">
        <w:trPr>
          <w:trHeight w:val="255"/>
        </w:trPr>
        <w:tc>
          <w:tcPr>
            <w:tcW w:w="396" w:type="pct"/>
          </w:tcPr>
          <w:p w:rsidR="00050038" w:rsidRPr="00AF231D" w:rsidRDefault="0005003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01" w:type="pct"/>
          </w:tcPr>
          <w:p w:rsidR="00050038" w:rsidRPr="00AF231D" w:rsidRDefault="0005003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47" w:type="pct"/>
          </w:tcPr>
          <w:p w:rsidR="00050038" w:rsidRPr="00AF231D" w:rsidRDefault="0005003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717" w:type="pct"/>
            <w:gridSpan w:val="2"/>
          </w:tcPr>
          <w:p w:rsidR="00050038" w:rsidRPr="00AF231D" w:rsidRDefault="00050038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38" w:type="pct"/>
          </w:tcPr>
          <w:p w:rsidR="00050038" w:rsidRPr="00AF231D" w:rsidRDefault="0005003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5.</w:t>
            </w:r>
          </w:p>
        </w:tc>
      </w:tr>
      <w:tr w:rsidR="00050038" w:rsidRPr="00AF231D">
        <w:trPr>
          <w:trHeight w:val="996"/>
        </w:trPr>
        <w:tc>
          <w:tcPr>
            <w:tcW w:w="396" w:type="pct"/>
          </w:tcPr>
          <w:p w:rsidR="00050038" w:rsidRPr="00AF231D" w:rsidRDefault="00050038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301" w:type="pct"/>
          </w:tcPr>
          <w:p w:rsidR="00050038" w:rsidRPr="001946E0" w:rsidRDefault="00050038" w:rsidP="001946E0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1946E0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1</w:t>
            </w:r>
            <w:r w:rsidRPr="001946E0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. Udzielanie świadczeń zdrowotnych w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zakresie psychologii</w:t>
            </w:r>
          </w:p>
          <w:p w:rsidR="00050038" w:rsidRPr="003661C7" w:rsidRDefault="00050038" w:rsidP="003661C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47" w:type="pct"/>
          </w:tcPr>
          <w:p w:rsidR="00050038" w:rsidRPr="00AF231D" w:rsidRDefault="00050038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51" w:type="pct"/>
          </w:tcPr>
          <w:p w:rsidR="00050038" w:rsidRPr="00AF231D" w:rsidRDefault="00050038" w:rsidP="00DD468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- stawka za 1h świadczenia </w:t>
            </w:r>
          </w:p>
        </w:tc>
        <w:tc>
          <w:tcPr>
            <w:tcW w:w="666" w:type="pct"/>
            <w:vAlign w:val="center"/>
          </w:tcPr>
          <w:p w:rsidR="00050038" w:rsidRPr="00AF231D" w:rsidRDefault="00050038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D9D9D9"/>
          </w:tcPr>
          <w:p w:rsidR="00050038" w:rsidRPr="004A26ED" w:rsidRDefault="00050038" w:rsidP="00941DB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Pr="004A26ED" w:rsidRDefault="00050038" w:rsidP="004A26ED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min/max h</w:t>
            </w:r>
          </w:p>
        </w:tc>
      </w:tr>
      <w:tr w:rsidR="00050038" w:rsidRPr="00AF231D">
        <w:trPr>
          <w:trHeight w:val="850"/>
        </w:trPr>
        <w:tc>
          <w:tcPr>
            <w:tcW w:w="396" w:type="pct"/>
          </w:tcPr>
          <w:p w:rsidR="00050038" w:rsidRPr="00AF231D" w:rsidRDefault="00050038" w:rsidP="004A26ED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7</w:t>
            </w:r>
          </w:p>
        </w:tc>
        <w:tc>
          <w:tcPr>
            <w:tcW w:w="1301" w:type="pct"/>
          </w:tcPr>
          <w:p w:rsidR="00050038" w:rsidRPr="003661C7" w:rsidRDefault="00050038" w:rsidP="004A26ED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3661C7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2</w:t>
            </w:r>
            <w:r w:rsidRPr="003661C7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Koordynowanie Zespołem Pomocy Psychologicznej</w:t>
            </w:r>
          </w:p>
          <w:p w:rsidR="00050038" w:rsidRPr="003661C7" w:rsidRDefault="00050038" w:rsidP="004A26ED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47" w:type="pct"/>
          </w:tcPr>
          <w:p w:rsidR="00050038" w:rsidRPr="00AF231D" w:rsidRDefault="00050038" w:rsidP="004A26ED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1051" w:type="pct"/>
          </w:tcPr>
          <w:p w:rsidR="00050038" w:rsidRPr="003661C7" w:rsidRDefault="00050038" w:rsidP="004A26E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za koordynowanie ZPP</w:t>
            </w:r>
          </w:p>
        </w:tc>
        <w:tc>
          <w:tcPr>
            <w:tcW w:w="1605" w:type="pct"/>
            <w:gridSpan w:val="2"/>
            <w:vAlign w:val="center"/>
          </w:tcPr>
          <w:p w:rsidR="00050038" w:rsidRPr="004A26ED" w:rsidRDefault="00050038" w:rsidP="00E21EA3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50038" w:rsidRDefault="00050038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050038" w:rsidRPr="00AF231D" w:rsidRDefault="00050038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Uwaga:</w:t>
      </w:r>
    </w:p>
    <w:p w:rsidR="00050038" w:rsidRPr="00AF231D" w:rsidRDefault="00050038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 kolumnach, gdzie wskazano, aby podać proponowane wynagrodzenie należy je wskazać dokładnie i zgodnie z opisem w tabeli.</w:t>
      </w:r>
    </w:p>
    <w:p w:rsidR="00050038" w:rsidRPr="00AF231D" w:rsidRDefault="00050038" w:rsidP="001029B5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Wynagrodzenie należy podać w złotych polskich cyfrowo.</w:t>
      </w:r>
    </w:p>
    <w:p w:rsidR="00050038" w:rsidRPr="00AF231D" w:rsidRDefault="00050038" w:rsidP="00AA7F1C">
      <w:pPr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Oświadczam, że:</w:t>
      </w:r>
    </w:p>
    <w:p w:rsidR="00050038" w:rsidRPr="00AF231D" w:rsidRDefault="00050038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Zapoznałam/-em się z treścią Ogłoszenia konkursu ofert, SWKO oraz projektem umowy, akceptuję ich treść oraz – nie wnoszę zastrzeżeń / wnoszę zastrzeżenia do umowy – wykaz w załączeniu*.</w:t>
      </w:r>
    </w:p>
    <w:p w:rsidR="00050038" w:rsidRPr="00AF231D" w:rsidRDefault="00050038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</w:t>
      </w:r>
      <w:r>
        <w:rPr>
          <w:rFonts w:ascii="Century Gothic" w:hAnsi="Century Gothic" w:cs="Century Gothic"/>
          <w:sz w:val="18"/>
          <w:szCs w:val="18"/>
        </w:rPr>
        <w:t xml:space="preserve">              </w:t>
      </w:r>
      <w:r w:rsidRPr="00AF231D">
        <w:rPr>
          <w:rFonts w:ascii="Century Gothic" w:hAnsi="Century Gothic" w:cs="Century Gothic"/>
          <w:sz w:val="18"/>
          <w:szCs w:val="18"/>
        </w:rPr>
        <w:t>z aktualnej księgi rejestrowej) - (jeśli dotyczy).</w:t>
      </w:r>
    </w:p>
    <w:p w:rsidR="00050038" w:rsidRPr="00AF231D" w:rsidRDefault="00050038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Pr="00AF231D">
        <w:rPr>
          <w:rFonts w:ascii="Century Gothic" w:hAnsi="Century Gothic" w:cs="Century Gothic"/>
          <w:sz w:val="18"/>
          <w:szCs w:val="18"/>
        </w:rPr>
        <w:br/>
        <w:t>w sytuacji zapewniającej należyte wykonanie zamówienia.</w:t>
      </w:r>
    </w:p>
    <w:p w:rsidR="00050038" w:rsidRPr="00AF231D" w:rsidRDefault="00050038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Załączone kserokopie dokumentów wykonane zostały z oryginału dokumentu, a zawarte w nich dane są zgodne ze stanem faktycznym i prawnym.</w:t>
      </w:r>
    </w:p>
    <w:p w:rsidR="00050038" w:rsidRPr="00AF231D" w:rsidRDefault="00050038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Dane przedstawione w ofercie i niniejszych oświadczeniach są zgodne ze stanem prawnym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i faktycznym na dzień składania oferty. </w:t>
      </w:r>
    </w:p>
    <w:p w:rsidR="00050038" w:rsidRPr="00AF231D" w:rsidRDefault="00050038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Zobowiązuję się do pozostawania w gotowości do udzielania świadczeń zdrowotnych w dniach </w:t>
      </w:r>
      <w:r w:rsidRPr="00AF231D">
        <w:rPr>
          <w:rFonts w:ascii="Century Gothic" w:hAnsi="Century Gothic" w:cs="Century Gothic"/>
          <w:sz w:val="18"/>
          <w:szCs w:val="18"/>
        </w:rPr>
        <w:br/>
        <w:t>i godzinach wyznaczonych przez Udzielającego zamówienia.</w:t>
      </w:r>
    </w:p>
    <w:p w:rsidR="00050038" w:rsidRPr="00AF231D" w:rsidRDefault="00050038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ubezpieczenie o odpowiedzialności cywilnej /zawrę umowę o odpowiedzialności cywilnej </w:t>
      </w:r>
      <w:r w:rsidRPr="00AF231D">
        <w:rPr>
          <w:rFonts w:ascii="Century Gothic" w:hAnsi="Century Gothic" w:cs="Century Gothic"/>
          <w:sz w:val="18"/>
          <w:szCs w:val="18"/>
        </w:rPr>
        <w:br/>
        <w:t>i dostarczę kopię polisy najpóźniej w terminie podpisania umowy**.</w:t>
      </w:r>
    </w:p>
    <w:p w:rsidR="00050038" w:rsidRPr="00AF231D" w:rsidRDefault="00050038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Samodzielnie rozliczam się z urzędem skarbowym i ZUS-em.</w:t>
      </w:r>
    </w:p>
    <w:p w:rsidR="00050038" w:rsidRPr="00AF231D" w:rsidRDefault="00050038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050038" w:rsidRPr="00AF231D" w:rsidRDefault="00050038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dostarczenia w dniu zawarcia umowy kserokopii dokumentu potwierdzającego ukończenie kurs BHP oraz stosownych zaświadczeń lekarskich.</w:t>
      </w:r>
    </w:p>
    <w:p w:rsidR="00050038" w:rsidRPr="00AF231D" w:rsidRDefault="00050038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nie byłam/-em karana/-y za przewinienia/przestępstwa umyślne.</w:t>
      </w:r>
    </w:p>
    <w:p w:rsidR="00050038" w:rsidRPr="00AF231D" w:rsidRDefault="00050038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w spółce Szpitale Pomorskie Sp. z o.o. świadczę pracę/nie świadczę pracy</w:t>
      </w:r>
      <w:r w:rsidRPr="00AF231D">
        <w:rPr>
          <w:rFonts w:ascii="Century Gothic" w:hAnsi="Century Gothic" w:cs="Century Gothic"/>
          <w:sz w:val="18"/>
          <w:szCs w:val="18"/>
          <w:vertAlign w:val="superscript"/>
        </w:rPr>
        <w:t>**)</w:t>
      </w:r>
      <w:r w:rsidRPr="00AF231D">
        <w:rPr>
          <w:rFonts w:ascii="Century Gothic" w:hAnsi="Century Gothic" w:cs="Century Gothic"/>
          <w:sz w:val="18"/>
          <w:szCs w:val="18"/>
        </w:rPr>
        <w:t xml:space="preserve"> na podstawie stosunku pracy lub umowy cywilnoprawnej w zakresie pokrywającym się z przedmiotem konkursu.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przypadku pozostawania w zatrudnieniu na podstawie stosunku pracy lub udzielania świadczeń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ramach umowy cywilnoprawnej w zakresie pokrywającym się z przedmiotem konkursu, oświadczam, że z chwilą podpisania umowy o świadczenie usług zdrowotnych złożę w wniosek 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  <w:r w:rsidRPr="00AF231D">
        <w:rPr>
          <w:rFonts w:ascii="Century Gothic" w:hAnsi="Century Gothic" w:cs="Century Gothic"/>
          <w:sz w:val="18"/>
          <w:szCs w:val="18"/>
        </w:rPr>
        <w:t xml:space="preserve">o rozwiązanie łączącej mnie ze Spółką Szpitale Pomorskie Sp. z o.o. umowy za porozumieniem stron. </w:t>
      </w:r>
    </w:p>
    <w:p w:rsidR="00050038" w:rsidRPr="00AF231D" w:rsidRDefault="00050038" w:rsidP="0092487E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Przyjmuję do wiadomości, że Udzielający zamówienia dopuszcza zwiększenie zakresu i wartości umowy </w:t>
      </w:r>
      <w:r w:rsidRPr="00AF231D">
        <w:rPr>
          <w:rFonts w:ascii="Century Gothic" w:hAnsi="Century Gothic" w:cs="Century Gothic"/>
          <w:sz w:val="18"/>
          <w:szCs w:val="18"/>
        </w:rPr>
        <w:br/>
        <w:t>o 25% na podstawie aneksu do umowy w sytuacjach wynikających z zapotrzebowania Udzielającego zamówienia.</w:t>
      </w:r>
    </w:p>
    <w:p w:rsidR="00050038" w:rsidRPr="00AF231D" w:rsidRDefault="00050038" w:rsidP="00B50A7B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niepodwyższania ceny za realizację świadczeń przez okres trwania umowy.</w:t>
      </w:r>
    </w:p>
    <w:tbl>
      <w:tblPr>
        <w:tblW w:w="0" w:type="auto"/>
        <w:tblLook w:val="01E0"/>
      </w:tblPr>
      <w:tblGrid>
        <w:gridCol w:w="4587"/>
        <w:gridCol w:w="4577"/>
      </w:tblGrid>
      <w:tr w:rsidR="00050038" w:rsidRPr="00AF231D">
        <w:trPr>
          <w:trHeight w:val="2130"/>
        </w:trPr>
        <w:tc>
          <w:tcPr>
            <w:tcW w:w="4587" w:type="dxa"/>
          </w:tcPr>
          <w:p w:rsidR="00050038" w:rsidRPr="00AF231D" w:rsidRDefault="00050038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Default="00050038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Default="00050038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Default="00050038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Default="00050038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Default="00050038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Default="00050038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Default="00050038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Pr="00AF231D" w:rsidRDefault="00050038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………………………………</w:t>
            </w:r>
          </w:p>
        </w:tc>
        <w:tc>
          <w:tcPr>
            <w:tcW w:w="4577" w:type="dxa"/>
          </w:tcPr>
          <w:p w:rsidR="00050038" w:rsidRPr="00AF231D" w:rsidRDefault="00050038" w:rsidP="008237D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Default="00050038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</w:p>
          <w:p w:rsidR="00050038" w:rsidRDefault="00050038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Default="00050038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Default="00050038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Default="00050038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Default="00050038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</w:p>
          <w:p w:rsidR="00050038" w:rsidRDefault="00050038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Pr="00AF231D" w:rsidRDefault="00050038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 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……….………………………………………………</w:t>
            </w:r>
          </w:p>
        </w:tc>
      </w:tr>
      <w:tr w:rsidR="00050038" w:rsidRPr="00AF231D">
        <w:trPr>
          <w:trHeight w:val="705"/>
        </w:trPr>
        <w:tc>
          <w:tcPr>
            <w:tcW w:w="4587" w:type="dxa"/>
          </w:tcPr>
          <w:p w:rsidR="00050038" w:rsidRPr="00AF231D" w:rsidRDefault="00050038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Miejscowość, data</w:t>
            </w:r>
          </w:p>
        </w:tc>
        <w:tc>
          <w:tcPr>
            <w:tcW w:w="4577" w:type="dxa"/>
          </w:tcPr>
          <w:p w:rsidR="00050038" w:rsidRPr="00AF231D" w:rsidRDefault="00050038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Podpis Oferenta / upoważnionego przedstawiciela***</w:t>
            </w:r>
          </w:p>
          <w:p w:rsidR="00050038" w:rsidRPr="00AF231D" w:rsidRDefault="00050038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wraz z pieczątką</w:t>
            </w:r>
          </w:p>
        </w:tc>
      </w:tr>
    </w:tbl>
    <w:p w:rsidR="00050038" w:rsidRPr="00AF231D" w:rsidRDefault="00050038" w:rsidP="008D7EF5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**) niepotrzebne skreślić</w:t>
      </w:r>
    </w:p>
    <w:p w:rsidR="00050038" w:rsidRPr="00AF231D" w:rsidRDefault="00050038" w:rsidP="00AD11E4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***) Przedstawiciel Oferenta załącza stosowne pełnomocnictwo w oryginale, uwierzytelnione przez notariusza lub przez mocodawcę</w:t>
      </w: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050038" w:rsidRPr="001029B5" w:rsidRDefault="0005003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  <w:r w:rsidRPr="001029B5">
        <w:rPr>
          <w:rFonts w:ascii="Century Gothic" w:hAnsi="Century Gothic" w:cs="Century Gothic"/>
          <w:b/>
          <w:bCs/>
          <w:sz w:val="16"/>
          <w:szCs w:val="16"/>
        </w:rPr>
        <w:t>OŚWIADCZENIE</w:t>
      </w:r>
    </w:p>
    <w:p w:rsidR="00050038" w:rsidRPr="001029B5" w:rsidRDefault="00050038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(dalej: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7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lub drogą listu zwykłego na adres siedziby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Szpitali Pomorskich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Pani/Pana dane osobowe przetwarzane będą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 xml:space="preserve">udzielanie świadczeń zdrowotnych lekarza, do którego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złożył/a Pan/Pani formularz ofertowy na podstawie art. 6 ust 1 pkt a), b)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i c) oraz art. 9 ust. 2 pkt a), b), c) i h) RODO. Pani/Pana dane osobowe będą przechowywane przez okres </w:t>
      </w:r>
      <w:r w:rsidRPr="001029B5">
        <w:rPr>
          <w:rFonts w:ascii="Century Gothic" w:hAnsi="Century Gothic" w:cs="Century Gothic"/>
          <w:sz w:val="16"/>
          <w:szCs w:val="16"/>
        </w:rPr>
        <w:t>pięciu lat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od daty zakończenia konkursu z uwagi na obowiązki prawne Administratora Danych Osobowych związane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     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1029B5">
        <w:rPr>
          <w:rFonts w:ascii="Century Gothic" w:hAnsi="Century Gothic" w:cs="Century Gothic"/>
          <w:sz w:val="16"/>
          <w:szCs w:val="16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1029B5">
        <w:rPr>
          <w:rFonts w:ascii="Century Gothic" w:hAnsi="Century Gothic" w:cs="Century Gothic"/>
          <w:sz w:val="16"/>
          <w:szCs w:val="16"/>
        </w:rPr>
        <w:t>Podanie przez Panią/Pana danych osobowych jest dobrowolne, jednak jeżeli nie poda Pan/Pani danych osobowych i nie wyrazi zgody, nie będziemy mogli przeprowadzić postępowania konkursowego i dokonać jego rozstrzygnięcia</w:t>
      </w:r>
      <w:r>
        <w:rPr>
          <w:rFonts w:ascii="Century Gothic" w:hAnsi="Century Gothic" w:cs="Century Gothic"/>
          <w:sz w:val="16"/>
          <w:szCs w:val="16"/>
        </w:rPr>
        <w:t xml:space="preserve">          </w:t>
      </w:r>
      <w:r w:rsidRPr="001029B5">
        <w:rPr>
          <w:rFonts w:ascii="Century Gothic" w:hAnsi="Century Gothic" w:cs="Century Gothic"/>
          <w:sz w:val="16"/>
          <w:szCs w:val="16"/>
        </w:rPr>
        <w:t xml:space="preserve"> z Pani/Pana udziałem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8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lub drogą poczty tradycyjnej, w formie pisemnej na adres siedziby spółki Szpitale Pomorskie.</w:t>
      </w:r>
    </w:p>
    <w:p w:rsidR="00050038" w:rsidRPr="001029B5" w:rsidRDefault="00050038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Ja, niżej podpisana/-y oświadczam, iż przed wyrażeniem poniższych zgód zapoznałam/-em się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>– Administratora Danych Osobowych, w celu:</w:t>
      </w:r>
    </w:p>
    <w:p w:rsidR="00050038" w:rsidRPr="001029B5" w:rsidRDefault="00050038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, na jakie złożyłem/am ofertę konkursową zgodnie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z przepisami o ochronie danych osobowych #.</w:t>
      </w:r>
    </w:p>
    <w:p w:rsidR="00050038" w:rsidRPr="001029B5" w:rsidRDefault="00050038" w:rsidP="0010458F">
      <w:pPr>
        <w:pStyle w:val="ListParagraph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050038" w:rsidRPr="001029B5" w:rsidRDefault="00050038" w:rsidP="0010458F">
      <w:pPr>
        <w:spacing w:after="0" w:line="240" w:lineRule="auto"/>
        <w:ind w:left="4248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8" o:spid="_x0000_s1029" style="position:absolute;left:0;text-align:left;margin-left:198.6pt;margin-top:1.6pt;width:12.6pt;height:12pt;z-index:251658240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TAK</w:t>
      </w:r>
    </w:p>
    <w:p w:rsidR="00050038" w:rsidRPr="001029B5" w:rsidRDefault="00050038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7" o:spid="_x0000_s1030" style="position:absolute;left:0;text-align:left;margin-left:198.6pt;margin-top:12.25pt;width:12.6pt;height:12pt;z-index:251659264;visibility:visible">
            <v:stroke joinstyle="round"/>
          </v:rect>
        </w:pict>
      </w:r>
    </w:p>
    <w:p w:rsidR="00050038" w:rsidRPr="001029B5" w:rsidRDefault="00050038" w:rsidP="0010458F">
      <w:pPr>
        <w:pStyle w:val="ListParagraph"/>
        <w:spacing w:after="0" w:line="240" w:lineRule="auto"/>
        <w:ind w:left="3540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NIE</w:t>
      </w:r>
    </w:p>
    <w:p w:rsidR="00050038" w:rsidRPr="001029B5" w:rsidRDefault="00050038" w:rsidP="008F02E9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</w:p>
    <w:p w:rsidR="00050038" w:rsidRPr="001029B5" w:rsidRDefault="00050038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używania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Pomorskie, w szczególności przeprowadzenia konkursu oraz prowadzenia negocjacji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 </w:t>
      </w:r>
    </w:p>
    <w:p w:rsidR="00050038" w:rsidRPr="001029B5" w:rsidRDefault="00050038" w:rsidP="002C6866">
      <w:pPr>
        <w:pStyle w:val="ListParagraph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050038" w:rsidRPr="001029B5" w:rsidRDefault="00050038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6" o:spid="_x0000_s1031" style="position:absolute;left:0;text-align:left;margin-left:198.6pt;margin-top:1.5pt;width:12.6pt;height:12pt;z-index:251660288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TAK </w:t>
      </w:r>
    </w:p>
    <w:p w:rsidR="00050038" w:rsidRPr="001029B5" w:rsidRDefault="00050038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5" o:spid="_x0000_s1032" style="position:absolute;left:0;text-align:left;margin-left:198.6pt;margin-top:13.4pt;width:12.6pt;height:12pt;z-index:251661312;visibility:visible">
            <v:stroke joinstyle="round"/>
          </v:rect>
        </w:pict>
      </w:r>
    </w:p>
    <w:p w:rsidR="00050038" w:rsidRPr="001029B5" w:rsidRDefault="00050038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NIE</w:t>
      </w:r>
    </w:p>
    <w:p w:rsidR="00050038" w:rsidRPr="001029B5" w:rsidRDefault="00050038" w:rsidP="00813008">
      <w:pPr>
        <w:pStyle w:val="ListParagraph"/>
        <w:spacing w:after="0" w:line="240" w:lineRule="auto"/>
        <w:ind w:left="4956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:rsidR="00050038" w:rsidRPr="001029B5" w:rsidRDefault="00050038" w:rsidP="0031059E">
      <w:pPr>
        <w:pStyle w:val="ListParagraph"/>
        <w:spacing w:after="0" w:line="240" w:lineRule="auto"/>
        <w:ind w:left="5664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6"/>
          <w:szCs w:val="16"/>
        </w:rPr>
        <w:t xml:space="preserve"> upoważnionego przedstawiciela Oferenta***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)</w:t>
      </w:r>
    </w:p>
    <w:p w:rsidR="00050038" w:rsidRPr="001029B5" w:rsidRDefault="00050038" w:rsidP="00611172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</w:p>
    <w:p w:rsidR="00050038" w:rsidRPr="001029B5" w:rsidRDefault="00050038" w:rsidP="00611172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 lekarza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prowadzonym przez Administratora Danych Osobowych</w:t>
      </w:r>
    </w:p>
    <w:p w:rsidR="00050038" w:rsidRPr="001029B5" w:rsidRDefault="00050038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Potwierdzam poprawność podanych powyżej moich danych osobowych i dobrowolność ich przekazania.</w:t>
      </w:r>
    </w:p>
    <w:p w:rsidR="00050038" w:rsidRPr="001029B5" w:rsidRDefault="00050038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050038" w:rsidRDefault="00050038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sz w:val="16"/>
          <w:szCs w:val="16"/>
        </w:rPr>
      </w:pPr>
    </w:p>
    <w:p w:rsidR="00050038" w:rsidRPr="001029B5" w:rsidRDefault="00050038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1029B5">
        <w:rPr>
          <w:rFonts w:ascii="Century Gothic" w:hAnsi="Century Gothic" w:cs="Century Gothic"/>
          <w:sz w:val="16"/>
          <w:szCs w:val="16"/>
        </w:rPr>
        <w:t>………….........................................</w:t>
      </w:r>
    </w:p>
    <w:p w:rsidR="00050038" w:rsidRPr="001029B5" w:rsidRDefault="00050038" w:rsidP="00E42EAF">
      <w:pPr>
        <w:spacing w:after="0" w:line="240" w:lineRule="auto"/>
        <w:ind w:left="5664"/>
        <w:rPr>
          <w:rFonts w:ascii="Century Gothic" w:hAnsi="Century Gothic" w:cs="Century Gothic"/>
          <w:sz w:val="14"/>
          <w:szCs w:val="14"/>
        </w:rPr>
      </w:pPr>
      <w:r w:rsidRPr="001029B5">
        <w:rPr>
          <w:rFonts w:ascii="Century Gothic" w:hAnsi="Century Gothic" w:cs="Century Gothic"/>
          <w:sz w:val="14"/>
          <w:szCs w:val="14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4"/>
          <w:szCs w:val="14"/>
        </w:rPr>
        <w:t xml:space="preserve"> </w:t>
      </w:r>
    </w:p>
    <w:p w:rsidR="00050038" w:rsidRPr="001029B5" w:rsidRDefault="00050038" w:rsidP="00A314F4">
      <w:pPr>
        <w:spacing w:after="60" w:line="240" w:lineRule="auto"/>
        <w:ind w:left="5664"/>
        <w:rPr>
          <w:rFonts w:ascii="Century Gothic" w:hAnsi="Century Gothic" w:cs="Century Gothic"/>
          <w:sz w:val="14"/>
          <w:szCs w:val="14"/>
          <w:lang w:eastAsia="pl-PL"/>
        </w:rPr>
      </w:pPr>
      <w:r w:rsidRPr="001029B5">
        <w:rPr>
          <w:rFonts w:ascii="Century Gothic" w:hAnsi="Century Gothic" w:cs="Century Gothic"/>
          <w:sz w:val="14"/>
          <w:szCs w:val="14"/>
        </w:rPr>
        <w:t>upoważnionego przedstawiciela Oferenta***</w:t>
      </w:r>
      <w:r w:rsidRPr="001029B5">
        <w:rPr>
          <w:rFonts w:ascii="Century Gothic" w:hAnsi="Century Gothic" w:cs="Century Gothic"/>
          <w:sz w:val="14"/>
          <w:szCs w:val="14"/>
          <w:lang w:eastAsia="pl-PL"/>
        </w:rPr>
        <w:t>)</w:t>
      </w:r>
    </w:p>
    <w:p w:rsidR="00050038" w:rsidRPr="00AF231D" w:rsidRDefault="00050038" w:rsidP="00373BD9">
      <w:pPr>
        <w:spacing w:after="0" w:line="240" w:lineRule="auto"/>
        <w:rPr>
          <w:rFonts w:ascii="Century Gothic" w:hAnsi="Century Gothic" w:cs="Century Gothic"/>
          <w:sz w:val="18"/>
          <w:szCs w:val="18"/>
          <w:lang w:eastAsia="pl-PL"/>
        </w:rPr>
      </w:pPr>
      <w:r w:rsidRPr="00AF231D">
        <w:rPr>
          <w:rFonts w:ascii="Century Gothic" w:hAnsi="Century Gothic" w:cs="Century Gothic"/>
          <w:sz w:val="18"/>
          <w:szCs w:val="18"/>
          <w:lang w:eastAsia="pl-PL"/>
        </w:rPr>
        <w:br w:type="page"/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5"/>
        <w:gridCol w:w="2795"/>
        <w:gridCol w:w="2003"/>
        <w:gridCol w:w="1489"/>
      </w:tblGrid>
      <w:tr w:rsidR="00050038" w:rsidRPr="00AF231D">
        <w:trPr>
          <w:trHeight w:val="283"/>
        </w:trPr>
        <w:tc>
          <w:tcPr>
            <w:tcW w:w="9082" w:type="dxa"/>
            <w:gridSpan w:val="4"/>
            <w:noWrap/>
            <w:vAlign w:val="bottom"/>
          </w:tcPr>
          <w:p w:rsidR="00050038" w:rsidRPr="00AF231D" w:rsidRDefault="00050038" w:rsidP="0002665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KRYTERIA OCENY PUNKTOWEJ OFERTY – ZAKRES LEKARSKI</w:t>
            </w:r>
          </w:p>
        </w:tc>
      </w:tr>
      <w:tr w:rsidR="00050038" w:rsidRPr="00AF231D">
        <w:trPr>
          <w:trHeight w:val="510"/>
        </w:trPr>
        <w:tc>
          <w:tcPr>
            <w:tcW w:w="5590" w:type="dxa"/>
            <w:gridSpan w:val="2"/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489" w:type="dxa"/>
            <w:noWrap/>
          </w:tcPr>
          <w:p w:rsidR="00050038" w:rsidRPr="00AF231D" w:rsidRDefault="0005003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050038" w:rsidRPr="00AF231D">
        <w:trPr>
          <w:trHeight w:val="283"/>
        </w:trPr>
        <w:tc>
          <w:tcPr>
            <w:tcW w:w="9082" w:type="dxa"/>
            <w:gridSpan w:val="4"/>
            <w:shd w:val="clear" w:color="auto" w:fill="E6E6E6"/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 KWALIFIKACJE ZAWODOWE*</w:t>
            </w:r>
          </w:p>
        </w:tc>
      </w:tr>
      <w:tr w:rsidR="00050038" w:rsidRPr="00AF231D">
        <w:trPr>
          <w:trHeight w:val="283"/>
        </w:trPr>
        <w:tc>
          <w:tcPr>
            <w:tcW w:w="9082" w:type="dxa"/>
            <w:gridSpan w:val="4"/>
            <w:noWrap/>
            <w:vAlign w:val="center"/>
          </w:tcPr>
          <w:p w:rsidR="00050038" w:rsidRPr="00AF231D" w:rsidRDefault="00050038" w:rsidP="00BF38E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1.1. TYTUŁ NAUKOWY / STOPIEŃ NAUKOWY W DZIEDZINIE MEDYCYNY:</w:t>
            </w:r>
          </w:p>
        </w:tc>
      </w:tr>
      <w:tr w:rsidR="00050038" w:rsidRPr="00AF231D">
        <w:trPr>
          <w:trHeight w:val="187"/>
        </w:trPr>
        <w:tc>
          <w:tcPr>
            <w:tcW w:w="5590" w:type="dxa"/>
            <w:gridSpan w:val="2"/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MGR</w:t>
            </w:r>
          </w:p>
        </w:tc>
        <w:tc>
          <w:tcPr>
            <w:tcW w:w="2003" w:type="dxa"/>
            <w:noWrap/>
            <w:vAlign w:val="bottom"/>
          </w:tcPr>
          <w:p w:rsidR="00050038" w:rsidRPr="00AF231D" w:rsidRDefault="0005003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0038" w:rsidRPr="00AF231D">
        <w:trPr>
          <w:trHeight w:val="187"/>
        </w:trPr>
        <w:tc>
          <w:tcPr>
            <w:tcW w:w="5590" w:type="dxa"/>
            <w:gridSpan w:val="2"/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DOKTOR</w:t>
            </w:r>
          </w:p>
        </w:tc>
        <w:tc>
          <w:tcPr>
            <w:tcW w:w="2003" w:type="dxa"/>
            <w:noWrap/>
            <w:vAlign w:val="bottom"/>
          </w:tcPr>
          <w:p w:rsidR="00050038" w:rsidRPr="00AF231D" w:rsidRDefault="0005003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0038" w:rsidRPr="00AF231D">
        <w:trPr>
          <w:trHeight w:val="403"/>
        </w:trPr>
        <w:tc>
          <w:tcPr>
            <w:tcW w:w="9082" w:type="dxa"/>
            <w:gridSpan w:val="4"/>
            <w:noWrap/>
            <w:vAlign w:val="center"/>
          </w:tcPr>
          <w:p w:rsidR="00050038" w:rsidRPr="00AF231D" w:rsidRDefault="00050038" w:rsidP="00BF38E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1.2. POSIADANE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KURSY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, należy wpisać, jeśli Oferent posiada</w:t>
            </w:r>
          </w:p>
        </w:tc>
      </w:tr>
      <w:tr w:rsidR="00050038" w:rsidRPr="00AF231D">
        <w:trPr>
          <w:trHeight w:val="450"/>
        </w:trPr>
        <w:tc>
          <w:tcPr>
            <w:tcW w:w="5590" w:type="dxa"/>
            <w:gridSpan w:val="2"/>
            <w:noWrap/>
          </w:tcPr>
          <w:p w:rsidR="00050038" w:rsidRPr="00AF231D" w:rsidRDefault="00050038" w:rsidP="00BF38E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Psychoterapia długoterminowa PTP i PTPsych</w:t>
            </w:r>
          </w:p>
        </w:tc>
        <w:tc>
          <w:tcPr>
            <w:tcW w:w="2003" w:type="dxa"/>
            <w:noWrap/>
            <w:vAlign w:val="center"/>
          </w:tcPr>
          <w:p w:rsidR="00050038" w:rsidRPr="00AF231D" w:rsidRDefault="00050038" w:rsidP="00BF38E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</w:tcPr>
          <w:p w:rsidR="00050038" w:rsidRPr="00AF231D" w:rsidRDefault="00050038" w:rsidP="00BF38E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0038" w:rsidRPr="00AF231D">
        <w:trPr>
          <w:trHeight w:val="450"/>
        </w:trPr>
        <w:tc>
          <w:tcPr>
            <w:tcW w:w="5590" w:type="dxa"/>
            <w:gridSpan w:val="2"/>
            <w:noWrap/>
          </w:tcPr>
          <w:p w:rsidR="00050038" w:rsidRPr="00AF231D" w:rsidRDefault="00050038" w:rsidP="00BF38E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Specjalizacja Psychologia Kliniczna</w:t>
            </w:r>
          </w:p>
        </w:tc>
        <w:tc>
          <w:tcPr>
            <w:tcW w:w="2003" w:type="dxa"/>
            <w:noWrap/>
            <w:vAlign w:val="center"/>
          </w:tcPr>
          <w:p w:rsidR="00050038" w:rsidRPr="00AF231D" w:rsidRDefault="00050038" w:rsidP="00BF38E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</w:tcPr>
          <w:p w:rsidR="00050038" w:rsidRPr="00AF231D" w:rsidRDefault="00050038" w:rsidP="00BF38E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50038" w:rsidRPr="00AF231D">
        <w:trPr>
          <w:trHeight w:val="450"/>
        </w:trPr>
        <w:tc>
          <w:tcPr>
            <w:tcW w:w="5590" w:type="dxa"/>
            <w:gridSpan w:val="2"/>
            <w:noWrap/>
          </w:tcPr>
          <w:p w:rsidR="00050038" w:rsidRPr="00AF231D" w:rsidRDefault="00050038" w:rsidP="00BF38E9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Inne w zakresie psychologii: </w:t>
            </w:r>
          </w:p>
        </w:tc>
        <w:tc>
          <w:tcPr>
            <w:tcW w:w="2003" w:type="dxa"/>
            <w:noWrap/>
            <w:vAlign w:val="center"/>
          </w:tcPr>
          <w:p w:rsidR="00050038" w:rsidRPr="00AF231D" w:rsidRDefault="00050038" w:rsidP="00BF38E9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</w:tcPr>
          <w:p w:rsidR="00050038" w:rsidRPr="00AF231D" w:rsidRDefault="00050038" w:rsidP="00BF38E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0038" w:rsidRPr="00AF231D">
        <w:trPr>
          <w:trHeight w:val="450"/>
        </w:trPr>
        <w:tc>
          <w:tcPr>
            <w:tcW w:w="2795" w:type="dxa"/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1)</w:t>
            </w:r>
          </w:p>
        </w:tc>
        <w:tc>
          <w:tcPr>
            <w:tcW w:w="2795" w:type="dxa"/>
            <w:vAlign w:val="bottom"/>
          </w:tcPr>
          <w:p w:rsidR="00050038" w:rsidRPr="00AF231D" w:rsidRDefault="0005003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2)</w:t>
            </w:r>
          </w:p>
        </w:tc>
        <w:tc>
          <w:tcPr>
            <w:tcW w:w="2003" w:type="dxa"/>
            <w:noWrap/>
          </w:tcPr>
          <w:p w:rsidR="00050038" w:rsidRPr="00AF231D" w:rsidRDefault="00050038" w:rsidP="000D5CB8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50038" w:rsidRPr="00AF231D" w:rsidRDefault="00050038" w:rsidP="007549CD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*  CZ. 1 FORMULARZA </w:t>
      </w:r>
      <w:r w:rsidRPr="00AF231D">
        <w:rPr>
          <w:rFonts w:ascii="Century Gothic" w:hAnsi="Century Gothic" w:cs="Century Gothic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050038" w:rsidRPr="00AF231D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050038" w:rsidRPr="00AF231D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50038" w:rsidRPr="00AF231D" w:rsidRDefault="00050038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05003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003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003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powyżej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003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050038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0038" w:rsidRPr="00AF231D" w:rsidRDefault="00050038" w:rsidP="00DA112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 DYSPOZYCYJNOŚĆ</w:t>
            </w:r>
          </w:p>
        </w:tc>
      </w:tr>
      <w:tr w:rsidR="00050038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0038" w:rsidRPr="00AF231D" w:rsidRDefault="00050038" w:rsidP="00914B71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3.1. DEKLAROWANA minimalna LICZBA GODZIN ŚWIADCZENIA USŁUG W MIESIĄCU - ŁĄCZNA:</w:t>
            </w:r>
            <w:bookmarkStart w:id="0" w:name="_GoBack"/>
            <w:bookmarkEnd w:id="0"/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05003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80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5003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8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1-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5003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Powyżej 121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50038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038" w:rsidRPr="00AF231D" w:rsidRDefault="0005003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050038" w:rsidRPr="00AF231D" w:rsidRDefault="00050038" w:rsidP="001029B5">
      <w:pPr>
        <w:spacing w:after="40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050038" w:rsidRPr="00AF231D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50038" w:rsidRDefault="00050038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050038" w:rsidRDefault="00050038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050038" w:rsidRDefault="00050038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050038" w:rsidRDefault="00050038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050038" w:rsidRDefault="00050038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050038" w:rsidRDefault="00050038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050038" w:rsidRPr="00AF231D" w:rsidRDefault="00050038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038" w:rsidRPr="00AF231D" w:rsidRDefault="00050038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050038" w:rsidRPr="00AF231D" w:rsidRDefault="00050038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050038" w:rsidRPr="00AF231D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50038" w:rsidRPr="00AF231D" w:rsidRDefault="00050038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50038" w:rsidRPr="00AF231D" w:rsidRDefault="00050038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050038" w:rsidRPr="00AF231D" w:rsidRDefault="00050038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</w:p>
    <w:p w:rsidR="00050038" w:rsidRPr="00AF231D" w:rsidRDefault="00050038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050038" w:rsidRPr="00AF231D" w:rsidSect="0045407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38" w:rsidRDefault="00050038" w:rsidP="00A8421C">
      <w:pPr>
        <w:spacing w:after="0" w:line="240" w:lineRule="auto"/>
      </w:pPr>
      <w:r>
        <w:separator/>
      </w:r>
    </w:p>
  </w:endnote>
  <w:endnote w:type="continuationSeparator" w:id="0">
    <w:p w:rsidR="00050038" w:rsidRDefault="0005003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38" w:rsidRDefault="00050038" w:rsidP="00B90AE7">
    <w:pPr>
      <w:pStyle w:val="Footer"/>
      <w:jc w:val="center"/>
      <w:rPr>
        <w:b/>
        <w:bCs/>
        <w:sz w:val="16"/>
        <w:szCs w:val="16"/>
      </w:rPr>
    </w:pPr>
  </w:p>
  <w:p w:rsidR="00050038" w:rsidRDefault="00050038" w:rsidP="005A63B5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060094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050038" w:rsidRPr="006F0083" w:rsidRDefault="00050038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50038" w:rsidRPr="006F0083" w:rsidRDefault="00050038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50038" w:rsidRPr="006F0083" w:rsidRDefault="00050038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050038" w:rsidRPr="006F0083" w:rsidRDefault="00050038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050038" w:rsidRPr="001800AA" w:rsidRDefault="00050038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38" w:rsidRDefault="00050038" w:rsidP="00A8421C">
      <w:pPr>
        <w:spacing w:after="0" w:line="240" w:lineRule="auto"/>
      </w:pPr>
      <w:r>
        <w:separator/>
      </w:r>
    </w:p>
  </w:footnote>
  <w:footnote w:type="continuationSeparator" w:id="0">
    <w:p w:rsidR="00050038" w:rsidRDefault="0005003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38" w:rsidRDefault="0005003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38" w:rsidRDefault="00050038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Obraz 6" o:spid="_x0000_i1026" type="#_x0000_t75" style="width:135.75pt;height:44.25pt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38" w:rsidRDefault="0005003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1" type="#_x0000_t75" style="position:absolute;margin-left:0;margin-top:0;width:453.35pt;height:4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8188BF7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Century Gothic" w:eastAsia="Times New Roman" w:hAnsi="Century Gothic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D6F2B"/>
    <w:multiLevelType w:val="hybridMultilevel"/>
    <w:tmpl w:val="39B8D9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4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1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3"/>
  </w:num>
  <w:num w:numId="31">
    <w:abstractNumId w:val="26"/>
  </w:num>
  <w:num w:numId="32">
    <w:abstractNumId w:val="21"/>
  </w:num>
  <w:num w:numId="33">
    <w:abstractNumId w:val="34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5"/>
  </w:num>
  <w:num w:numId="40">
    <w:abstractNumId w:val="37"/>
  </w:num>
  <w:num w:numId="41">
    <w:abstractNumId w:val="38"/>
  </w:num>
  <w:num w:numId="42">
    <w:abstractNumId w:val="28"/>
  </w:num>
  <w:num w:numId="43">
    <w:abstractNumId w:val="4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212"/>
    <w:rsid w:val="000109AF"/>
    <w:rsid w:val="00010EC6"/>
    <w:rsid w:val="00015F78"/>
    <w:rsid w:val="0002665E"/>
    <w:rsid w:val="00030A66"/>
    <w:rsid w:val="00030C5A"/>
    <w:rsid w:val="0003424C"/>
    <w:rsid w:val="00034FC5"/>
    <w:rsid w:val="00037AFB"/>
    <w:rsid w:val="0004050B"/>
    <w:rsid w:val="00042EAE"/>
    <w:rsid w:val="00050038"/>
    <w:rsid w:val="00054A56"/>
    <w:rsid w:val="0005556A"/>
    <w:rsid w:val="00060094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2AD7"/>
    <w:rsid w:val="000B713F"/>
    <w:rsid w:val="000B7B9A"/>
    <w:rsid w:val="000C1352"/>
    <w:rsid w:val="000C2113"/>
    <w:rsid w:val="000C2FD0"/>
    <w:rsid w:val="000D0C05"/>
    <w:rsid w:val="000D4B0C"/>
    <w:rsid w:val="000D5CB8"/>
    <w:rsid w:val="000E1283"/>
    <w:rsid w:val="000E4DF4"/>
    <w:rsid w:val="000F146E"/>
    <w:rsid w:val="000F3942"/>
    <w:rsid w:val="000F7C1E"/>
    <w:rsid w:val="00101AC7"/>
    <w:rsid w:val="001029B5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46E0"/>
    <w:rsid w:val="00196904"/>
    <w:rsid w:val="001A7EBC"/>
    <w:rsid w:val="001B1735"/>
    <w:rsid w:val="001B2370"/>
    <w:rsid w:val="001B403D"/>
    <w:rsid w:val="001B625F"/>
    <w:rsid w:val="001B7ADB"/>
    <w:rsid w:val="001C2DFF"/>
    <w:rsid w:val="001C41F3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0B0C"/>
    <w:rsid w:val="0023353F"/>
    <w:rsid w:val="00240AF3"/>
    <w:rsid w:val="00244A93"/>
    <w:rsid w:val="00246701"/>
    <w:rsid w:val="0024729E"/>
    <w:rsid w:val="00247B6E"/>
    <w:rsid w:val="002501FA"/>
    <w:rsid w:val="00251E21"/>
    <w:rsid w:val="0025287D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661C7"/>
    <w:rsid w:val="00370126"/>
    <w:rsid w:val="00370971"/>
    <w:rsid w:val="00373BD9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29F2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4077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6ED"/>
    <w:rsid w:val="004A2D08"/>
    <w:rsid w:val="004A68C9"/>
    <w:rsid w:val="004B1EE8"/>
    <w:rsid w:val="004B4F9A"/>
    <w:rsid w:val="004B5AB5"/>
    <w:rsid w:val="004C4531"/>
    <w:rsid w:val="004C496F"/>
    <w:rsid w:val="004D2377"/>
    <w:rsid w:val="004D3C0B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3863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5AD7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2E6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09B0"/>
    <w:rsid w:val="00782030"/>
    <w:rsid w:val="00792410"/>
    <w:rsid w:val="007958A9"/>
    <w:rsid w:val="007979D3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03B3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25E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0531A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352BB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1F4A"/>
    <w:rsid w:val="00964664"/>
    <w:rsid w:val="00964F82"/>
    <w:rsid w:val="009650DB"/>
    <w:rsid w:val="009663D8"/>
    <w:rsid w:val="00966A64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A0F"/>
    <w:rsid w:val="009D6D4A"/>
    <w:rsid w:val="009D7295"/>
    <w:rsid w:val="009E0FB3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0A32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09A"/>
    <w:rsid w:val="00AD016C"/>
    <w:rsid w:val="00AD11E4"/>
    <w:rsid w:val="00AD16F5"/>
    <w:rsid w:val="00AD3931"/>
    <w:rsid w:val="00AD6A79"/>
    <w:rsid w:val="00AE74AB"/>
    <w:rsid w:val="00AE7D0A"/>
    <w:rsid w:val="00AF1331"/>
    <w:rsid w:val="00AF231D"/>
    <w:rsid w:val="00AF2DA7"/>
    <w:rsid w:val="00AF2E9E"/>
    <w:rsid w:val="00AF5D9B"/>
    <w:rsid w:val="00B00305"/>
    <w:rsid w:val="00B031DB"/>
    <w:rsid w:val="00B05317"/>
    <w:rsid w:val="00B06B8B"/>
    <w:rsid w:val="00B07298"/>
    <w:rsid w:val="00B07453"/>
    <w:rsid w:val="00B1040B"/>
    <w:rsid w:val="00B120FC"/>
    <w:rsid w:val="00B16386"/>
    <w:rsid w:val="00B17397"/>
    <w:rsid w:val="00B17B74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2D00"/>
    <w:rsid w:val="00B8461D"/>
    <w:rsid w:val="00B87DF2"/>
    <w:rsid w:val="00B90AE7"/>
    <w:rsid w:val="00B92FE1"/>
    <w:rsid w:val="00B9584C"/>
    <w:rsid w:val="00B96472"/>
    <w:rsid w:val="00B976A5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8E9"/>
    <w:rsid w:val="00BF3C57"/>
    <w:rsid w:val="00BF4ABD"/>
    <w:rsid w:val="00BF5094"/>
    <w:rsid w:val="00BF6BFF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6FC"/>
    <w:rsid w:val="00C20BE7"/>
    <w:rsid w:val="00C2152B"/>
    <w:rsid w:val="00C22DD4"/>
    <w:rsid w:val="00C236AB"/>
    <w:rsid w:val="00C24545"/>
    <w:rsid w:val="00C25146"/>
    <w:rsid w:val="00C30A0A"/>
    <w:rsid w:val="00C323FA"/>
    <w:rsid w:val="00C41ADE"/>
    <w:rsid w:val="00C438D7"/>
    <w:rsid w:val="00C43D92"/>
    <w:rsid w:val="00C4411F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56652"/>
    <w:rsid w:val="00C63C9B"/>
    <w:rsid w:val="00C65AE8"/>
    <w:rsid w:val="00C65DAC"/>
    <w:rsid w:val="00C7052B"/>
    <w:rsid w:val="00C714C8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42DD3"/>
    <w:rsid w:val="00D52E9D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71EA"/>
    <w:rsid w:val="00DD2A87"/>
    <w:rsid w:val="00DD468E"/>
    <w:rsid w:val="00DD7605"/>
    <w:rsid w:val="00DE1EB4"/>
    <w:rsid w:val="00DE4001"/>
    <w:rsid w:val="00DE62A8"/>
    <w:rsid w:val="00DE644D"/>
    <w:rsid w:val="00DF24C5"/>
    <w:rsid w:val="00DF5136"/>
    <w:rsid w:val="00DF6AFE"/>
    <w:rsid w:val="00DF6DD4"/>
    <w:rsid w:val="00E00D68"/>
    <w:rsid w:val="00E021DC"/>
    <w:rsid w:val="00E02DC4"/>
    <w:rsid w:val="00E05F32"/>
    <w:rsid w:val="00E143ED"/>
    <w:rsid w:val="00E15B74"/>
    <w:rsid w:val="00E15C3E"/>
    <w:rsid w:val="00E17EFE"/>
    <w:rsid w:val="00E21EA3"/>
    <w:rsid w:val="00E222BC"/>
    <w:rsid w:val="00E2292A"/>
    <w:rsid w:val="00E2512E"/>
    <w:rsid w:val="00E26D63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1D8E"/>
    <w:rsid w:val="00ED0BB2"/>
    <w:rsid w:val="00ED0D81"/>
    <w:rsid w:val="00ED149D"/>
    <w:rsid w:val="00ED1FCD"/>
    <w:rsid w:val="00ED3149"/>
    <w:rsid w:val="00EE56BA"/>
    <w:rsid w:val="00EF1A51"/>
    <w:rsid w:val="00EF212A"/>
    <w:rsid w:val="00EF66E5"/>
    <w:rsid w:val="00EF68AA"/>
    <w:rsid w:val="00F00E6D"/>
    <w:rsid w:val="00F012AB"/>
    <w:rsid w:val="00F05BCA"/>
    <w:rsid w:val="00F06F8E"/>
    <w:rsid w:val="00F11E2B"/>
    <w:rsid w:val="00F15358"/>
    <w:rsid w:val="00F218BE"/>
    <w:rsid w:val="00F22C2D"/>
    <w:rsid w:val="00F25837"/>
    <w:rsid w:val="00F301B0"/>
    <w:rsid w:val="00F324F1"/>
    <w:rsid w:val="00F36503"/>
    <w:rsid w:val="00F36EFF"/>
    <w:rsid w:val="00F46A48"/>
    <w:rsid w:val="00F46D2A"/>
    <w:rsid w:val="00F50905"/>
    <w:rsid w:val="00F57075"/>
    <w:rsid w:val="00F60121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Tretekstu"/>
    <w:uiPriority w:val="99"/>
    <w:rsid w:val="00611172"/>
    <w:rPr>
      <w:color w:val="00000A"/>
      <w:lang w:eastAsia="en-US"/>
    </w:rPr>
  </w:style>
  <w:style w:type="character" w:customStyle="1" w:styleId="BodyTextChar1">
    <w:name w:val="Body Text Char1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  <w:style w:type="paragraph" w:customStyle="1" w:styleId="Tretekstu">
    <w:name w:val="Treść tekstu"/>
    <w:basedOn w:val="Normal"/>
    <w:link w:val="BodyTextChar"/>
    <w:uiPriority w:val="99"/>
    <w:rsid w:val="00611172"/>
    <w:pPr>
      <w:suppressAutoHyphens/>
      <w:spacing w:after="140" w:line="288" w:lineRule="auto"/>
    </w:pPr>
    <w:rPr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mail('mailto:io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1568</Words>
  <Characters>9411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4</cp:revision>
  <cp:lastPrinted>2019-03-27T09:54:00Z</cp:lastPrinted>
  <dcterms:created xsi:type="dcterms:W3CDTF">2019-03-27T11:07:00Z</dcterms:created>
  <dcterms:modified xsi:type="dcterms:W3CDTF">2019-04-03T05:35:00Z</dcterms:modified>
</cp:coreProperties>
</file>