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BF68F4">
        <w:rPr>
          <w:rFonts w:ascii="Times New Roman" w:hAnsi="Times New Roman"/>
          <w:b/>
          <w:sz w:val="20"/>
          <w:szCs w:val="20"/>
        </w:rPr>
        <w:t xml:space="preserve"> 32</w:t>
      </w:r>
      <w:r w:rsidR="00175826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EB2321" w:rsidRDefault="00EB2321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B2321" w:rsidRDefault="00EB2321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D92904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ś</w:t>
      </w:r>
      <w:r w:rsidR="00830F88">
        <w:rPr>
          <w:rFonts w:ascii="Times New Roman" w:hAnsi="Times New Roman"/>
          <w:b/>
          <w:color w:val="000000"/>
          <w:sz w:val="20"/>
          <w:szCs w:val="20"/>
        </w:rPr>
        <w:t>wiadczeń</w:t>
      </w:r>
      <w:r>
        <w:rPr>
          <w:rFonts w:ascii="Times New Roman" w:hAnsi="Times New Roman"/>
          <w:b/>
          <w:color w:val="000000"/>
          <w:sz w:val="20"/>
          <w:szCs w:val="20"/>
        </w:rPr>
        <w:t>/usług</w:t>
      </w:r>
      <w:r w:rsidR="0006225C" w:rsidRPr="00A44E4E">
        <w:rPr>
          <w:rFonts w:ascii="Times New Roman" w:hAnsi="Times New Roman"/>
          <w:b/>
          <w:color w:val="000000"/>
          <w:sz w:val="20"/>
          <w:szCs w:val="20"/>
        </w:rPr>
        <w:t xml:space="preserve">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BF68F4">
        <w:trPr>
          <w:trHeight w:val="124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BF68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zawodu</w:t>
            </w:r>
          </w:p>
          <w:p w:rsidR="0006225C" w:rsidRPr="00A44E4E" w:rsidRDefault="0006225C" w:rsidP="00BF68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 posiadanych</w:t>
            </w:r>
          </w:p>
          <w:p w:rsidR="0006225C" w:rsidRPr="00A44E4E" w:rsidRDefault="00BF68F4" w:rsidP="00BF68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</w:t>
            </w:r>
            <w:r w:rsidR="0006225C"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BF68F4" w:rsidRPr="00A44E4E" w:rsidRDefault="0006225C" w:rsidP="00BF68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BF68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830F88" w:rsidP="00BF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</w:t>
            </w:r>
            <w:r w:rsidR="0006225C"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wiadczeń</w:t>
            </w:r>
            <w:r w:rsidR="00BF68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/usług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25C" w:rsidRPr="00F07B11" w:rsidRDefault="0006225C" w:rsidP="00BF6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B11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F07B11" w:rsidRDefault="0006225C" w:rsidP="00BF6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B11"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</w:p>
          <w:p w:rsidR="0006225C" w:rsidRPr="00F07B11" w:rsidRDefault="0006225C" w:rsidP="00BF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B11">
              <w:rPr>
                <w:rFonts w:ascii="Times New Roman" w:hAnsi="Times New Roman"/>
                <w:b/>
                <w:sz w:val="20"/>
                <w:szCs w:val="20"/>
              </w:rPr>
              <w:t>doświadczenie w wykonywaniu świadczeń</w:t>
            </w:r>
            <w:r w:rsidR="00BF68F4">
              <w:rPr>
                <w:rFonts w:ascii="Times New Roman" w:hAnsi="Times New Roman"/>
                <w:b/>
                <w:sz w:val="20"/>
                <w:szCs w:val="20"/>
              </w:rPr>
              <w:t>/usług</w:t>
            </w:r>
            <w:r w:rsidRPr="00F07B11">
              <w:rPr>
                <w:rFonts w:ascii="Times New Roman" w:hAnsi="Times New Roman"/>
                <w:b/>
                <w:sz w:val="20"/>
                <w:szCs w:val="20"/>
              </w:rPr>
              <w:t xml:space="preserve"> będących przedmiotem oferty</w:t>
            </w:r>
          </w:p>
          <w:p w:rsidR="0006225C" w:rsidRPr="00BF68F4" w:rsidRDefault="0006225C" w:rsidP="00BF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B11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EB2321" w:rsidRDefault="00EB2321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EB2321" w:rsidRDefault="00EB2321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EA" w:rsidRDefault="00471BEA" w:rsidP="00A8421C">
      <w:pPr>
        <w:spacing w:after="0" w:line="240" w:lineRule="auto"/>
      </w:pPr>
      <w:r>
        <w:separator/>
      </w:r>
    </w:p>
  </w:endnote>
  <w:endnote w:type="continuationSeparator" w:id="0">
    <w:p w:rsidR="00471BEA" w:rsidRDefault="00471BE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7A5DF4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7A5DF4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EA" w:rsidRDefault="00471BEA" w:rsidP="00A8421C">
      <w:pPr>
        <w:spacing w:after="0" w:line="240" w:lineRule="auto"/>
      </w:pPr>
      <w:r>
        <w:separator/>
      </w:r>
    </w:p>
  </w:footnote>
  <w:footnote w:type="continuationSeparator" w:id="0">
    <w:p w:rsidR="00471BEA" w:rsidRDefault="00471BE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D9290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290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D9290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75826"/>
    <w:rsid w:val="001800AA"/>
    <w:rsid w:val="001873C5"/>
    <w:rsid w:val="00192A04"/>
    <w:rsid w:val="001C79B9"/>
    <w:rsid w:val="001D03D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71BEA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1F0C"/>
    <w:rsid w:val="00542B3E"/>
    <w:rsid w:val="00561528"/>
    <w:rsid w:val="0056727A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76152"/>
    <w:rsid w:val="0068006D"/>
    <w:rsid w:val="00691EDD"/>
    <w:rsid w:val="006A1DD8"/>
    <w:rsid w:val="006B3FF7"/>
    <w:rsid w:val="006C38BB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91413"/>
    <w:rsid w:val="007A5DF4"/>
    <w:rsid w:val="007B0216"/>
    <w:rsid w:val="007E1747"/>
    <w:rsid w:val="007F0965"/>
    <w:rsid w:val="008152BE"/>
    <w:rsid w:val="0081635F"/>
    <w:rsid w:val="008253B8"/>
    <w:rsid w:val="0082748A"/>
    <w:rsid w:val="00830F88"/>
    <w:rsid w:val="008442AD"/>
    <w:rsid w:val="0086443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97CCB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BF68F4"/>
    <w:rsid w:val="00C04237"/>
    <w:rsid w:val="00C0751C"/>
    <w:rsid w:val="00C2152B"/>
    <w:rsid w:val="00C223BE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2904"/>
    <w:rsid w:val="00D93188"/>
    <w:rsid w:val="00D97B4A"/>
    <w:rsid w:val="00DA53B9"/>
    <w:rsid w:val="00DB751E"/>
    <w:rsid w:val="00DC09BF"/>
    <w:rsid w:val="00DC3CE3"/>
    <w:rsid w:val="00DD2A87"/>
    <w:rsid w:val="00DD5650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2321"/>
    <w:rsid w:val="00EB58E7"/>
    <w:rsid w:val="00ED3149"/>
    <w:rsid w:val="00EE6BA9"/>
    <w:rsid w:val="00F05BCA"/>
    <w:rsid w:val="00F07B11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E524E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CE514429-42B5-486D-A378-FB6E97DE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Agnieszka Kowalczyk</cp:lastModifiedBy>
  <cp:revision>7</cp:revision>
  <cp:lastPrinted>2018-06-21T07:50:00Z</cp:lastPrinted>
  <dcterms:created xsi:type="dcterms:W3CDTF">2019-02-14T13:12:00Z</dcterms:created>
  <dcterms:modified xsi:type="dcterms:W3CDTF">2019-04-01T11:23:00Z</dcterms:modified>
</cp:coreProperties>
</file>