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5C" w:rsidRPr="00F51F1A" w:rsidRDefault="0006225C" w:rsidP="00BB562E">
      <w:pPr>
        <w:pStyle w:val="Tekstpodstawowywcity"/>
        <w:ind w:left="0"/>
        <w:rPr>
          <w:rFonts w:ascii="Times New Roman" w:hAnsi="Times New Roman"/>
          <w:b/>
          <w:sz w:val="20"/>
          <w:szCs w:val="20"/>
        </w:rPr>
      </w:pPr>
      <w:r w:rsidRPr="00F51F1A">
        <w:rPr>
          <w:rFonts w:ascii="Times New Roman" w:hAnsi="Times New Roman"/>
          <w:b/>
          <w:sz w:val="20"/>
          <w:szCs w:val="20"/>
        </w:rPr>
        <w:t>Konkurs nr</w:t>
      </w:r>
      <w:r w:rsidR="00641068">
        <w:rPr>
          <w:rFonts w:ascii="Times New Roman" w:hAnsi="Times New Roman"/>
          <w:b/>
          <w:sz w:val="20"/>
          <w:szCs w:val="20"/>
        </w:rPr>
        <w:t xml:space="preserve"> 35</w:t>
      </w:r>
      <w:r w:rsidR="00175826">
        <w:rPr>
          <w:rFonts w:ascii="Times New Roman" w:hAnsi="Times New Roman"/>
          <w:b/>
          <w:sz w:val="20"/>
          <w:szCs w:val="20"/>
        </w:rPr>
        <w:t>/2019</w:t>
      </w:r>
    </w:p>
    <w:p w:rsidR="00641068" w:rsidRPr="00BF7C30" w:rsidRDefault="0006225C" w:rsidP="00BF7C30">
      <w:pPr>
        <w:pStyle w:val="Tekstpodstawowywcity"/>
        <w:ind w:left="0"/>
        <w:jc w:val="right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C54BBF">
        <w:rPr>
          <w:rFonts w:ascii="Times New Roman" w:hAnsi="Times New Roman"/>
          <w:b/>
          <w:sz w:val="18"/>
          <w:szCs w:val="18"/>
          <w:shd w:val="clear" w:color="auto" w:fill="FFFFFF"/>
        </w:rPr>
        <w:t>Załącznik nr 2</w:t>
      </w:r>
      <w:r w:rsidRPr="00A44E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:rsidR="0006225C" w:rsidRPr="00B8598A" w:rsidRDefault="0006225C" w:rsidP="00B8598A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 xml:space="preserve">pieczątka Oferenta       </w:t>
      </w:r>
    </w:p>
    <w:p w:rsidR="00641068" w:rsidRDefault="00641068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06225C" w:rsidRPr="00A44E4E" w:rsidRDefault="0006225C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700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5"/>
        <w:gridCol w:w="2825"/>
        <w:gridCol w:w="3890"/>
      </w:tblGrid>
      <w:tr w:rsidR="0006225C" w:rsidRPr="00A44E4E" w:rsidTr="000D3489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BF7C30" w:rsidRDefault="0006225C" w:rsidP="00F07B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6225C" w:rsidRPr="00BF7C30" w:rsidRDefault="0006225C" w:rsidP="00F07B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F7C3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Nazwa zawodu</w:t>
            </w:r>
          </w:p>
          <w:p w:rsidR="0006225C" w:rsidRPr="00BF7C30" w:rsidRDefault="0006225C" w:rsidP="00F07B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F7C3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 posiadanych</w:t>
            </w:r>
          </w:p>
          <w:p w:rsidR="0006225C" w:rsidRPr="00BF7C30" w:rsidRDefault="003608CE" w:rsidP="00F07B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specjalizacji medycznych</w:t>
            </w:r>
          </w:p>
          <w:p w:rsidR="0006225C" w:rsidRPr="00BF7C30" w:rsidRDefault="0006225C" w:rsidP="003608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BF7C30" w:rsidRDefault="0006225C" w:rsidP="00F07B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6225C" w:rsidRPr="00BF7C30" w:rsidRDefault="0006225C" w:rsidP="00F07B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F7C3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Osoba udzielająca</w:t>
            </w:r>
          </w:p>
          <w:p w:rsidR="0006225C" w:rsidRPr="00BF7C30" w:rsidRDefault="0006225C" w:rsidP="00F07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7C3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BF7C30" w:rsidRDefault="0006225C" w:rsidP="00F07B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7C30">
              <w:rPr>
                <w:rFonts w:ascii="Times New Roman" w:hAnsi="Times New Roman"/>
                <w:b/>
                <w:sz w:val="18"/>
                <w:szCs w:val="18"/>
              </w:rPr>
              <w:t>Kwalifikacje</w:t>
            </w:r>
          </w:p>
          <w:p w:rsidR="0006225C" w:rsidRPr="00BF7C30" w:rsidRDefault="0006225C" w:rsidP="00F07B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7C30">
              <w:rPr>
                <w:rFonts w:ascii="Times New Roman" w:hAnsi="Times New Roman"/>
                <w:b/>
                <w:sz w:val="18"/>
                <w:szCs w:val="18"/>
              </w:rPr>
              <w:t>oraz</w:t>
            </w:r>
          </w:p>
          <w:p w:rsidR="0006225C" w:rsidRPr="00BF7C30" w:rsidRDefault="0006225C" w:rsidP="00F07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7C30">
              <w:rPr>
                <w:rFonts w:ascii="Times New Roman" w:hAnsi="Times New Roman"/>
                <w:b/>
                <w:sz w:val="18"/>
                <w:szCs w:val="18"/>
              </w:rPr>
              <w:t>doświadczenie w wykonywaniu świadczeń będących przedmiotem oferty</w:t>
            </w:r>
          </w:p>
          <w:p w:rsidR="0006225C" w:rsidRPr="00BF7C30" w:rsidRDefault="0006225C" w:rsidP="00F07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7C30">
              <w:rPr>
                <w:rFonts w:ascii="Times New Roman" w:hAnsi="Times New Roman"/>
                <w:b/>
                <w:sz w:val="18"/>
                <w:szCs w:val="18"/>
              </w:rPr>
              <w:t>(podać daty od–do i podmioty)</w:t>
            </w:r>
          </w:p>
          <w:p w:rsidR="0006225C" w:rsidRPr="00BF7C30" w:rsidRDefault="0006225C" w:rsidP="00F07B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F7C30">
              <w:rPr>
                <w:rFonts w:ascii="Times New Roman" w:hAnsi="Times New Roman"/>
                <w:b/>
                <w:sz w:val="18"/>
                <w:szCs w:val="18"/>
              </w:rPr>
              <w:t>odpowiednio do składanej oferty wskazać</w:t>
            </w:r>
          </w:p>
          <w:p w:rsidR="0006225C" w:rsidRPr="00BF7C30" w:rsidRDefault="0006225C" w:rsidP="00641068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BF7C30">
              <w:rPr>
                <w:rFonts w:ascii="Times New Roman" w:hAnsi="Times New Roman"/>
                <w:b/>
                <w:bCs/>
                <w:sz w:val="18"/>
                <w:szCs w:val="18"/>
              </w:rPr>
              <w:t>doświadczenie w pracy w zawodzie lekarza</w:t>
            </w:r>
            <w:r w:rsidR="00BF7C30" w:rsidRPr="00BF7C3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oraz doświadczenie w wykonywaniu operacyjnych zabiegów urologicznych, w tym techni</w:t>
            </w:r>
            <w:r w:rsidR="008F02AA">
              <w:rPr>
                <w:rFonts w:ascii="Times New Roman" w:hAnsi="Times New Roman"/>
                <w:b/>
                <w:bCs/>
                <w:sz w:val="18"/>
                <w:szCs w:val="18"/>
              </w:rPr>
              <w:t>ką laparoskopową</w:t>
            </w:r>
          </w:p>
        </w:tc>
      </w:tr>
      <w:tr w:rsidR="0006225C" w:rsidRPr="00A44E4E" w:rsidTr="000D3489">
        <w:trPr>
          <w:trHeight w:val="273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0D3489">
            <w:pPr>
              <w:spacing w:after="0" w:line="240" w:lineRule="auto"/>
              <w:ind w:hanging="22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06225C" w:rsidRPr="00A44E4E" w:rsidTr="000D3489">
        <w:trPr>
          <w:trHeight w:val="240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B8598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641068" w:rsidRDefault="00641068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</w:t>
      </w:r>
    </w:p>
    <w:p w:rsidR="0006225C" w:rsidRPr="00A44E4E" w:rsidRDefault="00A44E4E" w:rsidP="004E3B95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="0006225C" w:rsidRPr="00A44E4E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r w:rsidRPr="00A44E4E">
        <w:rPr>
          <w:rFonts w:ascii="Times New Roman" w:hAnsi="Times New Roman"/>
          <w:color w:val="000000"/>
          <w:sz w:val="20"/>
          <w:szCs w:val="20"/>
        </w:rPr>
        <w:t>a</w:t>
      </w:r>
    </w:p>
    <w:sectPr w:rsidR="0006225C" w:rsidRPr="00A44E4E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BEA" w:rsidRDefault="00471BEA" w:rsidP="00A8421C">
      <w:pPr>
        <w:spacing w:after="0" w:line="240" w:lineRule="auto"/>
      </w:pPr>
      <w:r>
        <w:separator/>
      </w:r>
    </w:p>
  </w:endnote>
  <w:endnote w:type="continuationSeparator" w:id="0">
    <w:p w:rsidR="00471BEA" w:rsidRDefault="00471BE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06225C" w:rsidP="00B90AE7">
    <w:pPr>
      <w:pStyle w:val="Stopka"/>
      <w:jc w:val="center"/>
      <w:rPr>
        <w:b/>
        <w:sz w:val="16"/>
        <w:szCs w:val="16"/>
      </w:rPr>
    </w:pPr>
  </w:p>
  <w:p w:rsidR="0006225C" w:rsidRDefault="0006225C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091A89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Default="0006225C" w:rsidP="001C79B9">
    <w:pPr>
      <w:pStyle w:val="Stopka"/>
      <w:rPr>
        <w:b/>
        <w:noProof/>
        <w:lang w:eastAsia="pl-PL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7A5DF4">
      <w:rPr>
        <w:rFonts w:ascii="Century Gothic" w:hAnsi="Century Gothic"/>
        <w:color w:val="004685"/>
        <w:sz w:val="18"/>
        <w:szCs w:val="18"/>
      </w:rPr>
      <w:t>4 480</w:t>
    </w:r>
    <w:r>
      <w:rPr>
        <w:rFonts w:ascii="Century Gothic" w:hAnsi="Century Gothic"/>
        <w:color w:val="004685"/>
        <w:sz w:val="18"/>
        <w:szCs w:val="18"/>
      </w:rPr>
      <w:t xml:space="preserve"> </w:t>
    </w:r>
    <w:r w:rsidR="007A5DF4">
      <w:rPr>
        <w:rFonts w:ascii="Century Gothic" w:hAnsi="Century Gothic"/>
        <w:color w:val="004685"/>
        <w:sz w:val="18"/>
        <w:szCs w:val="18"/>
      </w:rPr>
      <w:t>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6225C" w:rsidRPr="001800AA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BEA" w:rsidRDefault="00471BEA" w:rsidP="00A8421C">
      <w:pPr>
        <w:spacing w:after="0" w:line="240" w:lineRule="auto"/>
      </w:pPr>
      <w:r>
        <w:separator/>
      </w:r>
    </w:p>
  </w:footnote>
  <w:footnote w:type="continuationSeparator" w:id="0">
    <w:p w:rsidR="00471BEA" w:rsidRDefault="00471BE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8F02A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Pr="00406824" w:rsidRDefault="00091A8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F02A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25C">
      <w:tab/>
    </w:r>
  </w:p>
  <w:p w:rsidR="0006225C" w:rsidRDefault="0006225C" w:rsidP="00B90AE7">
    <w:pPr>
      <w:pStyle w:val="Nagwek"/>
    </w:pPr>
    <w:r>
      <w:tab/>
    </w:r>
  </w:p>
  <w:p w:rsidR="0006225C" w:rsidRDefault="00091A89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2D500A" w:rsidRDefault="0006225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8F02A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7BAF"/>
    <w:rsid w:val="000109AF"/>
    <w:rsid w:val="00012614"/>
    <w:rsid w:val="00030A66"/>
    <w:rsid w:val="0006225C"/>
    <w:rsid w:val="0007788C"/>
    <w:rsid w:val="00091A89"/>
    <w:rsid w:val="000A08B2"/>
    <w:rsid w:val="000A5AC9"/>
    <w:rsid w:val="000C2113"/>
    <w:rsid w:val="000C6D05"/>
    <w:rsid w:val="000D3489"/>
    <w:rsid w:val="000D4B0C"/>
    <w:rsid w:val="000E2966"/>
    <w:rsid w:val="000F146E"/>
    <w:rsid w:val="00110ADF"/>
    <w:rsid w:val="0013428C"/>
    <w:rsid w:val="00144F19"/>
    <w:rsid w:val="00150A1C"/>
    <w:rsid w:val="001706D1"/>
    <w:rsid w:val="00173558"/>
    <w:rsid w:val="00175826"/>
    <w:rsid w:val="001800AA"/>
    <w:rsid w:val="001873C5"/>
    <w:rsid w:val="00192A04"/>
    <w:rsid w:val="001C79B9"/>
    <w:rsid w:val="001E7A90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C5377"/>
    <w:rsid w:val="002D3D68"/>
    <w:rsid w:val="002D500A"/>
    <w:rsid w:val="002E0160"/>
    <w:rsid w:val="003032FB"/>
    <w:rsid w:val="003157CE"/>
    <w:rsid w:val="00326105"/>
    <w:rsid w:val="00330BF0"/>
    <w:rsid w:val="00341D32"/>
    <w:rsid w:val="00356527"/>
    <w:rsid w:val="003608CE"/>
    <w:rsid w:val="00370126"/>
    <w:rsid w:val="00394430"/>
    <w:rsid w:val="00395233"/>
    <w:rsid w:val="003A4BD5"/>
    <w:rsid w:val="003B02EC"/>
    <w:rsid w:val="003B2894"/>
    <w:rsid w:val="003C08C8"/>
    <w:rsid w:val="003F5744"/>
    <w:rsid w:val="0040254E"/>
    <w:rsid w:val="00406824"/>
    <w:rsid w:val="00422A5E"/>
    <w:rsid w:val="00435296"/>
    <w:rsid w:val="00437FF4"/>
    <w:rsid w:val="004576B1"/>
    <w:rsid w:val="004577E4"/>
    <w:rsid w:val="00471BEA"/>
    <w:rsid w:val="0049000D"/>
    <w:rsid w:val="004A68C9"/>
    <w:rsid w:val="004C4531"/>
    <w:rsid w:val="004D2377"/>
    <w:rsid w:val="004E269D"/>
    <w:rsid w:val="004E3B95"/>
    <w:rsid w:val="004F0BB6"/>
    <w:rsid w:val="004F2B82"/>
    <w:rsid w:val="00501E92"/>
    <w:rsid w:val="00507BED"/>
    <w:rsid w:val="00516728"/>
    <w:rsid w:val="00517553"/>
    <w:rsid w:val="00541F0C"/>
    <w:rsid w:val="00542B3E"/>
    <w:rsid w:val="00561528"/>
    <w:rsid w:val="0056727A"/>
    <w:rsid w:val="00573DC1"/>
    <w:rsid w:val="00584189"/>
    <w:rsid w:val="005A3DF9"/>
    <w:rsid w:val="005D16F3"/>
    <w:rsid w:val="005D34FA"/>
    <w:rsid w:val="005E06BA"/>
    <w:rsid w:val="006026DD"/>
    <w:rsid w:val="00620AA3"/>
    <w:rsid w:val="00627AE5"/>
    <w:rsid w:val="00641068"/>
    <w:rsid w:val="006716EE"/>
    <w:rsid w:val="00676152"/>
    <w:rsid w:val="0068006D"/>
    <w:rsid w:val="00691EDD"/>
    <w:rsid w:val="006A1DD8"/>
    <w:rsid w:val="006B3FF7"/>
    <w:rsid w:val="006C38BB"/>
    <w:rsid w:val="006C6A61"/>
    <w:rsid w:val="006E189B"/>
    <w:rsid w:val="006E24B4"/>
    <w:rsid w:val="006E24FD"/>
    <w:rsid w:val="006E7F37"/>
    <w:rsid w:val="006F0083"/>
    <w:rsid w:val="0070408F"/>
    <w:rsid w:val="0071073F"/>
    <w:rsid w:val="00715D6A"/>
    <w:rsid w:val="0073317D"/>
    <w:rsid w:val="0073703B"/>
    <w:rsid w:val="00745617"/>
    <w:rsid w:val="00750442"/>
    <w:rsid w:val="0075660E"/>
    <w:rsid w:val="00771138"/>
    <w:rsid w:val="00772E84"/>
    <w:rsid w:val="00780734"/>
    <w:rsid w:val="00791413"/>
    <w:rsid w:val="007A5DF4"/>
    <w:rsid w:val="007B0216"/>
    <w:rsid w:val="007E1747"/>
    <w:rsid w:val="007F0965"/>
    <w:rsid w:val="008152BE"/>
    <w:rsid w:val="0081635F"/>
    <w:rsid w:val="008253B8"/>
    <w:rsid w:val="0082748A"/>
    <w:rsid w:val="008442AD"/>
    <w:rsid w:val="00864436"/>
    <w:rsid w:val="00873731"/>
    <w:rsid w:val="008766FA"/>
    <w:rsid w:val="008A5BCF"/>
    <w:rsid w:val="008D7EF5"/>
    <w:rsid w:val="008E7EA6"/>
    <w:rsid w:val="008F02AA"/>
    <w:rsid w:val="009100CC"/>
    <w:rsid w:val="00925487"/>
    <w:rsid w:val="00930AF2"/>
    <w:rsid w:val="0094569B"/>
    <w:rsid w:val="00947C04"/>
    <w:rsid w:val="00951FDF"/>
    <w:rsid w:val="00962A74"/>
    <w:rsid w:val="00964664"/>
    <w:rsid w:val="00964F82"/>
    <w:rsid w:val="009941AB"/>
    <w:rsid w:val="009961E0"/>
    <w:rsid w:val="009A2EDD"/>
    <w:rsid w:val="009C47B6"/>
    <w:rsid w:val="00A017F9"/>
    <w:rsid w:val="00A02BE1"/>
    <w:rsid w:val="00A06C61"/>
    <w:rsid w:val="00A30C47"/>
    <w:rsid w:val="00A44E4E"/>
    <w:rsid w:val="00A51908"/>
    <w:rsid w:val="00A51C9A"/>
    <w:rsid w:val="00A75AEC"/>
    <w:rsid w:val="00A8421C"/>
    <w:rsid w:val="00A85403"/>
    <w:rsid w:val="00A92DB4"/>
    <w:rsid w:val="00A97CCB"/>
    <w:rsid w:val="00AA37A9"/>
    <w:rsid w:val="00AD2726"/>
    <w:rsid w:val="00AD3931"/>
    <w:rsid w:val="00AE74AB"/>
    <w:rsid w:val="00AF2E9E"/>
    <w:rsid w:val="00AF69A4"/>
    <w:rsid w:val="00B00305"/>
    <w:rsid w:val="00B031DB"/>
    <w:rsid w:val="00B07BDE"/>
    <w:rsid w:val="00B10906"/>
    <w:rsid w:val="00B277CC"/>
    <w:rsid w:val="00B31384"/>
    <w:rsid w:val="00B3333F"/>
    <w:rsid w:val="00B608E6"/>
    <w:rsid w:val="00B81B0D"/>
    <w:rsid w:val="00B8461D"/>
    <w:rsid w:val="00B8598A"/>
    <w:rsid w:val="00B90AE7"/>
    <w:rsid w:val="00B93441"/>
    <w:rsid w:val="00B96837"/>
    <w:rsid w:val="00B9705F"/>
    <w:rsid w:val="00BB34A4"/>
    <w:rsid w:val="00BB562E"/>
    <w:rsid w:val="00BC6301"/>
    <w:rsid w:val="00BD3DF3"/>
    <w:rsid w:val="00BD564A"/>
    <w:rsid w:val="00BE575E"/>
    <w:rsid w:val="00BF7C30"/>
    <w:rsid w:val="00C04237"/>
    <w:rsid w:val="00C0751C"/>
    <w:rsid w:val="00C2152B"/>
    <w:rsid w:val="00C223BE"/>
    <w:rsid w:val="00C43D92"/>
    <w:rsid w:val="00C44AA0"/>
    <w:rsid w:val="00C46BCA"/>
    <w:rsid w:val="00C50E4A"/>
    <w:rsid w:val="00C54255"/>
    <w:rsid w:val="00C54BBF"/>
    <w:rsid w:val="00C5754E"/>
    <w:rsid w:val="00C6147E"/>
    <w:rsid w:val="00C65AE8"/>
    <w:rsid w:val="00C7052B"/>
    <w:rsid w:val="00C830F2"/>
    <w:rsid w:val="00C93709"/>
    <w:rsid w:val="00C96416"/>
    <w:rsid w:val="00CA363E"/>
    <w:rsid w:val="00CC1003"/>
    <w:rsid w:val="00CC1831"/>
    <w:rsid w:val="00CC289A"/>
    <w:rsid w:val="00CD510D"/>
    <w:rsid w:val="00CE2563"/>
    <w:rsid w:val="00CF4455"/>
    <w:rsid w:val="00D034E8"/>
    <w:rsid w:val="00D13040"/>
    <w:rsid w:val="00D13B42"/>
    <w:rsid w:val="00D16901"/>
    <w:rsid w:val="00D222B3"/>
    <w:rsid w:val="00D22865"/>
    <w:rsid w:val="00D22C6F"/>
    <w:rsid w:val="00D37AF1"/>
    <w:rsid w:val="00D55976"/>
    <w:rsid w:val="00D60272"/>
    <w:rsid w:val="00D74BDF"/>
    <w:rsid w:val="00D93188"/>
    <w:rsid w:val="00D97B4A"/>
    <w:rsid w:val="00DA53B9"/>
    <w:rsid w:val="00DB751E"/>
    <w:rsid w:val="00DC09BF"/>
    <w:rsid w:val="00DC3CE3"/>
    <w:rsid w:val="00DD2A87"/>
    <w:rsid w:val="00DD5650"/>
    <w:rsid w:val="00DF5F66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58E7"/>
    <w:rsid w:val="00ED3149"/>
    <w:rsid w:val="00EE6BA9"/>
    <w:rsid w:val="00F05BCA"/>
    <w:rsid w:val="00F07B11"/>
    <w:rsid w:val="00F11E2B"/>
    <w:rsid w:val="00F13A06"/>
    <w:rsid w:val="00F22C2D"/>
    <w:rsid w:val="00F51F1A"/>
    <w:rsid w:val="00F60121"/>
    <w:rsid w:val="00F66F96"/>
    <w:rsid w:val="00F8496A"/>
    <w:rsid w:val="00F91C7B"/>
    <w:rsid w:val="00FA3A2F"/>
    <w:rsid w:val="00FC5ADA"/>
    <w:rsid w:val="00FD6CC9"/>
    <w:rsid w:val="00FE524E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8059B59F-825E-463E-8555-58E779A1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Agnieszka Kowalczyk</cp:lastModifiedBy>
  <cp:revision>8</cp:revision>
  <cp:lastPrinted>2018-06-21T07:50:00Z</cp:lastPrinted>
  <dcterms:created xsi:type="dcterms:W3CDTF">2019-02-14T13:12:00Z</dcterms:created>
  <dcterms:modified xsi:type="dcterms:W3CDTF">2019-04-10T09:07:00Z</dcterms:modified>
</cp:coreProperties>
</file>