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A9" w:rsidRPr="00F51F1A" w:rsidRDefault="001C69A9" w:rsidP="00BB562E">
      <w:pPr>
        <w:pStyle w:val="BodyTextIndent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51F1A">
        <w:rPr>
          <w:rFonts w:ascii="Times New Roman" w:hAnsi="Times New Roman" w:cs="Times New Roman"/>
          <w:b/>
          <w:bCs/>
          <w:sz w:val="20"/>
          <w:szCs w:val="20"/>
        </w:rPr>
        <w:t>Konkurs nr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36/2019</w:t>
      </w:r>
    </w:p>
    <w:p w:rsidR="001C69A9" w:rsidRPr="00B8598A" w:rsidRDefault="001C69A9" w:rsidP="00B8598A">
      <w:pPr>
        <w:pStyle w:val="BodyTextIndent"/>
        <w:ind w:left="0"/>
        <w:jc w:val="right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54BB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1C69A9" w:rsidRPr="00B8598A" w:rsidRDefault="001C69A9" w:rsidP="00B8598A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 xml:space="preserve">pieczątka Oferenta       </w:t>
      </w:r>
    </w:p>
    <w:p w:rsidR="001C69A9" w:rsidRPr="00A44E4E" w:rsidRDefault="001C69A9" w:rsidP="000C6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1C69A9" w:rsidRPr="00A44E4E" w:rsidRDefault="001C69A9" w:rsidP="000C6D05">
      <w:pPr>
        <w:pStyle w:val="Heading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1C69A9" w:rsidRPr="00A44E4E" w:rsidRDefault="001C69A9" w:rsidP="000C6D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1C69A9" w:rsidRPr="00A44E4E" w:rsidRDefault="001C69A9" w:rsidP="000C6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1C69A9" w:rsidRPr="00A44E4E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1C69A9" w:rsidRPr="00A44E4E" w:rsidRDefault="001C69A9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1C69A9" w:rsidRPr="00A44E4E" w:rsidRDefault="001C69A9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9" w:rsidRPr="00A44E4E" w:rsidRDefault="001C69A9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</w:t>
            </w: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1C69A9" w:rsidRPr="00A44E4E" w:rsidRDefault="001C69A9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>doświadczenie w pracy w zawodzie lekarza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69A9" w:rsidRPr="00A44E4E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C69A9" w:rsidRPr="00A44E4E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B859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9" w:rsidRPr="00A44E4E" w:rsidRDefault="001C69A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C69A9" w:rsidRPr="00A44E4E" w:rsidRDefault="001C69A9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C69A9" w:rsidRDefault="001C69A9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1C69A9" w:rsidRDefault="001C69A9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1C69A9" w:rsidRDefault="001C69A9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1C69A9" w:rsidRPr="00A44E4E" w:rsidRDefault="001C69A9" w:rsidP="004E3B9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 O</w:t>
      </w:r>
      <w:r w:rsidRPr="00A44E4E">
        <w:rPr>
          <w:rFonts w:ascii="Times New Roman" w:hAnsi="Times New Roman" w:cs="Times New Roman"/>
          <w:color w:val="000000"/>
          <w:sz w:val="20"/>
          <w:szCs w:val="20"/>
        </w:rPr>
        <w:t>ferenta lub jego upoważnionego przedstawiciela</w:t>
      </w:r>
    </w:p>
    <w:sectPr w:rsidR="001C69A9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A9" w:rsidRDefault="001C69A9" w:rsidP="00A8421C">
      <w:pPr>
        <w:spacing w:after="0" w:line="240" w:lineRule="auto"/>
      </w:pPr>
      <w:r>
        <w:separator/>
      </w:r>
    </w:p>
  </w:endnote>
  <w:endnote w:type="continuationSeparator" w:id="0">
    <w:p w:rsidR="001C69A9" w:rsidRDefault="001C69A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A9" w:rsidRDefault="001C69A9" w:rsidP="00B90AE7">
    <w:pPr>
      <w:pStyle w:val="Footer"/>
      <w:jc w:val="center"/>
      <w:rPr>
        <w:b/>
        <w:bCs/>
        <w:sz w:val="16"/>
        <w:szCs w:val="16"/>
      </w:rPr>
    </w:pPr>
  </w:p>
  <w:p w:rsidR="001C69A9" w:rsidRDefault="001C69A9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594691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1C69A9" w:rsidRDefault="001C69A9" w:rsidP="001C79B9">
    <w:pPr>
      <w:pStyle w:val="Footer"/>
      <w:rPr>
        <w:b/>
        <w:bCs/>
        <w:noProof/>
        <w:lang w:eastAsia="pl-PL"/>
      </w:rPr>
    </w:pPr>
  </w:p>
  <w:p w:rsidR="001C69A9" w:rsidRPr="006F0083" w:rsidRDefault="001C69A9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C69A9" w:rsidRPr="006F0083" w:rsidRDefault="001C69A9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C69A9" w:rsidRPr="006F0083" w:rsidRDefault="001C69A9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1C69A9" w:rsidRPr="006F0083" w:rsidRDefault="001C69A9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1C69A9" w:rsidRPr="006F0083" w:rsidRDefault="001C69A9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1C69A9" w:rsidRPr="001800AA" w:rsidRDefault="001C69A9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A9" w:rsidRDefault="001C69A9" w:rsidP="00A8421C">
      <w:pPr>
        <w:spacing w:after="0" w:line="240" w:lineRule="auto"/>
      </w:pPr>
      <w:r>
        <w:separator/>
      </w:r>
    </w:p>
  </w:footnote>
  <w:footnote w:type="continuationSeparator" w:id="0">
    <w:p w:rsidR="001C69A9" w:rsidRDefault="001C69A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A9" w:rsidRDefault="001C69A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A9" w:rsidRPr="00406824" w:rsidRDefault="001C69A9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1C69A9" w:rsidRDefault="001C69A9" w:rsidP="00B90AE7">
    <w:pPr>
      <w:pStyle w:val="Header"/>
    </w:pPr>
    <w:r>
      <w:tab/>
    </w:r>
  </w:p>
  <w:p w:rsidR="001C69A9" w:rsidRDefault="001C69A9" w:rsidP="002D500A">
    <w:pPr>
      <w:pStyle w:val="Header"/>
      <w:rPr>
        <w:noProof/>
        <w:sz w:val="24"/>
        <w:szCs w:val="24"/>
        <w:lang w:eastAsia="pl-PL"/>
      </w:rPr>
    </w:pPr>
    <w:r w:rsidRPr="00594691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1C69A9" w:rsidRPr="002D500A" w:rsidRDefault="001C69A9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A9" w:rsidRDefault="001C69A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69A9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94691"/>
    <w:rsid w:val="005A3DF9"/>
    <w:rsid w:val="005D16F3"/>
    <w:rsid w:val="005D34FA"/>
    <w:rsid w:val="005E06BA"/>
    <w:rsid w:val="005E25EC"/>
    <w:rsid w:val="006026DD"/>
    <w:rsid w:val="00620AA3"/>
    <w:rsid w:val="00627AE5"/>
    <w:rsid w:val="006716EE"/>
    <w:rsid w:val="00676152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343E7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13F4E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2018-06-21T07:50:00Z</cp:lastPrinted>
  <dcterms:created xsi:type="dcterms:W3CDTF">2019-04-03T08:38:00Z</dcterms:created>
  <dcterms:modified xsi:type="dcterms:W3CDTF">2019-04-03T08:38:00Z</dcterms:modified>
</cp:coreProperties>
</file>