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5E73C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32</w:t>
      </w:r>
      <w:r w:rsidR="002A6310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5E73C1" w:rsidRPr="009D6D4A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</w:t>
      </w:r>
      <w:r w:rsidR="00A2207A">
        <w:rPr>
          <w:rFonts w:ascii="Times New Roman" w:hAnsi="Times New Roman"/>
          <w:sz w:val="20"/>
          <w:szCs w:val="20"/>
        </w:rPr>
        <w:t>ie świadczeń zdrowotnych/usług Diagnosty L</w:t>
      </w:r>
      <w:r w:rsidR="005928DF">
        <w:rPr>
          <w:rFonts w:ascii="Times New Roman" w:hAnsi="Times New Roman"/>
          <w:sz w:val="20"/>
          <w:szCs w:val="20"/>
        </w:rPr>
        <w:t>aboratoryjnego</w:t>
      </w:r>
      <w:r w:rsidRPr="009D6D4A">
        <w:rPr>
          <w:rFonts w:ascii="Times New Roman" w:hAnsi="Times New Roman"/>
          <w:sz w:val="20"/>
          <w:szCs w:val="20"/>
        </w:rPr>
        <w:t xml:space="preserve"> w</w:t>
      </w:r>
      <w:r w:rsidR="00733E10">
        <w:rPr>
          <w:rFonts w:ascii="Times New Roman" w:hAnsi="Times New Roman"/>
          <w:sz w:val="20"/>
          <w:szCs w:val="20"/>
        </w:rPr>
        <w:t xml:space="preserve"> lokalizacji Spółki </w:t>
      </w:r>
      <w:r w:rsidR="001213B8">
        <w:rPr>
          <w:rFonts w:ascii="Times New Roman" w:hAnsi="Times New Roman"/>
          <w:sz w:val="20"/>
          <w:szCs w:val="20"/>
        </w:rPr>
        <w:t xml:space="preserve">przy ul. </w:t>
      </w:r>
      <w:r w:rsidR="00E80F08">
        <w:rPr>
          <w:rFonts w:ascii="Times New Roman" w:hAnsi="Times New Roman"/>
          <w:sz w:val="20"/>
          <w:szCs w:val="20"/>
        </w:rPr>
        <w:t>Powstania Styczniowego</w:t>
      </w:r>
      <w:r w:rsidR="001213B8">
        <w:rPr>
          <w:rFonts w:ascii="Times New Roman" w:hAnsi="Times New Roman"/>
          <w:sz w:val="20"/>
          <w:szCs w:val="20"/>
        </w:rPr>
        <w:t xml:space="preserve"> 1, Gdynia – Szpital </w:t>
      </w:r>
      <w:r w:rsidR="00E80F08">
        <w:rPr>
          <w:rFonts w:ascii="Times New Roman" w:hAnsi="Times New Roman"/>
          <w:sz w:val="20"/>
          <w:szCs w:val="20"/>
        </w:rPr>
        <w:t>Morski im. PCK</w:t>
      </w:r>
      <w:r w:rsidR="001213B8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E80F08">
        <w:rPr>
          <w:rFonts w:ascii="Times New Roman" w:hAnsi="Times New Roman"/>
          <w:sz w:val="20"/>
          <w:szCs w:val="20"/>
        </w:rPr>
        <w:t xml:space="preserve"> następujących zakresach</w:t>
      </w:r>
      <w:r w:rsidR="00AA7F1C" w:rsidRPr="009D6D4A">
        <w:rPr>
          <w:rFonts w:ascii="Times New Roman" w:hAnsi="Times New Roman"/>
          <w:sz w:val="20"/>
          <w:szCs w:val="20"/>
        </w:rPr>
        <w:t>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550"/>
        <w:gridCol w:w="1130"/>
        <w:gridCol w:w="3147"/>
        <w:gridCol w:w="1532"/>
      </w:tblGrid>
      <w:tr w:rsidR="002A6310" w:rsidRPr="002C5A5A" w:rsidTr="00A96136">
        <w:trPr>
          <w:trHeight w:val="485"/>
        </w:trPr>
        <w:tc>
          <w:tcPr>
            <w:tcW w:w="394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A225E8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0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C63C9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="002307F1"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623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1734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844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2A6310" w:rsidRPr="002C5A5A" w:rsidTr="00A96136">
        <w:trPr>
          <w:trHeight w:val="255"/>
        </w:trPr>
        <w:tc>
          <w:tcPr>
            <w:tcW w:w="394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40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623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34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844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2A6310" w:rsidRPr="002C5A5A" w:rsidTr="00A96136">
        <w:trPr>
          <w:trHeight w:val="850"/>
        </w:trPr>
        <w:tc>
          <w:tcPr>
            <w:tcW w:w="394" w:type="pct"/>
            <w:vMerge w:val="restart"/>
          </w:tcPr>
          <w:p w:rsidR="006B16E6" w:rsidRPr="005F21C2" w:rsidRDefault="005F21C2" w:rsidP="001B5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1C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05" w:type="pct"/>
            <w:vMerge w:val="restart"/>
          </w:tcPr>
          <w:p w:rsidR="006B16E6" w:rsidRPr="007A7EA3" w:rsidRDefault="004340E8" w:rsidP="004340E8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</w:pPr>
            <w:r w:rsidRPr="007A7EA3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  <w:t>III.1. Udzielanie świadczeń zdrowotnych/usług w zakresie uprawnień i kwalifikacji Diagnosty Laboratoryjnego w Pracowni Hematologii i Banku Komórek Krwiotwórczych przy Oddziale Hematologii i Transplantologii Szpiku.</w:t>
            </w:r>
          </w:p>
        </w:tc>
        <w:tc>
          <w:tcPr>
            <w:tcW w:w="623" w:type="pct"/>
            <w:vMerge w:val="restart"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34" w:type="pct"/>
          </w:tcPr>
          <w:p w:rsidR="006B16E6" w:rsidRPr="00C63C9B" w:rsidRDefault="00E60777" w:rsidP="005E73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2C14">
              <w:rPr>
                <w:rFonts w:ascii="Times New Roman" w:hAnsi="Times New Roman"/>
                <w:sz w:val="18"/>
                <w:szCs w:val="18"/>
              </w:rPr>
              <w:t>Proponowane wynag</w:t>
            </w:r>
            <w:r>
              <w:rPr>
                <w:rFonts w:ascii="Times New Roman" w:hAnsi="Times New Roman"/>
                <w:sz w:val="18"/>
                <w:szCs w:val="18"/>
              </w:rPr>
              <w:t>rod</w:t>
            </w:r>
            <w:r w:rsidR="00573AA3">
              <w:rPr>
                <w:rFonts w:ascii="Times New Roman" w:hAnsi="Times New Roman"/>
                <w:sz w:val="18"/>
                <w:szCs w:val="18"/>
              </w:rPr>
              <w:t>zenie - stawka za 1h ud</w:t>
            </w:r>
            <w:r w:rsidR="000D5CC9">
              <w:rPr>
                <w:rFonts w:ascii="Times New Roman" w:hAnsi="Times New Roman"/>
                <w:sz w:val="18"/>
                <w:szCs w:val="18"/>
              </w:rPr>
              <w:t xml:space="preserve">zielania świadczeń zdrowotnych/usług. </w:t>
            </w:r>
          </w:p>
        </w:tc>
        <w:tc>
          <w:tcPr>
            <w:tcW w:w="844" w:type="pct"/>
          </w:tcPr>
          <w:p w:rsidR="006B16E6" w:rsidRPr="00C63C9B" w:rsidRDefault="006B16E6" w:rsidP="00C63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6B16E6" w:rsidRPr="00C63C9B" w:rsidRDefault="006B16E6" w:rsidP="00C63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2A6310" w:rsidRPr="002C5A5A" w:rsidTr="00A96136">
        <w:trPr>
          <w:trHeight w:val="801"/>
        </w:trPr>
        <w:tc>
          <w:tcPr>
            <w:tcW w:w="394" w:type="pct"/>
            <w:vMerge/>
          </w:tcPr>
          <w:p w:rsidR="006B16E6" w:rsidRPr="00ED149D" w:rsidRDefault="006B16E6" w:rsidP="001B5AC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</w:tcPr>
          <w:p w:rsidR="006B16E6" w:rsidRPr="00B55AEB" w:rsidRDefault="006B16E6" w:rsidP="003D225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34" w:type="pct"/>
          </w:tcPr>
          <w:p w:rsidR="006B16E6" w:rsidRPr="00B55AEB" w:rsidRDefault="006B16E6" w:rsidP="00745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pct"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2307F1" w:rsidRPr="009D6D4A" w:rsidRDefault="002307F1" w:rsidP="00685C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D6D4A">
        <w:rPr>
          <w:rFonts w:ascii="Times New Roman" w:hAnsi="Times New Roman"/>
          <w:sz w:val="18"/>
          <w:szCs w:val="18"/>
          <w:u w:val="single"/>
        </w:rPr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0B6D7C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681CDB" w:rsidRPr="00573AA3" w:rsidRDefault="00681CDB" w:rsidP="00681CDB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81CDB"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Ceną oferty dla zakresu III.1. jest</w:t>
      </w:r>
      <w:r w:rsidR="00D87CCC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stała</w:t>
      </w:r>
      <w:r w:rsidRPr="00681CDB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stawka za 1h </w:t>
      </w:r>
      <w:r w:rsidR="00573AA3">
        <w:rPr>
          <w:rFonts w:ascii="Times New Roman" w:hAnsi="Times New Roman"/>
          <w:sz w:val="20"/>
          <w:szCs w:val="20"/>
          <w:u w:val="single"/>
          <w:shd w:val="clear" w:color="auto" w:fill="FFFFFF"/>
        </w:rPr>
        <w:t>ud</w:t>
      </w:r>
      <w:r w:rsidR="00EA7BAC">
        <w:rPr>
          <w:rFonts w:ascii="Times New Roman" w:hAnsi="Times New Roman"/>
          <w:sz w:val="20"/>
          <w:szCs w:val="20"/>
          <w:u w:val="single"/>
          <w:shd w:val="clear" w:color="auto" w:fill="FFFFFF"/>
        </w:rPr>
        <w:t>zielan</w:t>
      </w:r>
      <w:r w:rsidR="00D87CCC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ia świadczeń zdrowotnych/usług niezależnie od pory dnia, pracy w dzień powszedni, niedzielę czy święto. </w:t>
      </w:r>
    </w:p>
    <w:p w:rsidR="00F03504" w:rsidRPr="00C926C2" w:rsidRDefault="00573AA3" w:rsidP="00AA7F1C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shd w:val="clear" w:color="auto" w:fill="FFFFFF"/>
        </w:rPr>
        <w:t>Wyk</w:t>
      </w:r>
      <w:r w:rsidR="00C926C2">
        <w:rPr>
          <w:rFonts w:ascii="Times New Roman" w:hAnsi="Times New Roman"/>
          <w:sz w:val="20"/>
          <w:szCs w:val="20"/>
          <w:u w:val="single"/>
          <w:shd w:val="clear" w:color="auto" w:fill="FFFFFF"/>
        </w:rPr>
        <w:t>az świadczeń zdrowotnych/usług Diagnosty L</w:t>
      </w:r>
      <w:r>
        <w:rPr>
          <w:rFonts w:ascii="Times New Roman" w:hAnsi="Times New Roman"/>
          <w:sz w:val="20"/>
          <w:szCs w:val="20"/>
          <w:u w:val="single"/>
          <w:shd w:val="clear" w:color="auto" w:fill="FFFFFF"/>
        </w:rPr>
        <w:t>aboratoryjnego znajduje się w Załączniku nr</w:t>
      </w:r>
      <w:r w:rsidR="00C60FC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4 do SWKO. </w:t>
      </w:r>
      <w:r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  </w:t>
      </w: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lastRenderedPageBreak/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 xml:space="preserve">Podanie przez Panią/Pana danych osobowych jest dobrowolne, jednak jeżeli nie poda Pan/Pani danych osobowych i nie </w:t>
      </w:r>
      <w:r w:rsidRPr="00534C33">
        <w:rPr>
          <w:rFonts w:ascii="Times New Roman" w:hAnsi="Times New Roman"/>
          <w:sz w:val="20"/>
          <w:szCs w:val="20"/>
        </w:rPr>
        <w:lastRenderedPageBreak/>
        <w:t>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8F02E9" w:rsidRP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złożyłem/am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611172" w:rsidRPr="009D6D4A" w:rsidRDefault="00065160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065160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Default="00611172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 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P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611172" w:rsidRPr="009D6D4A" w:rsidRDefault="00065160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065160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F03504" w:rsidRDefault="005241E8" w:rsidP="00F0350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F03504" w:rsidRDefault="00F03504" w:rsidP="00F0350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F03504" w:rsidRPr="002C5A5A" w:rsidTr="007E4A3B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F03504" w:rsidRPr="002C5A5A" w:rsidRDefault="00F03504" w:rsidP="00C12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 xml:space="preserve">RYTERIA OCENY PUNKTOWEJ OFERTY – ZAKRES </w:t>
            </w:r>
            <w:r w:rsidR="00C12654">
              <w:rPr>
                <w:rFonts w:ascii="Times New Roman" w:hAnsi="Times New Roman"/>
                <w:b/>
                <w:sz w:val="20"/>
                <w:szCs w:val="20"/>
              </w:rPr>
              <w:t>DIAGNOSTY LABORATORYJNEGO</w:t>
            </w:r>
          </w:p>
        </w:tc>
      </w:tr>
      <w:tr w:rsidR="00F03504" w:rsidRPr="002C5A5A" w:rsidTr="007E4A3B">
        <w:trPr>
          <w:trHeight w:val="510"/>
        </w:trPr>
        <w:tc>
          <w:tcPr>
            <w:tcW w:w="5590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F03504" w:rsidRPr="002C5A5A" w:rsidTr="007E4A3B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F03504" w:rsidRPr="002C5A5A" w:rsidTr="007E4A3B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F03504" w:rsidRPr="002C5A5A" w:rsidRDefault="00F03504" w:rsidP="00C126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</w:t>
            </w:r>
            <w:r w:rsidR="0079727F">
              <w:rPr>
                <w:rFonts w:ascii="Times New Roman" w:hAnsi="Times New Roman"/>
                <w:b/>
                <w:bCs/>
                <w:sz w:val="20"/>
                <w:szCs w:val="20"/>
              </w:rPr>
              <w:t>/SPECJALIZACJA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DZIEDZINIE </w:t>
            </w:r>
            <w:r w:rsidR="00C12654">
              <w:rPr>
                <w:rFonts w:ascii="Times New Roman" w:hAnsi="Times New Roman"/>
                <w:b/>
                <w:bCs/>
                <w:sz w:val="20"/>
                <w:szCs w:val="20"/>
              </w:rPr>
              <w:t>DIAGNOSTYKI LABORATORYJNEJ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F03504" w:rsidRPr="002C5A5A" w:rsidTr="007E4A3B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C1265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MAGISTER</w:t>
            </w: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9727F" w:rsidRPr="002C5A5A" w:rsidTr="007E4A3B">
        <w:trPr>
          <w:trHeight w:val="187"/>
        </w:trPr>
        <w:tc>
          <w:tcPr>
            <w:tcW w:w="5590" w:type="dxa"/>
            <w:noWrap/>
            <w:vAlign w:val="bottom"/>
          </w:tcPr>
          <w:p w:rsidR="0079727F" w:rsidRDefault="0079727F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SPECJALIZACJA</w:t>
            </w:r>
          </w:p>
        </w:tc>
        <w:tc>
          <w:tcPr>
            <w:tcW w:w="2003" w:type="dxa"/>
            <w:noWrap/>
            <w:vAlign w:val="bottom"/>
          </w:tcPr>
          <w:p w:rsidR="0079727F" w:rsidRPr="002C5A5A" w:rsidRDefault="00100A51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9727F" w:rsidRPr="002C5A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27F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79727F" w:rsidRPr="002C5A5A" w:rsidRDefault="0079727F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2654" w:rsidRPr="00A314F4" w:rsidRDefault="00F03504" w:rsidP="00F0350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2003"/>
        <w:gridCol w:w="1399"/>
      </w:tblGrid>
      <w:tr w:rsidR="00C12654" w:rsidRPr="002C5A5A" w:rsidTr="00B46361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C12654" w:rsidRPr="002C5A5A" w:rsidRDefault="00C12654" w:rsidP="00B463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1.3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POSIADANE </w:t>
            </w:r>
            <w:r w:rsidR="00B46361">
              <w:rPr>
                <w:rFonts w:ascii="Times New Roman" w:hAnsi="Times New Roman"/>
                <w:b/>
                <w:bCs/>
                <w:sz w:val="20"/>
                <w:szCs w:val="20"/>
              </w:rPr>
              <w:t>KURSY/UPRAWNIENIA POTWIERDZONE STOSOWNYM CERTYFIKATEM/ZAŚWIADCZENIEM</w:t>
            </w:r>
          </w:p>
        </w:tc>
      </w:tr>
      <w:tr w:rsidR="00C12654" w:rsidRPr="002C5A5A" w:rsidTr="00B46361">
        <w:trPr>
          <w:trHeight w:val="187"/>
        </w:trPr>
        <w:tc>
          <w:tcPr>
            <w:tcW w:w="5680" w:type="dxa"/>
            <w:noWrap/>
            <w:vAlign w:val="bottom"/>
          </w:tcPr>
          <w:p w:rsidR="00C12654" w:rsidRPr="002C5A5A" w:rsidRDefault="00C12654" w:rsidP="00162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C12654" w:rsidRPr="002C5A5A" w:rsidRDefault="00B46361" w:rsidP="00162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12654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399" w:type="dxa"/>
            <w:noWrap/>
            <w:vAlign w:val="bottom"/>
          </w:tcPr>
          <w:p w:rsidR="00C12654" w:rsidRPr="002C5A5A" w:rsidRDefault="00C12654" w:rsidP="00162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12654" w:rsidRPr="002C5A5A" w:rsidTr="00B46361">
        <w:trPr>
          <w:trHeight w:val="187"/>
        </w:trPr>
        <w:tc>
          <w:tcPr>
            <w:tcW w:w="5680" w:type="dxa"/>
            <w:noWrap/>
            <w:vAlign w:val="bottom"/>
          </w:tcPr>
          <w:p w:rsidR="00C12654" w:rsidRPr="002C5A5A" w:rsidRDefault="00C12654" w:rsidP="001629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C12654" w:rsidRPr="002C5A5A" w:rsidRDefault="00B46361" w:rsidP="00162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12654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399" w:type="dxa"/>
            <w:noWrap/>
            <w:vAlign w:val="bottom"/>
          </w:tcPr>
          <w:p w:rsidR="00C12654" w:rsidRPr="002C5A5A" w:rsidRDefault="00C12654" w:rsidP="00162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654" w:rsidRPr="002C5A5A" w:rsidTr="00B46361">
        <w:trPr>
          <w:trHeight w:val="187"/>
        </w:trPr>
        <w:tc>
          <w:tcPr>
            <w:tcW w:w="5680" w:type="dxa"/>
            <w:noWrap/>
            <w:vAlign w:val="bottom"/>
          </w:tcPr>
          <w:p w:rsidR="00C12654" w:rsidRPr="002C5A5A" w:rsidRDefault="00C12654" w:rsidP="00162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C12654" w:rsidRPr="002C5A5A" w:rsidRDefault="00B46361" w:rsidP="00162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12654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399" w:type="dxa"/>
            <w:noWrap/>
            <w:vAlign w:val="bottom"/>
          </w:tcPr>
          <w:p w:rsidR="00C12654" w:rsidRPr="002C5A5A" w:rsidRDefault="00C12654" w:rsidP="00162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C3DB0" w:rsidRDefault="008C3DB0">
      <w:r>
        <w:br w:type="page"/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2003"/>
        <w:gridCol w:w="1399"/>
      </w:tblGrid>
      <w:tr w:rsidR="00F03504" w:rsidRPr="002C5A5A" w:rsidTr="00B46361">
        <w:trPr>
          <w:trHeight w:val="35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F03504" w:rsidRPr="002C5A5A" w:rsidTr="00B46361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03504" w:rsidRPr="002C5A5A" w:rsidRDefault="00F03504" w:rsidP="00B144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</w:t>
            </w:r>
            <w:r w:rsidR="00C57DE2">
              <w:rPr>
                <w:rFonts w:ascii="Times New Roman" w:hAnsi="Times New Roman"/>
                <w:b/>
                <w:bCs/>
                <w:sz w:val="20"/>
                <w:szCs w:val="20"/>
              </w:rPr>
              <w:t>ANNE ŚWIADCZENIE PRACY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ZAWODZIE </w:t>
            </w:r>
            <w:r w:rsidR="00B144DA">
              <w:rPr>
                <w:rFonts w:ascii="Times New Roman" w:hAnsi="Times New Roman"/>
                <w:b/>
                <w:bCs/>
                <w:sz w:val="20"/>
                <w:szCs w:val="20"/>
              </w:rPr>
              <w:t>DIAGNOSTY LABORATORYJNEGO</w:t>
            </w:r>
            <w:r w:rsidR="00853E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PRACOWNI HEMATOLOGII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latach** – potwierdzone opinią bezpośredniego przełożonego jako warunek konieczny uwzględnienia oceny.</w:t>
            </w:r>
          </w:p>
        </w:tc>
      </w:tr>
      <w:tr w:rsidR="00F03504" w:rsidRPr="002C5A5A" w:rsidTr="00B46361">
        <w:trPr>
          <w:trHeight w:val="18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B46361">
        <w:trPr>
          <w:trHeight w:val="18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B46361">
        <w:trPr>
          <w:trHeight w:val="18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B46361">
        <w:trPr>
          <w:trHeight w:val="18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B46361">
        <w:trPr>
          <w:trHeight w:val="18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CE60E3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03504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3504" w:rsidRDefault="00F03504" w:rsidP="00F03504">
      <w:pPr>
        <w:spacing w:after="40"/>
        <w:jc w:val="both"/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F03504" w:rsidRPr="002C5A5A" w:rsidTr="007E4A3B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3504" w:rsidRDefault="00F03504" w:rsidP="007E4A3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03504" w:rsidRDefault="00F03504" w:rsidP="007E4A3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03504" w:rsidRDefault="00F03504" w:rsidP="007E4A3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F03504" w:rsidRPr="00E42EAF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3504" w:rsidRPr="00E42EAF" w:rsidRDefault="00F03504" w:rsidP="007E4A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03504" w:rsidRPr="00E42EAF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F03504" w:rsidRDefault="00F03504" w:rsidP="00F0350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F03504" w:rsidRPr="00E918E6" w:rsidRDefault="00F03504" w:rsidP="00F0350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p w:rsidR="00461DC7" w:rsidRDefault="00461DC7"/>
    <w:sectPr w:rsidR="00461DC7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57" w:rsidRDefault="00405B57" w:rsidP="00A8421C">
      <w:pPr>
        <w:spacing w:after="0" w:line="240" w:lineRule="auto"/>
      </w:pPr>
      <w:r>
        <w:separator/>
      </w:r>
    </w:p>
  </w:endnote>
  <w:endnote w:type="continuationSeparator" w:id="0">
    <w:p w:rsidR="00405B57" w:rsidRDefault="00405B5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3B" w:rsidRDefault="007E4A3B" w:rsidP="00B90AE7">
    <w:pPr>
      <w:pStyle w:val="Stopka"/>
      <w:jc w:val="center"/>
      <w:rPr>
        <w:b/>
        <w:sz w:val="16"/>
        <w:szCs w:val="16"/>
      </w:rPr>
    </w:pPr>
  </w:p>
  <w:p w:rsidR="007E4A3B" w:rsidRDefault="007E4A3B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A3B" w:rsidRPr="006F0083" w:rsidRDefault="007E4A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E4A3B" w:rsidRPr="006F0083" w:rsidRDefault="007E4A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E4A3B" w:rsidRPr="006F0083" w:rsidRDefault="007E4A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7E4A3B" w:rsidRPr="006F0083" w:rsidRDefault="007E4A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E4A3B" w:rsidRPr="001800AA" w:rsidRDefault="007E4A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57" w:rsidRDefault="00405B57" w:rsidP="00A8421C">
      <w:pPr>
        <w:spacing w:after="0" w:line="240" w:lineRule="auto"/>
      </w:pPr>
      <w:r>
        <w:separator/>
      </w:r>
    </w:p>
  </w:footnote>
  <w:footnote w:type="continuationSeparator" w:id="0">
    <w:p w:rsidR="00405B57" w:rsidRDefault="00405B5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3B" w:rsidRDefault="000651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3B" w:rsidRDefault="00065160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7E4A3B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3B" w:rsidRDefault="000651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A0371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C60AE0"/>
    <w:multiLevelType w:val="hybridMultilevel"/>
    <w:tmpl w:val="1F84827A"/>
    <w:lvl w:ilvl="0" w:tplc="1624ADE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4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 w15:restartNumberingAfterBreak="0">
    <w:nsid w:val="6CFA0E1C"/>
    <w:multiLevelType w:val="hybridMultilevel"/>
    <w:tmpl w:val="CCF8E6B6"/>
    <w:lvl w:ilvl="0" w:tplc="78F000E6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2" w15:restartNumberingAfterBreak="0">
    <w:nsid w:val="77F5512D"/>
    <w:multiLevelType w:val="multilevel"/>
    <w:tmpl w:val="D21E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2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4"/>
  </w:num>
  <w:num w:numId="19">
    <w:abstractNumId w:val="11"/>
  </w:num>
  <w:num w:numId="20">
    <w:abstractNumId w:val="18"/>
  </w:num>
  <w:num w:numId="21">
    <w:abstractNumId w:val="33"/>
  </w:num>
  <w:num w:numId="22">
    <w:abstractNumId w:val="23"/>
  </w:num>
  <w:num w:numId="23">
    <w:abstractNumId w:val="17"/>
  </w:num>
  <w:num w:numId="24">
    <w:abstractNumId w:val="35"/>
  </w:num>
  <w:num w:numId="25">
    <w:abstractNumId w:val="14"/>
  </w:num>
  <w:num w:numId="26">
    <w:abstractNumId w:val="13"/>
  </w:num>
  <w:num w:numId="27">
    <w:abstractNumId w:val="3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6"/>
  </w:num>
  <w:num w:numId="31">
    <w:abstractNumId w:val="26"/>
  </w:num>
  <w:num w:numId="32">
    <w:abstractNumId w:val="21"/>
  </w:num>
  <w:num w:numId="33">
    <w:abstractNumId w:val="36"/>
  </w:num>
  <w:num w:numId="34">
    <w:abstractNumId w:val="41"/>
  </w:num>
  <w:num w:numId="35">
    <w:abstractNumId w:val="15"/>
  </w:num>
  <w:num w:numId="36">
    <w:abstractNumId w:val="16"/>
  </w:num>
  <w:num w:numId="37">
    <w:abstractNumId w:val="43"/>
  </w:num>
  <w:num w:numId="38">
    <w:abstractNumId w:val="22"/>
  </w:num>
  <w:num w:numId="39">
    <w:abstractNumId w:val="25"/>
  </w:num>
  <w:num w:numId="40">
    <w:abstractNumId w:val="39"/>
  </w:num>
  <w:num w:numId="41">
    <w:abstractNumId w:val="40"/>
  </w:num>
  <w:num w:numId="42">
    <w:abstractNumId w:val="28"/>
  </w:num>
  <w:num w:numId="43">
    <w:abstractNumId w:val="45"/>
  </w:num>
  <w:num w:numId="44">
    <w:abstractNumId w:val="29"/>
  </w:num>
  <w:num w:numId="45">
    <w:abstractNumId w:val="38"/>
  </w:num>
  <w:num w:numId="46">
    <w:abstractNumId w:val="30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5572"/>
    <w:rsid w:val="00037AFB"/>
    <w:rsid w:val="0004050B"/>
    <w:rsid w:val="00042EAE"/>
    <w:rsid w:val="00050282"/>
    <w:rsid w:val="000545A8"/>
    <w:rsid w:val="00054A56"/>
    <w:rsid w:val="0005556A"/>
    <w:rsid w:val="000615A6"/>
    <w:rsid w:val="0006380F"/>
    <w:rsid w:val="00065160"/>
    <w:rsid w:val="00067476"/>
    <w:rsid w:val="00074CB6"/>
    <w:rsid w:val="00077185"/>
    <w:rsid w:val="0007788C"/>
    <w:rsid w:val="00085B33"/>
    <w:rsid w:val="000872D7"/>
    <w:rsid w:val="00094B0A"/>
    <w:rsid w:val="000A08B2"/>
    <w:rsid w:val="000A231D"/>
    <w:rsid w:val="000A347B"/>
    <w:rsid w:val="000A37A9"/>
    <w:rsid w:val="000A5A9C"/>
    <w:rsid w:val="000A5AC9"/>
    <w:rsid w:val="000A7DCB"/>
    <w:rsid w:val="000B19DD"/>
    <w:rsid w:val="000B6D7C"/>
    <w:rsid w:val="000B713F"/>
    <w:rsid w:val="000B7B9A"/>
    <w:rsid w:val="000C1352"/>
    <w:rsid w:val="000C2113"/>
    <w:rsid w:val="000C2FD0"/>
    <w:rsid w:val="000D4B0C"/>
    <w:rsid w:val="000D5CB8"/>
    <w:rsid w:val="000D5CC9"/>
    <w:rsid w:val="000E1283"/>
    <w:rsid w:val="000E4DF4"/>
    <w:rsid w:val="000F146E"/>
    <w:rsid w:val="000F3942"/>
    <w:rsid w:val="000F520E"/>
    <w:rsid w:val="000F7C1E"/>
    <w:rsid w:val="00100A51"/>
    <w:rsid w:val="00101AC7"/>
    <w:rsid w:val="00103082"/>
    <w:rsid w:val="001054D6"/>
    <w:rsid w:val="0011003B"/>
    <w:rsid w:val="0011070A"/>
    <w:rsid w:val="001122CC"/>
    <w:rsid w:val="001174A8"/>
    <w:rsid w:val="001213B8"/>
    <w:rsid w:val="001241F6"/>
    <w:rsid w:val="00132CF4"/>
    <w:rsid w:val="0013428C"/>
    <w:rsid w:val="00144F19"/>
    <w:rsid w:val="0014648A"/>
    <w:rsid w:val="00146A8E"/>
    <w:rsid w:val="00150A1C"/>
    <w:rsid w:val="0015272C"/>
    <w:rsid w:val="00152AE5"/>
    <w:rsid w:val="001534C8"/>
    <w:rsid w:val="0015774B"/>
    <w:rsid w:val="00160056"/>
    <w:rsid w:val="00160861"/>
    <w:rsid w:val="001668AA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07EF"/>
    <w:rsid w:val="001B1735"/>
    <w:rsid w:val="001B2370"/>
    <w:rsid w:val="001B403D"/>
    <w:rsid w:val="001B5AC5"/>
    <w:rsid w:val="001B625F"/>
    <w:rsid w:val="001B7ADB"/>
    <w:rsid w:val="001C2DFF"/>
    <w:rsid w:val="001C564B"/>
    <w:rsid w:val="001C79B9"/>
    <w:rsid w:val="001C7FA7"/>
    <w:rsid w:val="001D45E2"/>
    <w:rsid w:val="001D59AA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5916"/>
    <w:rsid w:val="0021724F"/>
    <w:rsid w:val="00220B02"/>
    <w:rsid w:val="00221C47"/>
    <w:rsid w:val="00222997"/>
    <w:rsid w:val="00223E6E"/>
    <w:rsid w:val="00225FDD"/>
    <w:rsid w:val="002264E9"/>
    <w:rsid w:val="0022674E"/>
    <w:rsid w:val="00227379"/>
    <w:rsid w:val="002307F1"/>
    <w:rsid w:val="0023353F"/>
    <w:rsid w:val="00240AF3"/>
    <w:rsid w:val="00243551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2E86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6C87"/>
    <w:rsid w:val="00297C52"/>
    <w:rsid w:val="002A03E6"/>
    <w:rsid w:val="002A237E"/>
    <w:rsid w:val="002A5E4E"/>
    <w:rsid w:val="002A6310"/>
    <w:rsid w:val="002B1E55"/>
    <w:rsid w:val="002B68E5"/>
    <w:rsid w:val="002C1031"/>
    <w:rsid w:val="002C2FF8"/>
    <w:rsid w:val="002C3B39"/>
    <w:rsid w:val="002C3EBF"/>
    <w:rsid w:val="002C5377"/>
    <w:rsid w:val="002C5A5A"/>
    <w:rsid w:val="002C5A97"/>
    <w:rsid w:val="002D0BA8"/>
    <w:rsid w:val="002D3D68"/>
    <w:rsid w:val="002D500A"/>
    <w:rsid w:val="002E0160"/>
    <w:rsid w:val="002E2C29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1570A"/>
    <w:rsid w:val="003228F1"/>
    <w:rsid w:val="003245AF"/>
    <w:rsid w:val="00326105"/>
    <w:rsid w:val="00330BF0"/>
    <w:rsid w:val="00332C96"/>
    <w:rsid w:val="00334B4D"/>
    <w:rsid w:val="00334C64"/>
    <w:rsid w:val="0034048A"/>
    <w:rsid w:val="003411C3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4F01"/>
    <w:rsid w:val="0038701B"/>
    <w:rsid w:val="003918A0"/>
    <w:rsid w:val="00394430"/>
    <w:rsid w:val="00395233"/>
    <w:rsid w:val="00395753"/>
    <w:rsid w:val="003A067F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E7F15"/>
    <w:rsid w:val="003F1D6F"/>
    <w:rsid w:val="00400401"/>
    <w:rsid w:val="0040575A"/>
    <w:rsid w:val="00405B57"/>
    <w:rsid w:val="00406824"/>
    <w:rsid w:val="0041038B"/>
    <w:rsid w:val="00411A6E"/>
    <w:rsid w:val="0041547D"/>
    <w:rsid w:val="004155A3"/>
    <w:rsid w:val="0042117D"/>
    <w:rsid w:val="00422A35"/>
    <w:rsid w:val="00422A5E"/>
    <w:rsid w:val="0042461B"/>
    <w:rsid w:val="00426062"/>
    <w:rsid w:val="00426585"/>
    <w:rsid w:val="00431011"/>
    <w:rsid w:val="00431FF8"/>
    <w:rsid w:val="004340E8"/>
    <w:rsid w:val="00435296"/>
    <w:rsid w:val="004409F5"/>
    <w:rsid w:val="004446EE"/>
    <w:rsid w:val="00445FFB"/>
    <w:rsid w:val="004576B1"/>
    <w:rsid w:val="004577E4"/>
    <w:rsid w:val="00461DC7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4531"/>
    <w:rsid w:val="004C496F"/>
    <w:rsid w:val="004D2377"/>
    <w:rsid w:val="004D5D60"/>
    <w:rsid w:val="004D7C16"/>
    <w:rsid w:val="004E03AB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4762"/>
    <w:rsid w:val="00573AA3"/>
    <w:rsid w:val="005777C1"/>
    <w:rsid w:val="005800E3"/>
    <w:rsid w:val="00580DC1"/>
    <w:rsid w:val="00584189"/>
    <w:rsid w:val="005928DF"/>
    <w:rsid w:val="00593E76"/>
    <w:rsid w:val="0059642E"/>
    <w:rsid w:val="005A1E97"/>
    <w:rsid w:val="005A1FD0"/>
    <w:rsid w:val="005A3726"/>
    <w:rsid w:val="005A3DF9"/>
    <w:rsid w:val="005A5949"/>
    <w:rsid w:val="005A63B5"/>
    <w:rsid w:val="005B0D2F"/>
    <w:rsid w:val="005B5223"/>
    <w:rsid w:val="005C0A58"/>
    <w:rsid w:val="005C2F40"/>
    <w:rsid w:val="005C5BCE"/>
    <w:rsid w:val="005D0424"/>
    <w:rsid w:val="005D16F3"/>
    <w:rsid w:val="005D2D20"/>
    <w:rsid w:val="005D34FA"/>
    <w:rsid w:val="005D363E"/>
    <w:rsid w:val="005D3BBE"/>
    <w:rsid w:val="005E06BA"/>
    <w:rsid w:val="005E3E89"/>
    <w:rsid w:val="005E73C1"/>
    <w:rsid w:val="005F21C2"/>
    <w:rsid w:val="005F4509"/>
    <w:rsid w:val="005F4543"/>
    <w:rsid w:val="005F4652"/>
    <w:rsid w:val="005F49A3"/>
    <w:rsid w:val="005F6BDD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46930"/>
    <w:rsid w:val="00651CCA"/>
    <w:rsid w:val="00653817"/>
    <w:rsid w:val="00653BFA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1CDB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5947"/>
    <w:rsid w:val="006E7F37"/>
    <w:rsid w:val="006F0083"/>
    <w:rsid w:val="006F382E"/>
    <w:rsid w:val="00705103"/>
    <w:rsid w:val="00706B2C"/>
    <w:rsid w:val="0071073F"/>
    <w:rsid w:val="00715D6A"/>
    <w:rsid w:val="00715DC1"/>
    <w:rsid w:val="0071612B"/>
    <w:rsid w:val="007216A4"/>
    <w:rsid w:val="00723D1C"/>
    <w:rsid w:val="007248FE"/>
    <w:rsid w:val="00731026"/>
    <w:rsid w:val="0073317D"/>
    <w:rsid w:val="00733E10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8688E"/>
    <w:rsid w:val="00792410"/>
    <w:rsid w:val="007958A9"/>
    <w:rsid w:val="0079727F"/>
    <w:rsid w:val="007A13E1"/>
    <w:rsid w:val="007A3003"/>
    <w:rsid w:val="007A7EA3"/>
    <w:rsid w:val="007B0216"/>
    <w:rsid w:val="007B0D52"/>
    <w:rsid w:val="007B381E"/>
    <w:rsid w:val="007C6583"/>
    <w:rsid w:val="007C6C00"/>
    <w:rsid w:val="007D0C96"/>
    <w:rsid w:val="007D6339"/>
    <w:rsid w:val="007E4A3B"/>
    <w:rsid w:val="00801932"/>
    <w:rsid w:val="00802056"/>
    <w:rsid w:val="00813008"/>
    <w:rsid w:val="00814354"/>
    <w:rsid w:val="00814840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35040"/>
    <w:rsid w:val="008436AF"/>
    <w:rsid w:val="008442AD"/>
    <w:rsid w:val="00853E4F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3DB0"/>
    <w:rsid w:val="008C4534"/>
    <w:rsid w:val="008D2C14"/>
    <w:rsid w:val="008D77ED"/>
    <w:rsid w:val="008D7EF5"/>
    <w:rsid w:val="008E7EA6"/>
    <w:rsid w:val="008F02E9"/>
    <w:rsid w:val="008F2C51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487"/>
    <w:rsid w:val="009261B3"/>
    <w:rsid w:val="00930AF2"/>
    <w:rsid w:val="0093338D"/>
    <w:rsid w:val="00940DC5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1C2"/>
    <w:rsid w:val="00981C7C"/>
    <w:rsid w:val="00981EDC"/>
    <w:rsid w:val="0098238D"/>
    <w:rsid w:val="0098361A"/>
    <w:rsid w:val="0098591A"/>
    <w:rsid w:val="009861ED"/>
    <w:rsid w:val="00986C7D"/>
    <w:rsid w:val="00992A4B"/>
    <w:rsid w:val="009941AB"/>
    <w:rsid w:val="00994BD2"/>
    <w:rsid w:val="009961E0"/>
    <w:rsid w:val="00996E00"/>
    <w:rsid w:val="009A094C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C69"/>
    <w:rsid w:val="009D6D4A"/>
    <w:rsid w:val="009D7295"/>
    <w:rsid w:val="009E1B8E"/>
    <w:rsid w:val="009E2673"/>
    <w:rsid w:val="009E3189"/>
    <w:rsid w:val="009E76C1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207A"/>
    <w:rsid w:val="00A225E8"/>
    <w:rsid w:val="00A25D0A"/>
    <w:rsid w:val="00A274AD"/>
    <w:rsid w:val="00A35DEF"/>
    <w:rsid w:val="00A425CB"/>
    <w:rsid w:val="00A4519D"/>
    <w:rsid w:val="00A4786F"/>
    <w:rsid w:val="00A51908"/>
    <w:rsid w:val="00A55505"/>
    <w:rsid w:val="00A575C7"/>
    <w:rsid w:val="00A57B8F"/>
    <w:rsid w:val="00A6478B"/>
    <w:rsid w:val="00A6670B"/>
    <w:rsid w:val="00A75AEC"/>
    <w:rsid w:val="00A7720B"/>
    <w:rsid w:val="00A8115F"/>
    <w:rsid w:val="00A821D6"/>
    <w:rsid w:val="00A8245C"/>
    <w:rsid w:val="00A826C2"/>
    <w:rsid w:val="00A8421C"/>
    <w:rsid w:val="00A85403"/>
    <w:rsid w:val="00A92ABC"/>
    <w:rsid w:val="00A92DB4"/>
    <w:rsid w:val="00A96136"/>
    <w:rsid w:val="00A961F5"/>
    <w:rsid w:val="00A97C2D"/>
    <w:rsid w:val="00AA096B"/>
    <w:rsid w:val="00AA2B8D"/>
    <w:rsid w:val="00AA37A9"/>
    <w:rsid w:val="00AA6A50"/>
    <w:rsid w:val="00AA7F1C"/>
    <w:rsid w:val="00AB0718"/>
    <w:rsid w:val="00AB4345"/>
    <w:rsid w:val="00AB4E2D"/>
    <w:rsid w:val="00AC0186"/>
    <w:rsid w:val="00AC07BF"/>
    <w:rsid w:val="00AC294C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2DA7"/>
    <w:rsid w:val="00AF2E9E"/>
    <w:rsid w:val="00AF7E80"/>
    <w:rsid w:val="00B00305"/>
    <w:rsid w:val="00B031DB"/>
    <w:rsid w:val="00B05317"/>
    <w:rsid w:val="00B06B8B"/>
    <w:rsid w:val="00B07298"/>
    <w:rsid w:val="00B1040B"/>
    <w:rsid w:val="00B120FC"/>
    <w:rsid w:val="00B144DA"/>
    <w:rsid w:val="00B16386"/>
    <w:rsid w:val="00B17D19"/>
    <w:rsid w:val="00B21C61"/>
    <w:rsid w:val="00B2216A"/>
    <w:rsid w:val="00B31384"/>
    <w:rsid w:val="00B3333F"/>
    <w:rsid w:val="00B34C27"/>
    <w:rsid w:val="00B35646"/>
    <w:rsid w:val="00B4040C"/>
    <w:rsid w:val="00B42330"/>
    <w:rsid w:val="00B43487"/>
    <w:rsid w:val="00B439C0"/>
    <w:rsid w:val="00B44524"/>
    <w:rsid w:val="00B450AB"/>
    <w:rsid w:val="00B46361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5C76"/>
    <w:rsid w:val="00BC6301"/>
    <w:rsid w:val="00BC7779"/>
    <w:rsid w:val="00BD3CBE"/>
    <w:rsid w:val="00BD3DF3"/>
    <w:rsid w:val="00BD564A"/>
    <w:rsid w:val="00BE5C8F"/>
    <w:rsid w:val="00BF3C57"/>
    <w:rsid w:val="00BF5094"/>
    <w:rsid w:val="00C005AD"/>
    <w:rsid w:val="00C01491"/>
    <w:rsid w:val="00C01DF5"/>
    <w:rsid w:val="00C03538"/>
    <w:rsid w:val="00C04237"/>
    <w:rsid w:val="00C07528"/>
    <w:rsid w:val="00C10C49"/>
    <w:rsid w:val="00C1201B"/>
    <w:rsid w:val="00C12654"/>
    <w:rsid w:val="00C12752"/>
    <w:rsid w:val="00C15A8D"/>
    <w:rsid w:val="00C20BE7"/>
    <w:rsid w:val="00C2152B"/>
    <w:rsid w:val="00C22DD4"/>
    <w:rsid w:val="00C24545"/>
    <w:rsid w:val="00C25146"/>
    <w:rsid w:val="00C30A0A"/>
    <w:rsid w:val="00C323FA"/>
    <w:rsid w:val="00C3468C"/>
    <w:rsid w:val="00C37ED8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57DE2"/>
    <w:rsid w:val="00C60FCA"/>
    <w:rsid w:val="00C63C9B"/>
    <w:rsid w:val="00C65AE8"/>
    <w:rsid w:val="00C65DAC"/>
    <w:rsid w:val="00C7052B"/>
    <w:rsid w:val="00C762EB"/>
    <w:rsid w:val="00C830F2"/>
    <w:rsid w:val="00C912BC"/>
    <w:rsid w:val="00C926C2"/>
    <w:rsid w:val="00C93251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C7D84"/>
    <w:rsid w:val="00CD0110"/>
    <w:rsid w:val="00CD510D"/>
    <w:rsid w:val="00CE1285"/>
    <w:rsid w:val="00CE1D3F"/>
    <w:rsid w:val="00CE2563"/>
    <w:rsid w:val="00CE60E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BC6"/>
    <w:rsid w:val="00D34FC5"/>
    <w:rsid w:val="00D35906"/>
    <w:rsid w:val="00D5321F"/>
    <w:rsid w:val="00D55976"/>
    <w:rsid w:val="00D60272"/>
    <w:rsid w:val="00D60F47"/>
    <w:rsid w:val="00D74BC9"/>
    <w:rsid w:val="00D77C09"/>
    <w:rsid w:val="00D8475A"/>
    <w:rsid w:val="00D87CCC"/>
    <w:rsid w:val="00D91A93"/>
    <w:rsid w:val="00D92541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D2A87"/>
    <w:rsid w:val="00DD7605"/>
    <w:rsid w:val="00DE4001"/>
    <w:rsid w:val="00DE62A8"/>
    <w:rsid w:val="00DE644D"/>
    <w:rsid w:val="00DE7D39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466E6"/>
    <w:rsid w:val="00E501F6"/>
    <w:rsid w:val="00E50C34"/>
    <w:rsid w:val="00E54323"/>
    <w:rsid w:val="00E56C21"/>
    <w:rsid w:val="00E60777"/>
    <w:rsid w:val="00E64086"/>
    <w:rsid w:val="00E75F61"/>
    <w:rsid w:val="00E76980"/>
    <w:rsid w:val="00E80BDF"/>
    <w:rsid w:val="00E80C4C"/>
    <w:rsid w:val="00E80F08"/>
    <w:rsid w:val="00E83EBE"/>
    <w:rsid w:val="00E84676"/>
    <w:rsid w:val="00E87DE2"/>
    <w:rsid w:val="00E90846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A7BAC"/>
    <w:rsid w:val="00EB58E7"/>
    <w:rsid w:val="00EB62B2"/>
    <w:rsid w:val="00EB7193"/>
    <w:rsid w:val="00EC0277"/>
    <w:rsid w:val="00EC66A2"/>
    <w:rsid w:val="00ED0D81"/>
    <w:rsid w:val="00ED0E6F"/>
    <w:rsid w:val="00ED149D"/>
    <w:rsid w:val="00ED1E2E"/>
    <w:rsid w:val="00ED1FCD"/>
    <w:rsid w:val="00ED3149"/>
    <w:rsid w:val="00EF1686"/>
    <w:rsid w:val="00EF1A51"/>
    <w:rsid w:val="00EF212A"/>
    <w:rsid w:val="00F00E6D"/>
    <w:rsid w:val="00F012AB"/>
    <w:rsid w:val="00F03504"/>
    <w:rsid w:val="00F05BCA"/>
    <w:rsid w:val="00F06F8E"/>
    <w:rsid w:val="00F11E2B"/>
    <w:rsid w:val="00F218BE"/>
    <w:rsid w:val="00F22C2D"/>
    <w:rsid w:val="00F25837"/>
    <w:rsid w:val="00F301B0"/>
    <w:rsid w:val="00F324F1"/>
    <w:rsid w:val="00F360F8"/>
    <w:rsid w:val="00F36503"/>
    <w:rsid w:val="00F36EFF"/>
    <w:rsid w:val="00F46D2A"/>
    <w:rsid w:val="00F50905"/>
    <w:rsid w:val="00F57075"/>
    <w:rsid w:val="00F60121"/>
    <w:rsid w:val="00F6271F"/>
    <w:rsid w:val="00F66F96"/>
    <w:rsid w:val="00F70751"/>
    <w:rsid w:val="00F7162D"/>
    <w:rsid w:val="00F75F20"/>
    <w:rsid w:val="00F81F25"/>
    <w:rsid w:val="00F82AB7"/>
    <w:rsid w:val="00F82D93"/>
    <w:rsid w:val="00F83A54"/>
    <w:rsid w:val="00F8496A"/>
    <w:rsid w:val="00F86EF0"/>
    <w:rsid w:val="00F8774C"/>
    <w:rsid w:val="00F91C7B"/>
    <w:rsid w:val="00F94176"/>
    <w:rsid w:val="00FA0CF1"/>
    <w:rsid w:val="00FA3A2F"/>
    <w:rsid w:val="00FA5EED"/>
    <w:rsid w:val="00FB3BFB"/>
    <w:rsid w:val="00FB4123"/>
    <w:rsid w:val="00FB7F5C"/>
    <w:rsid w:val="00FC4990"/>
    <w:rsid w:val="00FC5ADA"/>
    <w:rsid w:val="00FC7D26"/>
    <w:rsid w:val="00FD36F3"/>
    <w:rsid w:val="00FD6CC9"/>
    <w:rsid w:val="00FE22AB"/>
    <w:rsid w:val="00FF0420"/>
    <w:rsid w:val="00FF10F5"/>
    <w:rsid w:val="00FF262D"/>
    <w:rsid w:val="00FF3F7B"/>
    <w:rsid w:val="00FF454D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CF73901E-63F2-47A7-AAD1-C3726A4A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784B-EF45-41A4-91A0-820CFC3D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Agnieszka Kowalczyk</cp:lastModifiedBy>
  <cp:revision>29</cp:revision>
  <cp:lastPrinted>2019-04-01T11:05:00Z</cp:lastPrinted>
  <dcterms:created xsi:type="dcterms:W3CDTF">2019-02-14T13:14:00Z</dcterms:created>
  <dcterms:modified xsi:type="dcterms:W3CDTF">2019-04-10T13:08:00Z</dcterms:modified>
</cp:coreProperties>
</file>