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1124D9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34</w:t>
      </w:r>
      <w:r w:rsidR="00C25BB2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1675EB" w:rsidRPr="00F54519" w:rsidRDefault="002307F1" w:rsidP="00F54519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4E63C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  <w:r w:rsidR="00C25BB2">
        <w:rPr>
          <w:rFonts w:ascii="Times New Roman" w:hAnsi="Times New Roman"/>
          <w:b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Imię i Nazwisko</w:t>
      </w:r>
      <w:r w:rsidR="004E63CB">
        <w:rPr>
          <w:rFonts w:ascii="Times New Roman" w:hAnsi="Times New Roman"/>
          <w:sz w:val="20"/>
          <w:szCs w:val="20"/>
        </w:rPr>
        <w:t>:…………………….……………………………….……………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E10616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215583">
        <w:rPr>
          <w:rFonts w:ascii="Times New Roman" w:hAnsi="Times New Roman"/>
          <w:sz w:val="20"/>
          <w:szCs w:val="20"/>
        </w:rPr>
        <w:t xml:space="preserve"> </w:t>
      </w:r>
      <w:r w:rsidR="00F513AD">
        <w:rPr>
          <w:rFonts w:ascii="Times New Roman" w:hAnsi="Times New Roman"/>
          <w:sz w:val="20"/>
          <w:szCs w:val="20"/>
        </w:rPr>
        <w:t>lokalizacjach</w:t>
      </w:r>
      <w:r w:rsidR="00AA7F1C" w:rsidRPr="009D6D4A">
        <w:rPr>
          <w:rFonts w:ascii="Times New Roman" w:hAnsi="Times New Roman"/>
          <w:sz w:val="20"/>
          <w:szCs w:val="20"/>
        </w:rPr>
        <w:t xml:space="preserve"> Spółki:</w:t>
      </w:r>
      <w:r w:rsidRPr="009D6D4A">
        <w:rPr>
          <w:rFonts w:ascii="Times New Roman" w:hAnsi="Times New Roman"/>
          <w:sz w:val="20"/>
          <w:szCs w:val="20"/>
        </w:rPr>
        <w:t xml:space="preserve"> </w:t>
      </w:r>
      <w:r w:rsidRPr="00215583">
        <w:rPr>
          <w:rFonts w:ascii="Times New Roman" w:hAnsi="Times New Roman"/>
          <w:sz w:val="20"/>
          <w:szCs w:val="20"/>
        </w:rPr>
        <w:t xml:space="preserve">przy ul. </w:t>
      </w:r>
      <w:r w:rsidR="00E24DC3" w:rsidRPr="00215583">
        <w:rPr>
          <w:rFonts w:ascii="Times New Roman" w:hAnsi="Times New Roman"/>
          <w:sz w:val="20"/>
          <w:szCs w:val="20"/>
        </w:rPr>
        <w:t>Powstania Styczniowego</w:t>
      </w:r>
      <w:r w:rsidRPr="00215583">
        <w:rPr>
          <w:rFonts w:ascii="Times New Roman" w:hAnsi="Times New Roman"/>
          <w:sz w:val="20"/>
          <w:szCs w:val="20"/>
        </w:rPr>
        <w:t xml:space="preserve"> </w:t>
      </w:r>
      <w:r w:rsidR="00E0281D">
        <w:rPr>
          <w:rFonts w:ascii="Times New Roman" w:hAnsi="Times New Roman"/>
          <w:sz w:val="20"/>
          <w:szCs w:val="20"/>
        </w:rPr>
        <w:br/>
      </w:r>
      <w:r w:rsidRPr="00215583">
        <w:rPr>
          <w:rFonts w:ascii="Times New Roman" w:hAnsi="Times New Roman"/>
          <w:sz w:val="20"/>
          <w:szCs w:val="20"/>
        </w:rPr>
        <w:t xml:space="preserve">1, Gdynia </w:t>
      </w:r>
      <w:r w:rsidR="008237D6" w:rsidRPr="00215583">
        <w:rPr>
          <w:rFonts w:ascii="Times New Roman" w:hAnsi="Times New Roman"/>
          <w:sz w:val="20"/>
          <w:szCs w:val="20"/>
        </w:rPr>
        <w:t>–</w:t>
      </w:r>
      <w:r w:rsidR="003F1D6F" w:rsidRPr="00215583">
        <w:rPr>
          <w:rFonts w:ascii="Times New Roman" w:hAnsi="Times New Roman"/>
          <w:sz w:val="20"/>
          <w:szCs w:val="20"/>
        </w:rPr>
        <w:t xml:space="preserve"> Szpital </w:t>
      </w:r>
      <w:r w:rsidR="00E24DC3" w:rsidRPr="00215583">
        <w:rPr>
          <w:rFonts w:ascii="Times New Roman" w:hAnsi="Times New Roman"/>
          <w:sz w:val="20"/>
          <w:szCs w:val="20"/>
        </w:rPr>
        <w:t>Morski</w:t>
      </w:r>
      <w:r w:rsidR="00C25BB2" w:rsidRPr="00215583">
        <w:rPr>
          <w:rFonts w:ascii="Times New Roman" w:hAnsi="Times New Roman"/>
          <w:sz w:val="20"/>
          <w:szCs w:val="20"/>
        </w:rPr>
        <w:t xml:space="preserve"> im. PCK</w:t>
      </w:r>
      <w:r w:rsidR="007754AA" w:rsidRPr="00215583">
        <w:rPr>
          <w:rFonts w:ascii="Times New Roman" w:hAnsi="Times New Roman"/>
          <w:sz w:val="20"/>
          <w:szCs w:val="20"/>
        </w:rPr>
        <w:t>/ul. Wójta Radtkego</w:t>
      </w:r>
      <w:r w:rsidR="00C25BB2" w:rsidRPr="00215583">
        <w:rPr>
          <w:rFonts w:ascii="Times New Roman" w:hAnsi="Times New Roman"/>
          <w:sz w:val="20"/>
          <w:szCs w:val="20"/>
        </w:rPr>
        <w:t xml:space="preserve"> 1 – Szpital św. Wincentego a Paulo </w:t>
      </w:r>
      <w:r w:rsidRPr="00215583">
        <w:rPr>
          <w:rFonts w:ascii="Times New Roman" w:hAnsi="Times New Roman"/>
          <w:sz w:val="20"/>
          <w:szCs w:val="20"/>
        </w:rPr>
        <w:t>w</w:t>
      </w:r>
      <w:r w:rsidR="00C25BB2" w:rsidRPr="00215583">
        <w:rPr>
          <w:rFonts w:ascii="Times New Roman" w:hAnsi="Times New Roman"/>
          <w:sz w:val="20"/>
          <w:szCs w:val="20"/>
        </w:rPr>
        <w:t xml:space="preserve"> następujących zakresach</w:t>
      </w:r>
      <w:r w:rsidR="001A1E3A">
        <w:rPr>
          <w:rFonts w:ascii="Times New Roman" w:hAnsi="Times New Roman"/>
          <w:sz w:val="20"/>
          <w:szCs w:val="20"/>
        </w:rPr>
        <w:t xml:space="preserve"> świadczeń</w:t>
      </w:r>
      <w:r w:rsidR="00AA7F1C" w:rsidRPr="00215583">
        <w:rPr>
          <w:rFonts w:ascii="Times New Roman" w:hAnsi="Times New Roman"/>
          <w:sz w:val="20"/>
          <w:szCs w:val="20"/>
        </w:rPr>
        <w:t>:</w:t>
      </w:r>
    </w:p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682"/>
        <w:gridCol w:w="1982"/>
      </w:tblGrid>
      <w:tr w:rsidR="00F11CA9" w:rsidRPr="002C5A5A" w:rsidTr="00E0281D">
        <w:trPr>
          <w:trHeight w:val="283"/>
        </w:trPr>
        <w:tc>
          <w:tcPr>
            <w:tcW w:w="3905" w:type="pct"/>
            <w:gridSpan w:val="2"/>
            <w:shd w:val="clear" w:color="auto" w:fill="E6E6E6"/>
            <w:vAlign w:val="center"/>
          </w:tcPr>
          <w:p w:rsidR="00F11CA9" w:rsidRPr="002E0376" w:rsidRDefault="00F11CA9" w:rsidP="00F11C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0376">
              <w:rPr>
                <w:rFonts w:ascii="Times New Roman" w:hAnsi="Times New Roman"/>
                <w:b/>
                <w:sz w:val="18"/>
                <w:szCs w:val="18"/>
              </w:rPr>
              <w:t>ZAKRES, NA KTÓRY JEST SKŁADANA OFERTA</w:t>
            </w:r>
          </w:p>
        </w:tc>
        <w:tc>
          <w:tcPr>
            <w:tcW w:w="1095" w:type="pct"/>
            <w:shd w:val="clear" w:color="auto" w:fill="E6E6E6"/>
          </w:tcPr>
          <w:p w:rsidR="00F11CA9" w:rsidRPr="002E0376" w:rsidRDefault="00F11CA9" w:rsidP="00104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WSKAZANIE OFERENTA</w:t>
            </w:r>
          </w:p>
        </w:tc>
      </w:tr>
      <w:tr w:rsidR="00F11CA9" w:rsidRPr="002C5A5A" w:rsidTr="00D472E3">
        <w:trPr>
          <w:trHeight w:val="454"/>
        </w:trPr>
        <w:tc>
          <w:tcPr>
            <w:tcW w:w="3905" w:type="pct"/>
            <w:gridSpan w:val="2"/>
            <w:shd w:val="clear" w:color="auto" w:fill="E6E6E6"/>
            <w:vAlign w:val="center"/>
          </w:tcPr>
          <w:p w:rsidR="00F11CA9" w:rsidRPr="00F11CA9" w:rsidRDefault="00F11CA9" w:rsidP="00D472E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F11CA9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III.1.Udzielanie świadczeń zdrowotnych przez lekarza Patomorfologa wraz kierowaniem w Zakładzie Patomorfologii.</w:t>
            </w:r>
          </w:p>
        </w:tc>
        <w:tc>
          <w:tcPr>
            <w:tcW w:w="1095" w:type="pct"/>
            <w:shd w:val="clear" w:color="auto" w:fill="E6E6E6"/>
            <w:vAlign w:val="center"/>
          </w:tcPr>
          <w:p w:rsidR="00F11CA9" w:rsidRPr="00F11CA9" w:rsidRDefault="00F11CA9" w:rsidP="00F11CA9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F11CA9" w:rsidRPr="002C5A5A" w:rsidTr="00D472E3">
        <w:trPr>
          <w:trHeight w:val="255"/>
        </w:trPr>
        <w:tc>
          <w:tcPr>
            <w:tcW w:w="2976" w:type="pct"/>
            <w:shd w:val="clear" w:color="auto" w:fill="E6E6E6"/>
            <w:vAlign w:val="center"/>
          </w:tcPr>
          <w:p w:rsidR="00F11CA9" w:rsidRPr="00297458" w:rsidRDefault="00F11CA9" w:rsidP="00D472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97458">
              <w:rPr>
                <w:rFonts w:ascii="Times New Roman" w:hAnsi="Times New Roman"/>
                <w:b/>
                <w:sz w:val="18"/>
                <w:szCs w:val="18"/>
              </w:rPr>
              <w:t>PROPONOWANE WYNAGRODZENIE</w:t>
            </w:r>
          </w:p>
        </w:tc>
        <w:tc>
          <w:tcPr>
            <w:tcW w:w="2024" w:type="pct"/>
            <w:gridSpan w:val="2"/>
            <w:shd w:val="clear" w:color="auto" w:fill="E6E6E6"/>
            <w:vAlign w:val="center"/>
          </w:tcPr>
          <w:p w:rsidR="00F11CA9" w:rsidRDefault="00F11CA9" w:rsidP="00D472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w zł brutto</w:t>
            </w: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F11CA9" w:rsidRPr="002C5A5A" w:rsidTr="0050337C">
        <w:trPr>
          <w:trHeight w:val="397"/>
        </w:trPr>
        <w:tc>
          <w:tcPr>
            <w:tcW w:w="2976" w:type="pct"/>
          </w:tcPr>
          <w:p w:rsidR="00F11CA9" w:rsidRPr="00F4110E" w:rsidRDefault="00F11CA9" w:rsidP="00AC6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10E">
              <w:rPr>
                <w:rFonts w:ascii="Times New Roman" w:hAnsi="Times New Roman"/>
                <w:sz w:val="16"/>
                <w:szCs w:val="16"/>
              </w:rPr>
              <w:t>stawka za jednostkę rozliczeniową - podstawę wyliczenia ceny za diagnozowanie i konsultowanie preparatów histopatologicznych*</w:t>
            </w:r>
          </w:p>
        </w:tc>
        <w:tc>
          <w:tcPr>
            <w:tcW w:w="2024" w:type="pct"/>
            <w:gridSpan w:val="2"/>
            <w:vAlign w:val="center"/>
          </w:tcPr>
          <w:p w:rsidR="00F11CA9" w:rsidRPr="00B83D82" w:rsidRDefault="00F11CA9" w:rsidP="00AC6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F11CA9" w:rsidRPr="002C5A5A" w:rsidTr="0050337C">
        <w:trPr>
          <w:trHeight w:val="397"/>
        </w:trPr>
        <w:tc>
          <w:tcPr>
            <w:tcW w:w="2976" w:type="pct"/>
          </w:tcPr>
          <w:p w:rsidR="00F11CA9" w:rsidRPr="00F4110E" w:rsidRDefault="00F11CA9" w:rsidP="00F11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10E">
              <w:rPr>
                <w:rFonts w:ascii="Times New Roman" w:hAnsi="Times New Roman"/>
                <w:sz w:val="16"/>
                <w:szCs w:val="16"/>
              </w:rPr>
              <w:t xml:space="preserve">stawka za jedną biopsję cienkoigłową pod kontrolą TK wraz z oceną histopatologiczną </w:t>
            </w:r>
          </w:p>
        </w:tc>
        <w:tc>
          <w:tcPr>
            <w:tcW w:w="2024" w:type="pct"/>
            <w:gridSpan w:val="2"/>
            <w:vAlign w:val="center"/>
          </w:tcPr>
          <w:p w:rsidR="00F11CA9" w:rsidRPr="00B83D82" w:rsidRDefault="00F11CA9" w:rsidP="00AC6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F11CA9" w:rsidRPr="002C5A5A" w:rsidTr="0050337C">
        <w:trPr>
          <w:trHeight w:val="397"/>
        </w:trPr>
        <w:tc>
          <w:tcPr>
            <w:tcW w:w="2976" w:type="pct"/>
          </w:tcPr>
          <w:p w:rsidR="00F11CA9" w:rsidRPr="00F4110E" w:rsidRDefault="00F11CA9" w:rsidP="00F11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10E">
              <w:rPr>
                <w:rFonts w:ascii="Times New Roman" w:hAnsi="Times New Roman"/>
                <w:sz w:val="16"/>
                <w:szCs w:val="16"/>
              </w:rPr>
              <w:t xml:space="preserve">stawka za jedną biopsję cienkoigłową pod kontrolą USG wraz z oceną histopatologiczną </w:t>
            </w:r>
          </w:p>
        </w:tc>
        <w:tc>
          <w:tcPr>
            <w:tcW w:w="2024" w:type="pct"/>
            <w:gridSpan w:val="2"/>
            <w:vAlign w:val="center"/>
          </w:tcPr>
          <w:p w:rsidR="00F11CA9" w:rsidRPr="00B83D82" w:rsidRDefault="00F11CA9" w:rsidP="00AC6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F11CA9" w:rsidRPr="002C5A5A" w:rsidTr="0050337C">
        <w:trPr>
          <w:trHeight w:val="397"/>
        </w:trPr>
        <w:tc>
          <w:tcPr>
            <w:tcW w:w="2976" w:type="pct"/>
          </w:tcPr>
          <w:p w:rsidR="00F11CA9" w:rsidRPr="00F4110E" w:rsidRDefault="00F11CA9" w:rsidP="00F11C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110E">
              <w:rPr>
                <w:rFonts w:ascii="Times New Roman" w:hAnsi="Times New Roman"/>
                <w:sz w:val="16"/>
                <w:szCs w:val="16"/>
              </w:rPr>
              <w:t>stawka za jedną biopsję aspiracyjną cienkoigłową</w:t>
            </w:r>
            <w:r w:rsidR="00706554" w:rsidRPr="00F411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06554" w:rsidRPr="00F4110E">
              <w:rPr>
                <w:rFonts w:ascii="Times New Roman" w:hAnsi="Times New Roman"/>
                <w:sz w:val="16"/>
                <w:szCs w:val="16"/>
              </w:rPr>
              <w:t>wraz z oceną histopatologiczną</w:t>
            </w:r>
            <w:r w:rsidRPr="00F4110E">
              <w:rPr>
                <w:rFonts w:ascii="Times New Roman" w:hAnsi="Times New Roman"/>
                <w:sz w:val="16"/>
                <w:szCs w:val="16"/>
              </w:rPr>
              <w:t xml:space="preserve"> dla kontrahentów zewnętrznych </w:t>
            </w:r>
          </w:p>
        </w:tc>
        <w:tc>
          <w:tcPr>
            <w:tcW w:w="2024" w:type="pct"/>
            <w:gridSpan w:val="2"/>
            <w:vAlign w:val="center"/>
          </w:tcPr>
          <w:p w:rsidR="00F11CA9" w:rsidRPr="00B83D82" w:rsidRDefault="00F11CA9" w:rsidP="00AC6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F11CA9" w:rsidRPr="002C5A5A" w:rsidTr="0050337C">
        <w:trPr>
          <w:trHeight w:val="397"/>
        </w:trPr>
        <w:tc>
          <w:tcPr>
            <w:tcW w:w="2976" w:type="pct"/>
          </w:tcPr>
          <w:p w:rsidR="00F11CA9" w:rsidRPr="00F4110E" w:rsidRDefault="00F11CA9" w:rsidP="00F11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10E">
              <w:rPr>
                <w:rFonts w:ascii="Times New Roman" w:hAnsi="Times New Roman"/>
                <w:sz w:val="16"/>
                <w:szCs w:val="16"/>
              </w:rPr>
              <w:t xml:space="preserve">stawka za jedno badanie śródoperacyjne </w:t>
            </w:r>
          </w:p>
        </w:tc>
        <w:tc>
          <w:tcPr>
            <w:tcW w:w="2024" w:type="pct"/>
            <w:gridSpan w:val="2"/>
            <w:vAlign w:val="center"/>
          </w:tcPr>
          <w:p w:rsidR="00F11CA9" w:rsidRPr="00B83D82" w:rsidRDefault="00F11CA9" w:rsidP="00AC6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F11CA9" w:rsidRPr="002C5A5A" w:rsidTr="0050337C">
        <w:trPr>
          <w:trHeight w:val="397"/>
        </w:trPr>
        <w:tc>
          <w:tcPr>
            <w:tcW w:w="2976" w:type="pct"/>
          </w:tcPr>
          <w:p w:rsidR="00F11CA9" w:rsidRPr="00F4110E" w:rsidRDefault="00F11CA9" w:rsidP="00F11C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10E">
              <w:rPr>
                <w:rFonts w:ascii="Times New Roman" w:hAnsi="Times New Roman"/>
                <w:sz w:val="16"/>
                <w:szCs w:val="16"/>
              </w:rPr>
              <w:t>stawka za wykonanie jednej sekcji zwłok **</w:t>
            </w:r>
          </w:p>
        </w:tc>
        <w:tc>
          <w:tcPr>
            <w:tcW w:w="2024" w:type="pct"/>
            <w:gridSpan w:val="2"/>
            <w:vAlign w:val="center"/>
          </w:tcPr>
          <w:p w:rsidR="00F11CA9" w:rsidRPr="00B83D82" w:rsidRDefault="00F11CA9" w:rsidP="00AC6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F11CA9" w:rsidRPr="002C5A5A" w:rsidTr="0050337C">
        <w:trPr>
          <w:trHeight w:val="397"/>
        </w:trPr>
        <w:tc>
          <w:tcPr>
            <w:tcW w:w="2976" w:type="pct"/>
          </w:tcPr>
          <w:p w:rsidR="00F11CA9" w:rsidRPr="00F4110E" w:rsidRDefault="00F11CA9" w:rsidP="00AC6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10E">
              <w:rPr>
                <w:rFonts w:ascii="Times New Roman" w:hAnsi="Times New Roman"/>
                <w:sz w:val="16"/>
                <w:szCs w:val="16"/>
              </w:rPr>
              <w:t>stawka ryczałtowa miesięczna za kierowanie Zakładem Patomorfologii</w:t>
            </w:r>
          </w:p>
        </w:tc>
        <w:tc>
          <w:tcPr>
            <w:tcW w:w="2024" w:type="pct"/>
            <w:gridSpan w:val="2"/>
            <w:vAlign w:val="center"/>
          </w:tcPr>
          <w:p w:rsidR="00F11CA9" w:rsidRPr="00B83D82" w:rsidRDefault="00F11CA9" w:rsidP="00AC6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E10616" w:rsidRPr="002C5A5A" w:rsidTr="00E0281D">
        <w:trPr>
          <w:trHeight w:val="283"/>
        </w:trPr>
        <w:tc>
          <w:tcPr>
            <w:tcW w:w="3905" w:type="pct"/>
            <w:gridSpan w:val="2"/>
            <w:shd w:val="clear" w:color="auto" w:fill="E6E6E6"/>
            <w:vAlign w:val="center"/>
          </w:tcPr>
          <w:p w:rsidR="00E10616" w:rsidRPr="002E0376" w:rsidRDefault="00E10616" w:rsidP="00104D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0376">
              <w:rPr>
                <w:rFonts w:ascii="Times New Roman" w:hAnsi="Times New Roman"/>
                <w:b/>
                <w:sz w:val="18"/>
                <w:szCs w:val="18"/>
              </w:rPr>
              <w:t>ZAKRES, NA KTÓRY JEST SKŁADANA OFERTA</w:t>
            </w:r>
          </w:p>
        </w:tc>
        <w:tc>
          <w:tcPr>
            <w:tcW w:w="1095" w:type="pct"/>
            <w:shd w:val="clear" w:color="auto" w:fill="E6E6E6"/>
          </w:tcPr>
          <w:p w:rsidR="00E10616" w:rsidRPr="002E0376" w:rsidRDefault="00E10616" w:rsidP="00104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WSKAZANIE OFERENTA</w:t>
            </w:r>
          </w:p>
        </w:tc>
      </w:tr>
      <w:tr w:rsidR="005475DC" w:rsidRPr="002C5A5A" w:rsidTr="00D472E3">
        <w:trPr>
          <w:trHeight w:val="454"/>
        </w:trPr>
        <w:tc>
          <w:tcPr>
            <w:tcW w:w="3905" w:type="pct"/>
            <w:gridSpan w:val="2"/>
            <w:shd w:val="clear" w:color="auto" w:fill="E6E6E6"/>
            <w:vAlign w:val="center"/>
          </w:tcPr>
          <w:p w:rsidR="005475DC" w:rsidRPr="005475DC" w:rsidRDefault="005475DC" w:rsidP="00D472E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5475DC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III.2.Udzielanie świadczeń zdrowotnych</w:t>
            </w:r>
            <w:r w:rsidR="00F4110E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przez</w:t>
            </w:r>
            <w:r w:rsidRPr="005475DC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lekarza Patomorfologa wraz z kierowaniem </w:t>
            </w:r>
            <w:proofErr w:type="spellStart"/>
            <w:r w:rsidRPr="005475DC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Prosekturą</w:t>
            </w:r>
            <w:proofErr w:type="spellEnd"/>
          </w:p>
        </w:tc>
        <w:tc>
          <w:tcPr>
            <w:tcW w:w="1095" w:type="pct"/>
            <w:shd w:val="clear" w:color="auto" w:fill="E6E6E6"/>
            <w:vAlign w:val="center"/>
          </w:tcPr>
          <w:p w:rsidR="005475DC" w:rsidRPr="00F11CA9" w:rsidRDefault="005475DC" w:rsidP="005475DC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5475DC" w:rsidRPr="002C5A5A" w:rsidTr="00D472E3">
        <w:trPr>
          <w:trHeight w:val="255"/>
        </w:trPr>
        <w:tc>
          <w:tcPr>
            <w:tcW w:w="2976" w:type="pct"/>
            <w:shd w:val="clear" w:color="auto" w:fill="E6E6E6"/>
            <w:vAlign w:val="center"/>
          </w:tcPr>
          <w:p w:rsidR="005475DC" w:rsidRPr="00297458" w:rsidRDefault="005475DC" w:rsidP="00D472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97458">
              <w:rPr>
                <w:rFonts w:ascii="Times New Roman" w:hAnsi="Times New Roman"/>
                <w:b/>
                <w:sz w:val="18"/>
                <w:szCs w:val="18"/>
              </w:rPr>
              <w:t>PROPONOWANE WYNAGRODZENIE</w:t>
            </w:r>
          </w:p>
        </w:tc>
        <w:tc>
          <w:tcPr>
            <w:tcW w:w="2024" w:type="pct"/>
            <w:gridSpan w:val="2"/>
            <w:shd w:val="clear" w:color="auto" w:fill="E6E6E6"/>
            <w:vAlign w:val="center"/>
          </w:tcPr>
          <w:p w:rsidR="005475DC" w:rsidRDefault="005475DC" w:rsidP="00D472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w zł brutto</w:t>
            </w: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5475DC" w:rsidRPr="002C5A5A" w:rsidTr="0050337C">
        <w:trPr>
          <w:trHeight w:val="397"/>
        </w:trPr>
        <w:tc>
          <w:tcPr>
            <w:tcW w:w="2976" w:type="pct"/>
          </w:tcPr>
          <w:p w:rsidR="005475DC" w:rsidRPr="00F4110E" w:rsidRDefault="005475DC" w:rsidP="00547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10E">
              <w:rPr>
                <w:rFonts w:ascii="Times New Roman" w:hAnsi="Times New Roman"/>
                <w:sz w:val="16"/>
                <w:szCs w:val="16"/>
              </w:rPr>
              <w:t>stawka za jednostkę rozliczeniową - podstawę wyliczenia ceny za diagnozowanie i konsultowanie preparatów histopatologicznych*</w:t>
            </w:r>
          </w:p>
        </w:tc>
        <w:tc>
          <w:tcPr>
            <w:tcW w:w="2024" w:type="pct"/>
            <w:gridSpan w:val="2"/>
            <w:vAlign w:val="center"/>
          </w:tcPr>
          <w:p w:rsidR="005475DC" w:rsidRPr="00B83D82" w:rsidRDefault="005475DC" w:rsidP="0054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5475DC" w:rsidRPr="002C5A5A" w:rsidTr="0050337C">
        <w:trPr>
          <w:trHeight w:val="397"/>
        </w:trPr>
        <w:tc>
          <w:tcPr>
            <w:tcW w:w="2976" w:type="pct"/>
          </w:tcPr>
          <w:p w:rsidR="005475DC" w:rsidRPr="00F4110E" w:rsidRDefault="005475DC" w:rsidP="00547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10E">
              <w:rPr>
                <w:rFonts w:ascii="Times New Roman" w:hAnsi="Times New Roman"/>
                <w:sz w:val="16"/>
                <w:szCs w:val="16"/>
              </w:rPr>
              <w:t xml:space="preserve">stawka za jedną biopsję cienkoigłową pod kontrolą TK wraz z oceną histopatologiczną </w:t>
            </w:r>
          </w:p>
        </w:tc>
        <w:tc>
          <w:tcPr>
            <w:tcW w:w="2024" w:type="pct"/>
            <w:gridSpan w:val="2"/>
            <w:vAlign w:val="center"/>
          </w:tcPr>
          <w:p w:rsidR="005475DC" w:rsidRPr="00B83D82" w:rsidRDefault="005475DC" w:rsidP="0054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5475DC" w:rsidRPr="002C5A5A" w:rsidTr="0050337C">
        <w:trPr>
          <w:trHeight w:val="397"/>
        </w:trPr>
        <w:tc>
          <w:tcPr>
            <w:tcW w:w="2976" w:type="pct"/>
          </w:tcPr>
          <w:p w:rsidR="005475DC" w:rsidRPr="00F4110E" w:rsidRDefault="005475DC" w:rsidP="00547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10E">
              <w:rPr>
                <w:rFonts w:ascii="Times New Roman" w:hAnsi="Times New Roman"/>
                <w:sz w:val="16"/>
                <w:szCs w:val="16"/>
              </w:rPr>
              <w:t xml:space="preserve">stawka za jedną biopsję cienkoigłową pod kontrolą USG wraz z oceną histopatologiczną </w:t>
            </w:r>
          </w:p>
        </w:tc>
        <w:tc>
          <w:tcPr>
            <w:tcW w:w="2024" w:type="pct"/>
            <w:gridSpan w:val="2"/>
            <w:vAlign w:val="center"/>
          </w:tcPr>
          <w:p w:rsidR="005475DC" w:rsidRPr="00B83D82" w:rsidRDefault="005475DC" w:rsidP="0054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5475DC" w:rsidRPr="002C5A5A" w:rsidTr="0050337C">
        <w:trPr>
          <w:trHeight w:val="397"/>
        </w:trPr>
        <w:tc>
          <w:tcPr>
            <w:tcW w:w="2976" w:type="pct"/>
          </w:tcPr>
          <w:p w:rsidR="005475DC" w:rsidRPr="00F4110E" w:rsidRDefault="008A192B" w:rsidP="008A19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110E">
              <w:rPr>
                <w:rFonts w:ascii="Times New Roman" w:hAnsi="Times New Roman"/>
                <w:sz w:val="16"/>
                <w:szCs w:val="16"/>
              </w:rPr>
              <w:t xml:space="preserve">stawka za jedną biopsję aspiracyjną cienkoigłową wraz z oceną histopatologiczną dla kontrahentów zewnętrznych </w:t>
            </w:r>
          </w:p>
        </w:tc>
        <w:tc>
          <w:tcPr>
            <w:tcW w:w="2024" w:type="pct"/>
            <w:gridSpan w:val="2"/>
            <w:vAlign w:val="center"/>
          </w:tcPr>
          <w:p w:rsidR="005475DC" w:rsidRPr="00B83D82" w:rsidRDefault="005475DC" w:rsidP="0054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5475DC" w:rsidRPr="002C5A5A" w:rsidTr="0050337C">
        <w:trPr>
          <w:trHeight w:val="397"/>
        </w:trPr>
        <w:tc>
          <w:tcPr>
            <w:tcW w:w="2976" w:type="pct"/>
          </w:tcPr>
          <w:p w:rsidR="005475DC" w:rsidRPr="00F4110E" w:rsidRDefault="005475DC" w:rsidP="00547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10E">
              <w:rPr>
                <w:rFonts w:ascii="Times New Roman" w:hAnsi="Times New Roman"/>
                <w:sz w:val="16"/>
                <w:szCs w:val="16"/>
              </w:rPr>
              <w:t xml:space="preserve">stawka za jedno badanie śródoperacyjne </w:t>
            </w:r>
          </w:p>
        </w:tc>
        <w:tc>
          <w:tcPr>
            <w:tcW w:w="2024" w:type="pct"/>
            <w:gridSpan w:val="2"/>
            <w:vAlign w:val="center"/>
          </w:tcPr>
          <w:p w:rsidR="005475DC" w:rsidRPr="00B83D82" w:rsidRDefault="005475DC" w:rsidP="0054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5475DC" w:rsidRPr="002C5A5A" w:rsidTr="0050337C">
        <w:trPr>
          <w:trHeight w:val="397"/>
        </w:trPr>
        <w:tc>
          <w:tcPr>
            <w:tcW w:w="2976" w:type="pct"/>
          </w:tcPr>
          <w:p w:rsidR="005475DC" w:rsidRPr="00F4110E" w:rsidRDefault="005475DC" w:rsidP="00547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10E">
              <w:rPr>
                <w:rFonts w:ascii="Times New Roman" w:hAnsi="Times New Roman"/>
                <w:sz w:val="16"/>
                <w:szCs w:val="16"/>
              </w:rPr>
              <w:t>stawka za wykonanie jednej sekcji zwłok **</w:t>
            </w:r>
          </w:p>
        </w:tc>
        <w:tc>
          <w:tcPr>
            <w:tcW w:w="2024" w:type="pct"/>
            <w:gridSpan w:val="2"/>
            <w:vAlign w:val="center"/>
          </w:tcPr>
          <w:p w:rsidR="005475DC" w:rsidRPr="00B83D82" w:rsidRDefault="005475DC" w:rsidP="0054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5475DC" w:rsidRPr="002C5A5A" w:rsidTr="0050337C">
        <w:trPr>
          <w:trHeight w:val="397"/>
        </w:trPr>
        <w:tc>
          <w:tcPr>
            <w:tcW w:w="2976" w:type="pct"/>
          </w:tcPr>
          <w:p w:rsidR="005475DC" w:rsidRPr="00F4110E" w:rsidRDefault="005475DC" w:rsidP="00547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10E">
              <w:rPr>
                <w:rFonts w:ascii="Times New Roman" w:hAnsi="Times New Roman"/>
                <w:sz w:val="16"/>
                <w:szCs w:val="16"/>
              </w:rPr>
              <w:t xml:space="preserve">stawka ryczałtowa miesięczna za kierowanie </w:t>
            </w:r>
            <w:proofErr w:type="spellStart"/>
            <w:r w:rsidRPr="00F4110E">
              <w:rPr>
                <w:rFonts w:ascii="Times New Roman" w:hAnsi="Times New Roman"/>
                <w:sz w:val="16"/>
                <w:szCs w:val="16"/>
              </w:rPr>
              <w:t>Prosekturą</w:t>
            </w:r>
            <w:proofErr w:type="spellEnd"/>
          </w:p>
        </w:tc>
        <w:tc>
          <w:tcPr>
            <w:tcW w:w="2024" w:type="pct"/>
            <w:gridSpan w:val="2"/>
            <w:vAlign w:val="center"/>
          </w:tcPr>
          <w:p w:rsidR="005475DC" w:rsidRPr="00B83D82" w:rsidRDefault="005475DC" w:rsidP="0054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D472E3" w:rsidRDefault="00D472E3">
      <w:r>
        <w:br w:type="page"/>
      </w:r>
    </w:p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682"/>
        <w:gridCol w:w="1982"/>
      </w:tblGrid>
      <w:tr w:rsidR="00103A76" w:rsidRPr="002E0376" w:rsidTr="00E0281D">
        <w:trPr>
          <w:trHeight w:val="283"/>
        </w:trPr>
        <w:tc>
          <w:tcPr>
            <w:tcW w:w="3905" w:type="pct"/>
            <w:gridSpan w:val="2"/>
            <w:shd w:val="clear" w:color="auto" w:fill="E6E6E6"/>
            <w:vAlign w:val="center"/>
          </w:tcPr>
          <w:p w:rsidR="00103A76" w:rsidRPr="002E0376" w:rsidRDefault="00103A76" w:rsidP="00104D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037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ZAKRES, NA KTÓRY JEST SKŁADANA OFERTA</w:t>
            </w:r>
          </w:p>
        </w:tc>
        <w:tc>
          <w:tcPr>
            <w:tcW w:w="1095" w:type="pct"/>
            <w:shd w:val="clear" w:color="auto" w:fill="E6E6E6"/>
          </w:tcPr>
          <w:p w:rsidR="00103A76" w:rsidRPr="002E0376" w:rsidRDefault="00103A76" w:rsidP="00104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WSKAZANIE OFERENTA</w:t>
            </w:r>
          </w:p>
        </w:tc>
      </w:tr>
      <w:tr w:rsidR="00103A76" w:rsidRPr="00F11CA9" w:rsidTr="00D472E3">
        <w:trPr>
          <w:trHeight w:val="454"/>
        </w:trPr>
        <w:tc>
          <w:tcPr>
            <w:tcW w:w="3905" w:type="pct"/>
            <w:gridSpan w:val="2"/>
            <w:shd w:val="clear" w:color="auto" w:fill="E6E6E6"/>
            <w:vAlign w:val="center"/>
          </w:tcPr>
          <w:p w:rsidR="00103A76" w:rsidRPr="00F11CA9" w:rsidRDefault="00F4110E" w:rsidP="00D472E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III.3</w:t>
            </w:r>
            <w:r w:rsidRPr="005475DC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.Udzielanie świadczeń zdrowotnych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przez</w:t>
            </w:r>
            <w:r w:rsidRPr="005475DC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lekarza Patomorfologa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.</w:t>
            </w:r>
          </w:p>
        </w:tc>
        <w:tc>
          <w:tcPr>
            <w:tcW w:w="1095" w:type="pct"/>
            <w:shd w:val="clear" w:color="auto" w:fill="E6E6E6"/>
            <w:vAlign w:val="center"/>
          </w:tcPr>
          <w:p w:rsidR="00103A76" w:rsidRPr="00F11CA9" w:rsidRDefault="00103A76" w:rsidP="00104D64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103A76" w:rsidTr="00D472E3">
        <w:trPr>
          <w:trHeight w:val="255"/>
        </w:trPr>
        <w:tc>
          <w:tcPr>
            <w:tcW w:w="2976" w:type="pct"/>
            <w:shd w:val="clear" w:color="auto" w:fill="E6E6E6"/>
            <w:vAlign w:val="center"/>
          </w:tcPr>
          <w:p w:rsidR="00103A76" w:rsidRPr="00297458" w:rsidRDefault="00103A76" w:rsidP="00D472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97458">
              <w:rPr>
                <w:rFonts w:ascii="Times New Roman" w:hAnsi="Times New Roman"/>
                <w:b/>
                <w:sz w:val="18"/>
                <w:szCs w:val="18"/>
              </w:rPr>
              <w:t>PROPONOWANE WYNAGRODZENIE</w:t>
            </w:r>
          </w:p>
        </w:tc>
        <w:tc>
          <w:tcPr>
            <w:tcW w:w="2024" w:type="pct"/>
            <w:gridSpan w:val="2"/>
            <w:shd w:val="clear" w:color="auto" w:fill="E6E6E6"/>
            <w:vAlign w:val="center"/>
          </w:tcPr>
          <w:p w:rsidR="00103A76" w:rsidRDefault="00103A76" w:rsidP="00D472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w zł brutto</w:t>
            </w: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103A76" w:rsidRPr="00B83D82" w:rsidTr="0050337C">
        <w:trPr>
          <w:trHeight w:val="397"/>
        </w:trPr>
        <w:tc>
          <w:tcPr>
            <w:tcW w:w="2976" w:type="pct"/>
          </w:tcPr>
          <w:p w:rsidR="00103A76" w:rsidRPr="00F4110E" w:rsidRDefault="00103A76" w:rsidP="0010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10E">
              <w:rPr>
                <w:rFonts w:ascii="Times New Roman" w:hAnsi="Times New Roman"/>
                <w:sz w:val="16"/>
                <w:szCs w:val="16"/>
              </w:rPr>
              <w:t>stawka za jednostkę rozliczeniową - podstawę wyliczenia ceny za diagnozowanie i konsultowanie preparatów histopatologicznych*</w:t>
            </w:r>
          </w:p>
        </w:tc>
        <w:tc>
          <w:tcPr>
            <w:tcW w:w="2024" w:type="pct"/>
            <w:gridSpan w:val="2"/>
            <w:vAlign w:val="center"/>
          </w:tcPr>
          <w:p w:rsidR="00103A76" w:rsidRPr="00B83D82" w:rsidRDefault="00103A76" w:rsidP="00104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103A76" w:rsidRPr="00B83D82" w:rsidTr="0050337C">
        <w:trPr>
          <w:trHeight w:val="397"/>
        </w:trPr>
        <w:tc>
          <w:tcPr>
            <w:tcW w:w="2976" w:type="pct"/>
          </w:tcPr>
          <w:p w:rsidR="00103A76" w:rsidRPr="00F4110E" w:rsidRDefault="00103A76" w:rsidP="0010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10E">
              <w:rPr>
                <w:rFonts w:ascii="Times New Roman" w:hAnsi="Times New Roman"/>
                <w:sz w:val="16"/>
                <w:szCs w:val="16"/>
              </w:rPr>
              <w:t xml:space="preserve">stawka za jedną biopsję cienkoigłową pod kontrolą TK wraz z oceną histopatologiczną </w:t>
            </w:r>
          </w:p>
        </w:tc>
        <w:tc>
          <w:tcPr>
            <w:tcW w:w="2024" w:type="pct"/>
            <w:gridSpan w:val="2"/>
            <w:vAlign w:val="center"/>
          </w:tcPr>
          <w:p w:rsidR="00103A76" w:rsidRPr="00B83D82" w:rsidRDefault="00103A76" w:rsidP="00104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103A76" w:rsidRPr="00B83D82" w:rsidTr="0050337C">
        <w:trPr>
          <w:trHeight w:val="397"/>
        </w:trPr>
        <w:tc>
          <w:tcPr>
            <w:tcW w:w="2976" w:type="pct"/>
          </w:tcPr>
          <w:p w:rsidR="00103A76" w:rsidRPr="00F4110E" w:rsidRDefault="00103A76" w:rsidP="0010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10E">
              <w:rPr>
                <w:rFonts w:ascii="Times New Roman" w:hAnsi="Times New Roman"/>
                <w:sz w:val="16"/>
                <w:szCs w:val="16"/>
              </w:rPr>
              <w:t xml:space="preserve">stawka za jedną biopsję cienkoigłową pod kontrolą USG wraz z oceną histopatologiczną </w:t>
            </w:r>
          </w:p>
        </w:tc>
        <w:tc>
          <w:tcPr>
            <w:tcW w:w="2024" w:type="pct"/>
            <w:gridSpan w:val="2"/>
            <w:vAlign w:val="center"/>
          </w:tcPr>
          <w:p w:rsidR="00103A76" w:rsidRPr="00B83D82" w:rsidRDefault="00103A76" w:rsidP="00104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103A76" w:rsidRPr="00B83D82" w:rsidTr="0050337C">
        <w:trPr>
          <w:trHeight w:val="397"/>
        </w:trPr>
        <w:tc>
          <w:tcPr>
            <w:tcW w:w="2976" w:type="pct"/>
          </w:tcPr>
          <w:p w:rsidR="00103A76" w:rsidRPr="00F4110E" w:rsidRDefault="008A192B" w:rsidP="008A19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110E">
              <w:rPr>
                <w:rFonts w:ascii="Times New Roman" w:hAnsi="Times New Roman"/>
                <w:sz w:val="16"/>
                <w:szCs w:val="16"/>
              </w:rPr>
              <w:t xml:space="preserve">stawka za jedną biopsję aspiracyjną cienkoigłową wraz z oceną histopatologiczną dla kontrahentów zewnętrznych </w:t>
            </w:r>
          </w:p>
        </w:tc>
        <w:tc>
          <w:tcPr>
            <w:tcW w:w="2024" w:type="pct"/>
            <w:gridSpan w:val="2"/>
            <w:vAlign w:val="center"/>
          </w:tcPr>
          <w:p w:rsidR="00103A76" w:rsidRPr="00B83D82" w:rsidRDefault="00103A76" w:rsidP="00104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103A76" w:rsidRPr="00B83D82" w:rsidTr="0050337C">
        <w:trPr>
          <w:trHeight w:val="397"/>
        </w:trPr>
        <w:tc>
          <w:tcPr>
            <w:tcW w:w="2976" w:type="pct"/>
          </w:tcPr>
          <w:p w:rsidR="00103A76" w:rsidRPr="00F4110E" w:rsidRDefault="00103A76" w:rsidP="0010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10E">
              <w:rPr>
                <w:rFonts w:ascii="Times New Roman" w:hAnsi="Times New Roman"/>
                <w:sz w:val="16"/>
                <w:szCs w:val="16"/>
              </w:rPr>
              <w:t xml:space="preserve">stawka za jedno badanie śródoperacyjne </w:t>
            </w:r>
          </w:p>
        </w:tc>
        <w:tc>
          <w:tcPr>
            <w:tcW w:w="2024" w:type="pct"/>
            <w:gridSpan w:val="2"/>
            <w:vAlign w:val="center"/>
          </w:tcPr>
          <w:p w:rsidR="00103A76" w:rsidRPr="00B83D82" w:rsidRDefault="00103A76" w:rsidP="00104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103A76" w:rsidRPr="00B83D82" w:rsidTr="0050337C">
        <w:trPr>
          <w:trHeight w:val="397"/>
        </w:trPr>
        <w:tc>
          <w:tcPr>
            <w:tcW w:w="2976" w:type="pct"/>
          </w:tcPr>
          <w:p w:rsidR="00103A76" w:rsidRPr="00F4110E" w:rsidRDefault="00103A76" w:rsidP="00104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110E">
              <w:rPr>
                <w:rFonts w:ascii="Times New Roman" w:hAnsi="Times New Roman"/>
                <w:sz w:val="16"/>
                <w:szCs w:val="16"/>
              </w:rPr>
              <w:t>stawka za wykonanie jednej sekcji zwłok **</w:t>
            </w:r>
          </w:p>
        </w:tc>
        <w:tc>
          <w:tcPr>
            <w:tcW w:w="2024" w:type="pct"/>
            <w:gridSpan w:val="2"/>
            <w:vAlign w:val="center"/>
          </w:tcPr>
          <w:p w:rsidR="00103A76" w:rsidRPr="00B83D82" w:rsidRDefault="00103A76" w:rsidP="00104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1406AA" w:rsidRPr="00642060" w:rsidRDefault="00CE1462" w:rsidP="001406AA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642060">
        <w:rPr>
          <w:rFonts w:ascii="Times New Roman" w:hAnsi="Times New Roman"/>
          <w:sz w:val="16"/>
          <w:szCs w:val="16"/>
          <w:u w:val="single"/>
        </w:rPr>
        <w:t>Uwaga:</w:t>
      </w:r>
    </w:p>
    <w:p w:rsidR="001406AA" w:rsidRPr="00020748" w:rsidRDefault="001406AA" w:rsidP="001406AA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020748">
        <w:rPr>
          <w:rFonts w:ascii="Times New Roman" w:hAnsi="Times New Roman"/>
          <w:b/>
          <w:sz w:val="16"/>
          <w:szCs w:val="16"/>
          <w:u w:val="single"/>
        </w:rPr>
        <w:t>*</w:t>
      </w:r>
      <w:r w:rsidRPr="00020748">
        <w:rPr>
          <w:rFonts w:ascii="Times New Roman" w:hAnsi="Times New Roman"/>
          <w:b/>
          <w:sz w:val="18"/>
          <w:szCs w:val="18"/>
          <w:u w:val="single"/>
        </w:rPr>
        <w:t>Proponowane wynagrodzenie</w:t>
      </w:r>
      <w:r w:rsidR="001F73DE" w:rsidRPr="00020748">
        <w:rPr>
          <w:rFonts w:ascii="Times New Roman" w:hAnsi="Times New Roman"/>
          <w:b/>
          <w:sz w:val="18"/>
          <w:szCs w:val="18"/>
          <w:u w:val="single"/>
        </w:rPr>
        <w:t xml:space="preserve"> dla każdego z zakresów należy wycenić dla</w:t>
      </w:r>
      <w:r w:rsidR="00FF2AF5" w:rsidRPr="00020748">
        <w:rPr>
          <w:rFonts w:ascii="Times New Roman" w:hAnsi="Times New Roman"/>
          <w:b/>
          <w:sz w:val="18"/>
          <w:szCs w:val="18"/>
          <w:u w:val="single"/>
        </w:rPr>
        <w:t xml:space="preserve"> dwóch</w:t>
      </w:r>
      <w:r w:rsidRPr="00020748">
        <w:rPr>
          <w:rFonts w:ascii="Times New Roman" w:hAnsi="Times New Roman"/>
          <w:b/>
          <w:sz w:val="18"/>
          <w:szCs w:val="18"/>
          <w:u w:val="single"/>
        </w:rPr>
        <w:t xml:space="preserve"> wzorów:</w:t>
      </w:r>
    </w:p>
    <w:p w:rsidR="00FF2AF5" w:rsidRPr="00FF2AF5" w:rsidRDefault="00821ADF" w:rsidP="0024171C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Dla kontrahentów zewnętrznych Udzielającego zamówienia:</w:t>
      </w:r>
    </w:p>
    <w:p w:rsidR="00DB4D4C" w:rsidRPr="0024171C" w:rsidRDefault="00DB4D4C" w:rsidP="0024171C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24171C">
        <w:rPr>
          <w:rFonts w:ascii="Times New Roman" w:hAnsi="Times New Roman"/>
          <w:sz w:val="18"/>
          <w:szCs w:val="18"/>
        </w:rPr>
        <w:t>Stawka rozliczeniowa w zł za diagnozowanie i</w:t>
      </w:r>
      <w:r w:rsidR="004B550D" w:rsidRPr="0024171C">
        <w:rPr>
          <w:rFonts w:ascii="Times New Roman" w:hAnsi="Times New Roman"/>
          <w:sz w:val="18"/>
          <w:szCs w:val="18"/>
        </w:rPr>
        <w:t xml:space="preserve"> konsultowanie preparatów histop</w:t>
      </w:r>
      <w:r w:rsidRPr="0024171C">
        <w:rPr>
          <w:rFonts w:ascii="Times New Roman" w:hAnsi="Times New Roman"/>
          <w:sz w:val="18"/>
          <w:szCs w:val="18"/>
        </w:rPr>
        <w:t>atologicznych wykonanych w Pracowni Patomorfologii dla kontrahentó</w:t>
      </w:r>
      <w:r w:rsidR="004B550D" w:rsidRPr="0024171C">
        <w:rPr>
          <w:rFonts w:ascii="Times New Roman" w:hAnsi="Times New Roman"/>
          <w:sz w:val="18"/>
          <w:szCs w:val="18"/>
        </w:rPr>
        <w:t>w</w:t>
      </w:r>
      <w:r w:rsidRPr="0024171C">
        <w:rPr>
          <w:rFonts w:ascii="Times New Roman" w:hAnsi="Times New Roman"/>
          <w:sz w:val="18"/>
          <w:szCs w:val="18"/>
        </w:rPr>
        <w:t xml:space="preserve"> zewnętrznych Udzielającego </w:t>
      </w:r>
      <w:r w:rsidR="004B550D" w:rsidRPr="0024171C">
        <w:rPr>
          <w:rFonts w:ascii="Times New Roman" w:hAnsi="Times New Roman"/>
          <w:sz w:val="18"/>
          <w:szCs w:val="18"/>
        </w:rPr>
        <w:t>z</w:t>
      </w:r>
      <w:r w:rsidRPr="0024171C">
        <w:rPr>
          <w:rFonts w:ascii="Times New Roman" w:hAnsi="Times New Roman"/>
          <w:sz w:val="18"/>
          <w:szCs w:val="18"/>
        </w:rPr>
        <w:t xml:space="preserve">amówienia </w:t>
      </w:r>
      <w:r w:rsidR="004B550D" w:rsidRPr="0024171C">
        <w:rPr>
          <w:rFonts w:ascii="Times New Roman" w:hAnsi="Times New Roman"/>
          <w:sz w:val="18"/>
          <w:szCs w:val="18"/>
        </w:rPr>
        <w:t>wraz z o</w:t>
      </w:r>
      <w:r w:rsidRPr="0024171C">
        <w:rPr>
          <w:rFonts w:ascii="Times New Roman" w:hAnsi="Times New Roman"/>
          <w:sz w:val="18"/>
          <w:szCs w:val="18"/>
        </w:rPr>
        <w:t>pisem w formie pisemnej – płatne zgodnie ze st</w:t>
      </w:r>
      <w:r w:rsidR="00DC6200" w:rsidRPr="0024171C">
        <w:rPr>
          <w:rFonts w:ascii="Times New Roman" w:hAnsi="Times New Roman"/>
          <w:sz w:val="18"/>
          <w:szCs w:val="18"/>
        </w:rPr>
        <w:t>awką</w:t>
      </w:r>
      <w:r w:rsidR="004B550D" w:rsidRPr="0024171C">
        <w:rPr>
          <w:rFonts w:ascii="Times New Roman" w:hAnsi="Times New Roman"/>
          <w:sz w:val="18"/>
          <w:szCs w:val="18"/>
        </w:rPr>
        <w:t xml:space="preserve"> rozliczeniową</w:t>
      </w:r>
      <w:r w:rsidRPr="0024171C">
        <w:rPr>
          <w:rFonts w:ascii="Times New Roman" w:hAnsi="Times New Roman"/>
          <w:sz w:val="18"/>
          <w:szCs w:val="18"/>
        </w:rPr>
        <w:t xml:space="preserve"> w wysokości: stawka za jednostkę </w:t>
      </w:r>
      <w:r w:rsidR="004B550D" w:rsidRPr="0024171C">
        <w:rPr>
          <w:rFonts w:ascii="Times New Roman" w:hAnsi="Times New Roman"/>
          <w:sz w:val="18"/>
          <w:szCs w:val="18"/>
        </w:rPr>
        <w:t>rozliczeniową</w:t>
      </w:r>
      <w:r w:rsidRPr="0024171C">
        <w:rPr>
          <w:rFonts w:ascii="Times New Roman" w:hAnsi="Times New Roman"/>
          <w:sz w:val="18"/>
          <w:szCs w:val="18"/>
        </w:rPr>
        <w:t xml:space="preserve"> z kolumny nr 4 będącą podstawą wyliczenia ce</w:t>
      </w:r>
      <w:r w:rsidR="00DC6200" w:rsidRPr="0024171C">
        <w:rPr>
          <w:rFonts w:ascii="Times New Roman" w:hAnsi="Times New Roman"/>
          <w:sz w:val="18"/>
          <w:szCs w:val="18"/>
        </w:rPr>
        <w:t xml:space="preserve">ny za usługę zgodnie ze wzorem: </w:t>
      </w:r>
      <w:r w:rsidRPr="0024171C">
        <w:rPr>
          <w:rFonts w:ascii="Times New Roman" w:hAnsi="Times New Roman"/>
          <w:b/>
          <w:sz w:val="18"/>
          <w:szCs w:val="18"/>
        </w:rPr>
        <w:t>SUMA=</w:t>
      </w:r>
      <w:r w:rsidR="004B550D" w:rsidRPr="0024171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4B550D" w:rsidRPr="0024171C">
        <w:rPr>
          <w:rFonts w:ascii="Times New Roman" w:hAnsi="Times New Roman"/>
          <w:b/>
          <w:sz w:val="18"/>
          <w:szCs w:val="18"/>
        </w:rPr>
        <w:t>Sx</w:t>
      </w:r>
      <w:proofErr w:type="spellEnd"/>
      <w:r w:rsidR="004B550D" w:rsidRPr="0024171C">
        <w:rPr>
          <w:rFonts w:ascii="Times New Roman" w:hAnsi="Times New Roman"/>
          <w:b/>
          <w:sz w:val="18"/>
          <w:szCs w:val="18"/>
        </w:rPr>
        <w:t>(1xI</w:t>
      </w:r>
      <w:r w:rsidRPr="0024171C">
        <w:rPr>
          <w:rFonts w:ascii="Times New Roman" w:hAnsi="Times New Roman"/>
          <w:b/>
          <w:sz w:val="18"/>
          <w:szCs w:val="18"/>
        </w:rPr>
        <w:t>D</w:t>
      </w:r>
      <w:r w:rsidR="004B550D" w:rsidRPr="0024171C">
        <w:rPr>
          <w:rFonts w:ascii="Times New Roman" w:hAnsi="Times New Roman"/>
          <w:b/>
          <w:sz w:val="18"/>
          <w:szCs w:val="18"/>
        </w:rPr>
        <w:t>+1xL+2xB),</w:t>
      </w:r>
      <w:r w:rsidR="004B550D" w:rsidRPr="0024171C">
        <w:rPr>
          <w:rFonts w:ascii="Times New Roman" w:hAnsi="Times New Roman"/>
          <w:sz w:val="18"/>
          <w:szCs w:val="18"/>
        </w:rPr>
        <w:t xml:space="preserve"> gdzie:</w:t>
      </w:r>
    </w:p>
    <w:p w:rsidR="004B550D" w:rsidRPr="0024171C" w:rsidRDefault="004B550D" w:rsidP="0024171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4171C">
        <w:rPr>
          <w:rFonts w:ascii="Times New Roman" w:hAnsi="Times New Roman"/>
          <w:sz w:val="18"/>
          <w:szCs w:val="18"/>
        </w:rPr>
        <w:t>S – to stawka za jednostkę rozliczeniową,</w:t>
      </w:r>
    </w:p>
    <w:p w:rsidR="004B550D" w:rsidRPr="0024171C" w:rsidRDefault="004B550D" w:rsidP="0024171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4171C">
        <w:rPr>
          <w:rFonts w:ascii="Times New Roman" w:hAnsi="Times New Roman"/>
          <w:sz w:val="18"/>
          <w:szCs w:val="18"/>
        </w:rPr>
        <w:t>ID – to liczba badań (numerów ID, skierowań),</w:t>
      </w:r>
    </w:p>
    <w:p w:rsidR="004B550D" w:rsidRPr="0024171C" w:rsidRDefault="004B550D" w:rsidP="0024171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4171C">
        <w:rPr>
          <w:rFonts w:ascii="Times New Roman" w:hAnsi="Times New Roman"/>
          <w:sz w:val="18"/>
          <w:szCs w:val="18"/>
        </w:rPr>
        <w:t>L-to liczba lokalizacji dla danego materiału,</w:t>
      </w:r>
    </w:p>
    <w:p w:rsidR="004B550D" w:rsidRPr="0024171C" w:rsidRDefault="004B550D" w:rsidP="0024171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4171C">
        <w:rPr>
          <w:rFonts w:ascii="Times New Roman" w:hAnsi="Times New Roman"/>
          <w:sz w:val="18"/>
          <w:szCs w:val="18"/>
        </w:rPr>
        <w:t>B</w:t>
      </w:r>
      <w:r w:rsidR="00FF2AF5" w:rsidRPr="0024171C">
        <w:rPr>
          <w:rFonts w:ascii="Times New Roman" w:hAnsi="Times New Roman"/>
          <w:sz w:val="18"/>
          <w:szCs w:val="18"/>
        </w:rPr>
        <w:t xml:space="preserve"> – to liczba bloków,</w:t>
      </w:r>
    </w:p>
    <w:p w:rsidR="001406AA" w:rsidRPr="00D14856" w:rsidRDefault="00FF2AF5" w:rsidP="0024171C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r w:rsidRPr="00D14856">
        <w:rPr>
          <w:rFonts w:ascii="Times New Roman" w:hAnsi="Times New Roman"/>
          <w:b/>
          <w:sz w:val="20"/>
          <w:szCs w:val="20"/>
        </w:rPr>
        <w:t>Dla kontrahentów wewnętrznych</w:t>
      </w:r>
      <w:r w:rsidR="00821ADF" w:rsidRPr="00D14856">
        <w:rPr>
          <w:rFonts w:ascii="Times New Roman" w:hAnsi="Times New Roman"/>
          <w:b/>
          <w:sz w:val="20"/>
          <w:szCs w:val="20"/>
        </w:rPr>
        <w:t xml:space="preserve"> Udzielającego zamówienia</w:t>
      </w:r>
      <w:r w:rsidRPr="00D14856">
        <w:rPr>
          <w:rFonts w:ascii="Times New Roman" w:hAnsi="Times New Roman"/>
          <w:b/>
          <w:sz w:val="20"/>
          <w:szCs w:val="20"/>
        </w:rPr>
        <w:t>:</w:t>
      </w:r>
    </w:p>
    <w:bookmarkEnd w:id="0"/>
    <w:p w:rsidR="001406AA" w:rsidRPr="0024171C" w:rsidRDefault="001406AA" w:rsidP="0024171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4171C">
        <w:rPr>
          <w:rFonts w:ascii="Times New Roman" w:hAnsi="Times New Roman"/>
          <w:sz w:val="18"/>
          <w:szCs w:val="18"/>
        </w:rPr>
        <w:t>Stawka rozliczeniowa w zł za diagnozowanie i konsultowanie preparatów histopatologicznych wykonanych w Pracowni Patomorfologii dla</w:t>
      </w:r>
      <w:r w:rsidR="00FF2AF5" w:rsidRPr="0024171C">
        <w:rPr>
          <w:rFonts w:ascii="Times New Roman" w:hAnsi="Times New Roman"/>
          <w:sz w:val="18"/>
          <w:szCs w:val="18"/>
        </w:rPr>
        <w:t xml:space="preserve"> kontrahentów wewnętrznych</w:t>
      </w:r>
      <w:r w:rsidRPr="0024171C">
        <w:rPr>
          <w:rFonts w:ascii="Times New Roman" w:hAnsi="Times New Roman"/>
          <w:sz w:val="18"/>
          <w:szCs w:val="18"/>
        </w:rPr>
        <w:t xml:space="preserve"> Udzielającego zamówienia wraz z opisem w formie pisemnej – płatne zgodnie ze stawką rozliczeniową w wysokości: stawka za jednostkę rozliczeniową z kolumny nr 4 będącą podstawą wyliczenia ceny za usługę zgodnie ze wzorem: </w:t>
      </w:r>
      <w:r w:rsidRPr="0024171C">
        <w:rPr>
          <w:rFonts w:ascii="Times New Roman" w:hAnsi="Times New Roman"/>
          <w:b/>
          <w:sz w:val="18"/>
          <w:szCs w:val="18"/>
        </w:rPr>
        <w:t xml:space="preserve">SUMA= </w:t>
      </w:r>
      <w:proofErr w:type="spellStart"/>
      <w:r w:rsidRPr="0024171C">
        <w:rPr>
          <w:rFonts w:ascii="Times New Roman" w:hAnsi="Times New Roman"/>
          <w:b/>
          <w:sz w:val="18"/>
          <w:szCs w:val="18"/>
        </w:rPr>
        <w:t>Sx</w:t>
      </w:r>
      <w:proofErr w:type="spellEnd"/>
      <w:r w:rsidRPr="0024171C">
        <w:rPr>
          <w:rFonts w:ascii="Times New Roman" w:hAnsi="Times New Roman"/>
          <w:b/>
          <w:sz w:val="18"/>
          <w:szCs w:val="18"/>
        </w:rPr>
        <w:t>(5xID+3xL+1xB),</w:t>
      </w:r>
      <w:r w:rsidRPr="0024171C">
        <w:rPr>
          <w:rFonts w:ascii="Times New Roman" w:hAnsi="Times New Roman"/>
          <w:sz w:val="18"/>
          <w:szCs w:val="18"/>
        </w:rPr>
        <w:t xml:space="preserve"> gdzie:</w:t>
      </w:r>
    </w:p>
    <w:p w:rsidR="001406AA" w:rsidRPr="0024171C" w:rsidRDefault="001406AA" w:rsidP="0024171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4171C">
        <w:rPr>
          <w:rFonts w:ascii="Times New Roman" w:hAnsi="Times New Roman"/>
          <w:sz w:val="18"/>
          <w:szCs w:val="18"/>
        </w:rPr>
        <w:t>S – to stawka za jednostkę rozliczeniową,</w:t>
      </w:r>
    </w:p>
    <w:p w:rsidR="001406AA" w:rsidRPr="0024171C" w:rsidRDefault="001406AA" w:rsidP="0024171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4171C">
        <w:rPr>
          <w:rFonts w:ascii="Times New Roman" w:hAnsi="Times New Roman"/>
          <w:sz w:val="18"/>
          <w:szCs w:val="18"/>
        </w:rPr>
        <w:t>ID – to liczba badań (numerów ID, skierowań),</w:t>
      </w:r>
    </w:p>
    <w:p w:rsidR="001406AA" w:rsidRPr="0024171C" w:rsidRDefault="001406AA" w:rsidP="0024171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4171C">
        <w:rPr>
          <w:rFonts w:ascii="Times New Roman" w:hAnsi="Times New Roman"/>
          <w:sz w:val="18"/>
          <w:szCs w:val="18"/>
        </w:rPr>
        <w:t>L-to liczba lokalizacji dla danego materiału,</w:t>
      </w:r>
    </w:p>
    <w:p w:rsidR="00FF2AF5" w:rsidRDefault="001406AA" w:rsidP="004B550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4171C">
        <w:rPr>
          <w:rFonts w:ascii="Times New Roman" w:hAnsi="Times New Roman"/>
          <w:sz w:val="18"/>
          <w:szCs w:val="18"/>
        </w:rPr>
        <w:t>B – to liczba bloków.</w:t>
      </w:r>
    </w:p>
    <w:p w:rsidR="00580674" w:rsidRPr="007B7B32" w:rsidRDefault="00AE6AC9" w:rsidP="004B550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020748">
        <w:rPr>
          <w:rFonts w:ascii="Times New Roman" w:hAnsi="Times New Roman"/>
          <w:b/>
          <w:sz w:val="18"/>
          <w:szCs w:val="18"/>
          <w:u w:val="single"/>
        </w:rPr>
        <w:t>** Proponowane wynagrodzenie za wykonywanie sekcji zwłok jest niezależne od lokalizacji (może to być lokalizacja Udzi</w:t>
      </w:r>
      <w:r w:rsidR="00580674" w:rsidRPr="00020748">
        <w:rPr>
          <w:rFonts w:ascii="Times New Roman" w:hAnsi="Times New Roman"/>
          <w:b/>
          <w:sz w:val="18"/>
          <w:szCs w:val="18"/>
          <w:u w:val="single"/>
        </w:rPr>
        <w:t>elają</w:t>
      </w:r>
      <w:r w:rsidRPr="00020748">
        <w:rPr>
          <w:rFonts w:ascii="Times New Roman" w:hAnsi="Times New Roman"/>
          <w:b/>
          <w:sz w:val="18"/>
          <w:szCs w:val="18"/>
          <w:u w:val="single"/>
        </w:rPr>
        <w:t>cego zamówienia lub podmiotu zewnętrznego)</w:t>
      </w:r>
      <w:r w:rsidR="00580674" w:rsidRPr="00020748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87431C" w:rsidRPr="004B550D" w:rsidRDefault="002307F1" w:rsidP="0024171C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B550D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 w:rsidRPr="004B550D">
        <w:rPr>
          <w:rFonts w:ascii="Times New Roman" w:hAnsi="Times New Roman"/>
          <w:sz w:val="20"/>
          <w:szCs w:val="20"/>
        </w:rPr>
        <w:br/>
      </w:r>
      <w:r w:rsidRPr="004B550D">
        <w:rPr>
          <w:rFonts w:ascii="Times New Roman" w:hAnsi="Times New Roman"/>
          <w:sz w:val="20"/>
          <w:szCs w:val="20"/>
        </w:rPr>
        <w:t>i zgodnie z opisem w tabeli</w:t>
      </w:r>
      <w:r w:rsidR="004F6C17" w:rsidRPr="004B550D">
        <w:rPr>
          <w:rFonts w:ascii="Times New Roman" w:hAnsi="Times New Roman"/>
          <w:sz w:val="20"/>
          <w:szCs w:val="20"/>
        </w:rPr>
        <w:t>.</w:t>
      </w:r>
    </w:p>
    <w:p w:rsidR="007051F9" w:rsidRPr="0024171C" w:rsidRDefault="002307F1" w:rsidP="0024171C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4B550D">
        <w:rPr>
          <w:rFonts w:ascii="Times New Roman" w:hAnsi="Times New Roman"/>
          <w:sz w:val="20"/>
          <w:szCs w:val="20"/>
        </w:rPr>
        <w:t>.</w:t>
      </w:r>
    </w:p>
    <w:p w:rsidR="007B7B32" w:rsidRPr="007B7B32" w:rsidRDefault="006B7ED7" w:rsidP="007B7B32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eastAsia="Arial" w:hAnsi="Times New Roman"/>
          <w:sz w:val="20"/>
          <w:szCs w:val="20"/>
          <w:shd w:val="clear" w:color="auto" w:fill="FFFFFF"/>
        </w:rPr>
      </w:pPr>
      <w:r w:rsidRPr="006B7ED7">
        <w:rPr>
          <w:rFonts w:ascii="Times New Roman" w:hAnsi="Times New Roman"/>
          <w:sz w:val="20"/>
          <w:szCs w:val="20"/>
        </w:rPr>
        <w:t>Ceną</w:t>
      </w:r>
      <w:r w:rsidR="00445FFB" w:rsidRPr="006B7ED7">
        <w:rPr>
          <w:rFonts w:ascii="Times New Roman" w:hAnsi="Times New Roman"/>
          <w:sz w:val="20"/>
          <w:szCs w:val="20"/>
        </w:rPr>
        <w:t xml:space="preserve"> ofert</w:t>
      </w:r>
      <w:r w:rsidRPr="006B7ED7">
        <w:rPr>
          <w:rFonts w:ascii="Times New Roman" w:hAnsi="Times New Roman"/>
          <w:sz w:val="20"/>
          <w:szCs w:val="20"/>
        </w:rPr>
        <w:t>y</w:t>
      </w:r>
      <w:r w:rsidR="005203D0" w:rsidRPr="006B7ED7">
        <w:rPr>
          <w:rFonts w:ascii="Times New Roman" w:hAnsi="Times New Roman"/>
          <w:sz w:val="20"/>
          <w:szCs w:val="20"/>
        </w:rPr>
        <w:t xml:space="preserve"> dla zakres</w:t>
      </w:r>
      <w:r w:rsidR="00FF10F5" w:rsidRPr="006B7ED7">
        <w:rPr>
          <w:rFonts w:ascii="Times New Roman" w:hAnsi="Times New Roman"/>
          <w:sz w:val="20"/>
          <w:szCs w:val="20"/>
        </w:rPr>
        <w:t>ów</w:t>
      </w:r>
      <w:r w:rsidRPr="006B7ED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4B550D">
        <w:rPr>
          <w:rFonts w:ascii="Times New Roman" w:hAnsi="Times New Roman"/>
          <w:b/>
          <w:sz w:val="20"/>
          <w:szCs w:val="20"/>
          <w:shd w:val="clear" w:color="auto" w:fill="FFFFFF"/>
        </w:rPr>
        <w:t>III.1.,</w:t>
      </w:r>
      <w:r w:rsidRPr="004B550D">
        <w:rPr>
          <w:rFonts w:ascii="Times New Roman" w:eastAsia="Arial" w:hAnsi="Times New Roman"/>
          <w:b/>
          <w:sz w:val="20"/>
          <w:szCs w:val="20"/>
          <w:shd w:val="clear" w:color="auto" w:fill="FFFFFF"/>
        </w:rPr>
        <w:t>III.2.,</w:t>
      </w:r>
      <w:r w:rsidRPr="004B550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III.3</w:t>
      </w:r>
      <w:r w:rsidRPr="006B7ED7">
        <w:rPr>
          <w:rFonts w:ascii="Times New Roman" w:hAnsi="Times New Roman"/>
          <w:sz w:val="20"/>
          <w:szCs w:val="20"/>
        </w:rPr>
        <w:t xml:space="preserve"> </w:t>
      </w:r>
      <w:r w:rsidR="00E03E0F" w:rsidRPr="006B7ED7">
        <w:rPr>
          <w:rFonts w:ascii="Times New Roman" w:eastAsia="Arial" w:hAnsi="Times New Roman"/>
          <w:sz w:val="20"/>
          <w:szCs w:val="20"/>
          <w:shd w:val="clear" w:color="auto" w:fill="FFFFFF"/>
        </w:rPr>
        <w:t>jest suma</w:t>
      </w:r>
      <w:r w:rsidR="007B7B32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stawek</w:t>
      </w:r>
      <w:r w:rsidR="00E03E0F" w:rsidRPr="006B7ED7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: </w:t>
      </w:r>
    </w:p>
    <w:p w:rsidR="007B7B32" w:rsidRPr="007B7B32" w:rsidRDefault="007B7B32" w:rsidP="007B7B32">
      <w:pPr>
        <w:pStyle w:val="Akapitzlist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shd w:val="clear" w:color="auto" w:fill="FFFFFF"/>
        </w:rPr>
      </w:pPr>
      <w:r w:rsidRPr="007B7B32">
        <w:rPr>
          <w:rFonts w:ascii="Times New Roman" w:hAnsi="Times New Roman"/>
          <w:sz w:val="20"/>
          <w:szCs w:val="20"/>
        </w:rPr>
        <w:t>za jednostkę rozliczeniową - podstawę wyliczenia ceny za diagnozowanie i konsultowanie preparatów histopatologicznych</w:t>
      </w:r>
      <w:r>
        <w:rPr>
          <w:rFonts w:ascii="Times New Roman" w:hAnsi="Times New Roman"/>
          <w:sz w:val="20"/>
          <w:szCs w:val="20"/>
        </w:rPr>
        <w:t xml:space="preserve"> dla kontrahentów zewnętrznych i wewnętrznych Udzielającego zamówienia;</w:t>
      </w:r>
    </w:p>
    <w:p w:rsidR="007B7B32" w:rsidRPr="007B7B32" w:rsidRDefault="007B7B32" w:rsidP="007B7B32">
      <w:pPr>
        <w:pStyle w:val="Akapitzlist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shd w:val="clear" w:color="auto" w:fill="FFFFFF"/>
        </w:rPr>
      </w:pPr>
      <w:r w:rsidRPr="007B7B32">
        <w:rPr>
          <w:rFonts w:ascii="Times New Roman" w:hAnsi="Times New Roman"/>
          <w:sz w:val="20"/>
          <w:szCs w:val="20"/>
        </w:rPr>
        <w:t>za jedną biopsję cienkoigłową pod kontrolą TK wraz z oceną histopatologiczną</w:t>
      </w:r>
      <w:r>
        <w:rPr>
          <w:rFonts w:ascii="Times New Roman" w:hAnsi="Times New Roman"/>
          <w:sz w:val="20"/>
          <w:szCs w:val="20"/>
        </w:rPr>
        <w:t>;</w:t>
      </w:r>
    </w:p>
    <w:p w:rsidR="007B7B32" w:rsidRPr="007B7B32" w:rsidRDefault="007B7B32" w:rsidP="007B7B32">
      <w:pPr>
        <w:pStyle w:val="Akapitzlist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shd w:val="clear" w:color="auto" w:fill="FFFFFF"/>
        </w:rPr>
      </w:pPr>
      <w:r w:rsidRPr="007B7B32">
        <w:rPr>
          <w:rFonts w:ascii="Times New Roman" w:hAnsi="Times New Roman"/>
          <w:sz w:val="20"/>
          <w:szCs w:val="20"/>
        </w:rPr>
        <w:t>za jedną biopsję cienkoigłową pod kontrolą USG wraz z oceną histopatologiczną</w:t>
      </w:r>
      <w:r>
        <w:rPr>
          <w:rFonts w:ascii="Times New Roman" w:hAnsi="Times New Roman"/>
          <w:sz w:val="20"/>
          <w:szCs w:val="20"/>
        </w:rPr>
        <w:t>;</w:t>
      </w:r>
    </w:p>
    <w:p w:rsidR="007B7B32" w:rsidRPr="007B7B32" w:rsidRDefault="007B7B32" w:rsidP="007B7B32">
      <w:pPr>
        <w:pStyle w:val="Akapitzlist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shd w:val="clear" w:color="auto" w:fill="FFFFFF"/>
        </w:rPr>
      </w:pPr>
      <w:r w:rsidRPr="007B7B32">
        <w:rPr>
          <w:rFonts w:ascii="Times New Roman" w:hAnsi="Times New Roman"/>
          <w:sz w:val="20"/>
          <w:szCs w:val="20"/>
        </w:rPr>
        <w:t>za jedną biopsję aspiracyjną cienkoigłową</w:t>
      </w:r>
      <w:r w:rsidR="006F456A" w:rsidRPr="006F456A">
        <w:rPr>
          <w:rFonts w:ascii="Times New Roman" w:hAnsi="Times New Roman"/>
          <w:sz w:val="20"/>
          <w:szCs w:val="20"/>
        </w:rPr>
        <w:t xml:space="preserve"> </w:t>
      </w:r>
      <w:r w:rsidR="006F456A" w:rsidRPr="007B7B32">
        <w:rPr>
          <w:rFonts w:ascii="Times New Roman" w:hAnsi="Times New Roman"/>
          <w:sz w:val="20"/>
          <w:szCs w:val="20"/>
        </w:rPr>
        <w:t>wraz z oceną histopatologiczną</w:t>
      </w:r>
      <w:r w:rsidRPr="007B7B32">
        <w:rPr>
          <w:rFonts w:ascii="Times New Roman" w:hAnsi="Times New Roman"/>
          <w:sz w:val="20"/>
          <w:szCs w:val="20"/>
        </w:rPr>
        <w:t xml:space="preserve"> dla kontrahentów zewnętrznych </w:t>
      </w:r>
      <w:r>
        <w:rPr>
          <w:rFonts w:ascii="Times New Roman" w:hAnsi="Times New Roman"/>
          <w:sz w:val="20"/>
          <w:szCs w:val="20"/>
        </w:rPr>
        <w:t>Udzielającego zamówienia;</w:t>
      </w:r>
    </w:p>
    <w:p w:rsidR="007B7B32" w:rsidRPr="007B7B32" w:rsidRDefault="007B7B32" w:rsidP="007B7B32">
      <w:pPr>
        <w:pStyle w:val="Akapitzlist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32">
        <w:rPr>
          <w:rFonts w:ascii="Times New Roman" w:hAnsi="Times New Roman"/>
          <w:sz w:val="20"/>
          <w:szCs w:val="20"/>
        </w:rPr>
        <w:t>za jedno badanie śródoperacyjne</w:t>
      </w:r>
      <w:r>
        <w:rPr>
          <w:rFonts w:ascii="Times New Roman" w:hAnsi="Times New Roman"/>
          <w:sz w:val="20"/>
          <w:szCs w:val="20"/>
        </w:rPr>
        <w:t>;</w:t>
      </w:r>
    </w:p>
    <w:p w:rsidR="007B7B32" w:rsidRPr="007B7B32" w:rsidRDefault="007B7B32" w:rsidP="007B7B32">
      <w:pPr>
        <w:pStyle w:val="Akapitzlist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32">
        <w:rPr>
          <w:rFonts w:ascii="Times New Roman" w:hAnsi="Times New Roman"/>
          <w:sz w:val="20"/>
          <w:szCs w:val="20"/>
        </w:rPr>
        <w:t>za wykonanie jednej sekcji zwłok</w:t>
      </w:r>
      <w:r>
        <w:rPr>
          <w:rFonts w:ascii="Times New Roman" w:hAnsi="Times New Roman"/>
          <w:sz w:val="20"/>
          <w:szCs w:val="20"/>
        </w:rPr>
        <w:t>;</w:t>
      </w:r>
    </w:p>
    <w:p w:rsidR="009B6C2F" w:rsidRPr="007B7B32" w:rsidRDefault="007B7B32" w:rsidP="007B7B32">
      <w:pPr>
        <w:suppressAutoHyphens/>
        <w:spacing w:after="0" w:line="240" w:lineRule="auto"/>
        <w:ind w:left="357"/>
        <w:jc w:val="both"/>
        <w:rPr>
          <w:rFonts w:ascii="Times New Roman" w:eastAsia="Arial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oraz </w:t>
      </w:r>
      <w:r w:rsidRPr="006B7ED7">
        <w:rPr>
          <w:rFonts w:ascii="Times New Roman" w:hAnsi="Times New Roman"/>
          <w:sz w:val="20"/>
          <w:szCs w:val="20"/>
        </w:rPr>
        <w:t xml:space="preserve">tylko dla zakresu </w:t>
      </w:r>
      <w:r w:rsidRPr="007B7B32">
        <w:rPr>
          <w:rFonts w:ascii="Times New Roman" w:hAnsi="Times New Roman"/>
          <w:b/>
          <w:sz w:val="20"/>
          <w:szCs w:val="20"/>
        </w:rPr>
        <w:t>III.1., III.2.</w:t>
      </w:r>
      <w:r w:rsidRPr="006B7ED7">
        <w:rPr>
          <w:rFonts w:ascii="Times New Roman" w:hAnsi="Times New Roman"/>
          <w:sz w:val="20"/>
          <w:szCs w:val="20"/>
        </w:rPr>
        <w:t xml:space="preserve"> </w:t>
      </w:r>
      <w:r w:rsidRPr="007B7B32">
        <w:rPr>
          <w:rFonts w:ascii="Times New Roman" w:hAnsi="Times New Roman"/>
          <w:sz w:val="20"/>
          <w:szCs w:val="20"/>
          <w:u w:val="single"/>
        </w:rPr>
        <w:t>stawka ryczałtowa miesięczna za kierowanie.</w:t>
      </w:r>
    </w:p>
    <w:p w:rsidR="0024171C" w:rsidRPr="009B6C2F" w:rsidRDefault="009B6C2F" w:rsidP="009B6C2F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9B6C2F">
        <w:rPr>
          <w:rFonts w:ascii="Times New Roman" w:hAnsi="Times New Roman"/>
          <w:b/>
          <w:sz w:val="20"/>
          <w:szCs w:val="20"/>
          <w:shd w:val="clear" w:color="auto" w:fill="FFFFFF"/>
        </w:rPr>
        <w:t>Oświadczam, że:</w:t>
      </w:r>
    </w:p>
    <w:p w:rsidR="002307F1" w:rsidRPr="004B550D" w:rsidRDefault="002307F1" w:rsidP="009734BD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4B550D">
        <w:rPr>
          <w:rFonts w:ascii="Times New Roman" w:hAnsi="Times New Roman"/>
          <w:sz w:val="20"/>
          <w:szCs w:val="20"/>
        </w:rPr>
        <w:t>oraz projektem umowy, akceptuję</w:t>
      </w:r>
      <w:r w:rsidR="002D0BA8" w:rsidRPr="004B550D">
        <w:rPr>
          <w:rFonts w:ascii="Times New Roman" w:hAnsi="Times New Roman"/>
          <w:sz w:val="20"/>
          <w:szCs w:val="20"/>
        </w:rPr>
        <w:t xml:space="preserve"> ich treść oraz </w:t>
      </w:r>
      <w:r w:rsidRPr="004B550D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2307F1" w:rsidRPr="004B550D" w:rsidRDefault="002307F1" w:rsidP="009734BD">
      <w:pPr>
        <w:numPr>
          <w:ilvl w:val="0"/>
          <w:numId w:val="47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 xml:space="preserve"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</w:t>
      </w:r>
      <w:r w:rsidRPr="004B550D">
        <w:rPr>
          <w:rFonts w:ascii="Times New Roman" w:hAnsi="Times New Roman"/>
          <w:sz w:val="20"/>
          <w:szCs w:val="20"/>
        </w:rPr>
        <w:lastRenderedPageBreak/>
        <w:t>wykonujących działalność leczniczą (zaświad</w:t>
      </w:r>
      <w:r w:rsidR="00AC6A9D" w:rsidRPr="004B550D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4B550D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4B550D" w:rsidRDefault="002307F1" w:rsidP="009734BD">
      <w:pPr>
        <w:numPr>
          <w:ilvl w:val="0"/>
          <w:numId w:val="47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 w:rsidRPr="004B550D">
        <w:rPr>
          <w:rFonts w:ascii="Times New Roman" w:hAnsi="Times New Roman"/>
          <w:sz w:val="20"/>
          <w:szCs w:val="20"/>
        </w:rPr>
        <w:br/>
      </w:r>
      <w:r w:rsidRPr="004B550D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4B550D" w:rsidRDefault="002307F1" w:rsidP="009734BD">
      <w:pPr>
        <w:numPr>
          <w:ilvl w:val="0"/>
          <w:numId w:val="47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4B550D" w:rsidRDefault="002307F1" w:rsidP="009734BD">
      <w:pPr>
        <w:numPr>
          <w:ilvl w:val="0"/>
          <w:numId w:val="47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4B550D">
        <w:rPr>
          <w:rFonts w:ascii="Times New Roman" w:hAnsi="Times New Roman"/>
          <w:sz w:val="20"/>
          <w:szCs w:val="20"/>
        </w:rPr>
        <w:br/>
      </w:r>
      <w:r w:rsidRPr="004B550D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4B550D" w:rsidRDefault="002307F1" w:rsidP="009734BD">
      <w:pPr>
        <w:numPr>
          <w:ilvl w:val="0"/>
          <w:numId w:val="47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4B550D">
        <w:rPr>
          <w:rFonts w:ascii="Times New Roman" w:hAnsi="Times New Roman"/>
          <w:sz w:val="20"/>
          <w:szCs w:val="20"/>
        </w:rPr>
        <w:br/>
      </w:r>
      <w:r w:rsidRPr="004B550D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4B550D" w:rsidRDefault="002307F1" w:rsidP="009734BD">
      <w:pPr>
        <w:numPr>
          <w:ilvl w:val="0"/>
          <w:numId w:val="47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4B550D">
        <w:rPr>
          <w:rFonts w:ascii="Times New Roman" w:hAnsi="Times New Roman"/>
          <w:sz w:val="20"/>
          <w:szCs w:val="20"/>
        </w:rPr>
        <w:br/>
      </w:r>
      <w:r w:rsidRPr="004B550D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4B550D" w:rsidRDefault="002307F1" w:rsidP="009734BD">
      <w:pPr>
        <w:numPr>
          <w:ilvl w:val="0"/>
          <w:numId w:val="47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4B550D" w:rsidRDefault="003D172A" w:rsidP="009734BD">
      <w:pPr>
        <w:numPr>
          <w:ilvl w:val="0"/>
          <w:numId w:val="47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>Zgłosiłam/-</w:t>
      </w:r>
      <w:r w:rsidR="002307F1" w:rsidRPr="004B550D">
        <w:rPr>
          <w:rFonts w:ascii="Times New Roman" w:hAnsi="Times New Roman"/>
          <w:sz w:val="20"/>
          <w:szCs w:val="20"/>
        </w:rPr>
        <w:t xml:space="preserve">em swoją działalność gospodarczą w Zakładzie Ubezpieczeń Społecznych celem rozliczenia z tytułu ubezpieczenia społecznego oraz ubezpieczenia zdrowotnego. </w:t>
      </w:r>
    </w:p>
    <w:p w:rsidR="002307F1" w:rsidRPr="004B550D" w:rsidRDefault="002307F1" w:rsidP="009734BD">
      <w:pPr>
        <w:numPr>
          <w:ilvl w:val="0"/>
          <w:numId w:val="47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4B550D">
        <w:rPr>
          <w:rFonts w:ascii="Times New Roman" w:hAnsi="Times New Roman"/>
          <w:sz w:val="20"/>
          <w:szCs w:val="20"/>
        </w:rPr>
        <w:t xml:space="preserve">kumentu </w:t>
      </w:r>
      <w:r w:rsidRPr="004B550D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4B550D" w:rsidRDefault="002307F1" w:rsidP="009734BD">
      <w:pPr>
        <w:numPr>
          <w:ilvl w:val="0"/>
          <w:numId w:val="47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4B550D" w:rsidRDefault="002307F1" w:rsidP="009734BD">
      <w:pPr>
        <w:numPr>
          <w:ilvl w:val="0"/>
          <w:numId w:val="47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4B550D">
        <w:rPr>
          <w:rFonts w:ascii="Times New Roman" w:hAnsi="Times New Roman"/>
          <w:sz w:val="20"/>
          <w:szCs w:val="20"/>
        </w:rPr>
        <w:t>że w spółce Szpitale Pomorskie S</w:t>
      </w:r>
      <w:r w:rsidRPr="004B550D">
        <w:rPr>
          <w:rFonts w:ascii="Times New Roman" w:hAnsi="Times New Roman"/>
          <w:sz w:val="20"/>
          <w:szCs w:val="20"/>
        </w:rPr>
        <w:t>p. z o.o. świadczę pracę/nie świadczę pracy</w:t>
      </w:r>
      <w:r w:rsidRPr="009734BD">
        <w:rPr>
          <w:rFonts w:ascii="Times New Roman" w:hAnsi="Times New Roman"/>
          <w:sz w:val="20"/>
          <w:szCs w:val="20"/>
        </w:rPr>
        <w:t>**)</w:t>
      </w:r>
      <w:r w:rsidRPr="004B550D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4B550D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4B550D">
        <w:rPr>
          <w:rFonts w:ascii="Times New Roman" w:hAnsi="Times New Roman"/>
          <w:sz w:val="20"/>
          <w:szCs w:val="20"/>
        </w:rPr>
        <w:t xml:space="preserve">. </w:t>
      </w:r>
      <w:r w:rsidR="009E2673" w:rsidRPr="004B550D">
        <w:rPr>
          <w:rFonts w:ascii="Times New Roman" w:hAnsi="Times New Roman"/>
          <w:sz w:val="20"/>
          <w:szCs w:val="20"/>
        </w:rPr>
        <w:br/>
      </w:r>
      <w:r w:rsidRPr="004B550D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 w:rsidRPr="004B550D">
        <w:rPr>
          <w:rFonts w:ascii="Times New Roman" w:hAnsi="Times New Roman"/>
          <w:sz w:val="20"/>
          <w:szCs w:val="20"/>
        </w:rPr>
        <w:br/>
      </w:r>
      <w:r w:rsidRPr="004B550D">
        <w:rPr>
          <w:rFonts w:ascii="Times New Roman" w:hAnsi="Times New Roman"/>
          <w:sz w:val="20"/>
          <w:szCs w:val="20"/>
        </w:rPr>
        <w:t>w ramach umowy cywilnoprawnej</w:t>
      </w:r>
      <w:r w:rsidR="00286903" w:rsidRPr="004B550D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4B550D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4B550D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4B550D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9734BD" w:rsidRDefault="002307F1" w:rsidP="009734BD">
      <w:pPr>
        <w:numPr>
          <w:ilvl w:val="0"/>
          <w:numId w:val="47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9734BD">
        <w:rPr>
          <w:rFonts w:ascii="Times New Roman" w:hAnsi="Times New Roman"/>
          <w:sz w:val="20"/>
          <w:szCs w:val="20"/>
        </w:rPr>
        <w:t xml:space="preserve">Przyjmuję do wiadomości, że Udzielający zamówienia dopuszcza zwiększenie zakresu i wartości umowy </w:t>
      </w:r>
      <w:r w:rsidR="0034048A" w:rsidRPr="009734BD">
        <w:rPr>
          <w:rFonts w:ascii="Times New Roman" w:hAnsi="Times New Roman"/>
          <w:sz w:val="20"/>
          <w:szCs w:val="20"/>
        </w:rPr>
        <w:br/>
      </w:r>
      <w:r w:rsidRPr="009734BD">
        <w:rPr>
          <w:rFonts w:ascii="Times New Roman" w:hAnsi="Times New Roman"/>
          <w:sz w:val="20"/>
          <w:szCs w:val="20"/>
        </w:rPr>
        <w:t>o 25% na podstawie aneksu do umowy w sytuacjach wynikających z zapotrzebowania Udzielającego zamówienia.</w:t>
      </w:r>
    </w:p>
    <w:p w:rsidR="002307F1" w:rsidRPr="009734BD" w:rsidRDefault="00B662BF" w:rsidP="009734BD">
      <w:pPr>
        <w:numPr>
          <w:ilvl w:val="0"/>
          <w:numId w:val="47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>Zobowiązuję się do nie</w:t>
      </w:r>
      <w:r w:rsidR="002307F1" w:rsidRPr="004B550D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60299A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7051F9" w:rsidRDefault="007051F9" w:rsidP="00F54519">
      <w:pPr>
        <w:tabs>
          <w:tab w:val="center" w:pos="4818"/>
          <w:tab w:val="left" w:pos="6375"/>
        </w:tabs>
        <w:spacing w:after="40" w:line="240" w:lineRule="auto"/>
        <w:rPr>
          <w:rFonts w:ascii="Times New Roman" w:hAnsi="Times New Roman"/>
          <w:b/>
          <w:iCs/>
          <w:sz w:val="21"/>
          <w:szCs w:val="21"/>
        </w:rPr>
      </w:pP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2C6866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10458F" w:rsidRDefault="0010458F" w:rsidP="0010458F">
      <w:pPr>
        <w:pStyle w:val="Akapitzlist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D14856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D14856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9" style="position:absolute;left:0;text-align:left;margin-left:198.6pt;margin-top:12.25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Default="00611172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7051F9" w:rsidRPr="0010458F" w:rsidRDefault="007051F9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2C6866" w:rsidRDefault="002C6866" w:rsidP="002C6866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53A7F" w:rsidRPr="009D6D4A" w:rsidRDefault="00D14856" w:rsidP="00853A7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_x0000_s1030" style="position:absolute;left:0;text-align:left;margin-left:198.6pt;margin-top:1.6pt;width:12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853A7F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853A7F" w:rsidRPr="009D6D4A" w:rsidRDefault="00D14856" w:rsidP="00853A7F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_x0000_s1031" style="position:absolute;left:0;text-align:left;margin-left:198.6pt;margin-top:12.25pt;width:12.6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853A7F" w:rsidRDefault="00853A7F" w:rsidP="00853A7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7051F9" w:rsidRDefault="007051F9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C52F8" w:rsidRDefault="006C52F8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F54519" w:rsidRDefault="004E237F" w:rsidP="00F54519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F5451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  <w:r w:rsidR="00EF059D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4E746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</w:p>
    <w:p w:rsidR="00A314F4" w:rsidRDefault="005241E8" w:rsidP="00A314F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11406C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1E0D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4F4" w:rsidRPr="00A314F4" w:rsidRDefault="002307F1" w:rsidP="007549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4323" w:rsidRDefault="00E54323" w:rsidP="000A347B">
      <w:pPr>
        <w:spacing w:after="40"/>
        <w:jc w:val="both"/>
      </w:pPr>
    </w:p>
    <w:p w:rsidR="0011406C" w:rsidRDefault="0011406C" w:rsidP="000A347B">
      <w:pPr>
        <w:spacing w:after="40"/>
        <w:jc w:val="both"/>
      </w:pPr>
    </w:p>
    <w:p w:rsidR="0011406C" w:rsidRDefault="0011406C" w:rsidP="000A347B">
      <w:pPr>
        <w:spacing w:after="40"/>
        <w:jc w:val="both"/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7A3F2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E1" w:rsidRDefault="00D11EE1" w:rsidP="00A8421C">
      <w:pPr>
        <w:spacing w:after="0" w:line="240" w:lineRule="auto"/>
      </w:pPr>
      <w:r>
        <w:separator/>
      </w:r>
    </w:p>
  </w:endnote>
  <w:endnote w:type="continuationSeparator" w:id="0">
    <w:p w:rsidR="00D11EE1" w:rsidRDefault="00D11EE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E1" w:rsidRDefault="00D11EE1" w:rsidP="00B90AE7">
    <w:pPr>
      <w:pStyle w:val="Stopka"/>
      <w:jc w:val="center"/>
      <w:rPr>
        <w:b/>
        <w:sz w:val="16"/>
        <w:szCs w:val="16"/>
      </w:rPr>
    </w:pPr>
  </w:p>
  <w:p w:rsidR="00D11EE1" w:rsidRDefault="00D11EE1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1EE1" w:rsidRPr="006F0083" w:rsidRDefault="00D11E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11EE1" w:rsidRPr="006F0083" w:rsidRDefault="00D11E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11EE1" w:rsidRPr="006F0083" w:rsidRDefault="00D11E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164 480 0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D11EE1" w:rsidRPr="006F0083" w:rsidRDefault="00D11E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11EE1" w:rsidRPr="001800AA" w:rsidRDefault="00D11E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E1" w:rsidRDefault="00D11EE1" w:rsidP="00A8421C">
      <w:pPr>
        <w:spacing w:after="0" w:line="240" w:lineRule="auto"/>
      </w:pPr>
      <w:r>
        <w:separator/>
      </w:r>
    </w:p>
  </w:footnote>
  <w:footnote w:type="continuationSeparator" w:id="0">
    <w:p w:rsidR="00D11EE1" w:rsidRDefault="00D11EE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E1" w:rsidRDefault="00D148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E1" w:rsidRDefault="00D14856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D11EE1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E1" w:rsidRDefault="00D148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F46223"/>
    <w:multiLevelType w:val="multilevel"/>
    <w:tmpl w:val="7ADA9C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6008"/>
        </w:tabs>
        <w:ind w:left="-6008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-5648"/>
        </w:tabs>
        <w:ind w:left="-5648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5288"/>
        </w:tabs>
        <w:ind w:left="-5288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-4928"/>
        </w:tabs>
        <w:ind w:left="-4928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-4568"/>
        </w:tabs>
        <w:ind w:left="-4568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-4208"/>
        </w:tabs>
        <w:ind w:left="-4208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-3848"/>
        </w:tabs>
        <w:ind w:left="-3848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-3488"/>
        </w:tabs>
        <w:ind w:left="-3488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2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66A1873"/>
    <w:multiLevelType w:val="hybridMultilevel"/>
    <w:tmpl w:val="3E4A22F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 w15:restartNumberingAfterBreak="0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DF6E4C"/>
    <w:multiLevelType w:val="hybridMultilevel"/>
    <w:tmpl w:val="634A79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DF649B"/>
    <w:multiLevelType w:val="hybridMultilevel"/>
    <w:tmpl w:val="D6306764"/>
    <w:lvl w:ilvl="0" w:tplc="D35E65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6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522"/>
        </w:tabs>
        <w:ind w:left="522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  <w:rPr>
        <w:rFonts w:cs="Times New Roman"/>
      </w:rPr>
    </w:lvl>
  </w:abstractNum>
  <w:abstractNum w:abstractNumId="39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 w15:restartNumberingAfterBreak="0">
    <w:nsid w:val="686D77AB"/>
    <w:multiLevelType w:val="hybridMultilevel"/>
    <w:tmpl w:val="50FEB59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00E24AF"/>
    <w:multiLevelType w:val="hybridMultilevel"/>
    <w:tmpl w:val="6F40755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4" w15:restartNumberingAfterBreak="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 w15:restartNumberingAfterBreak="0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3"/>
  </w:num>
  <w:num w:numId="10">
    <w:abstractNumId w:val="10"/>
  </w:num>
  <w:num w:numId="11">
    <w:abstractNumId w:val="7"/>
  </w:num>
  <w:num w:numId="12">
    <w:abstractNumId w:val="29"/>
  </w:num>
  <w:num w:numId="13">
    <w:abstractNumId w:val="5"/>
  </w:num>
  <w:num w:numId="14">
    <w:abstractNumId w:val="8"/>
  </w:num>
  <w:num w:numId="15">
    <w:abstractNumId w:val="9"/>
  </w:num>
  <w:num w:numId="16">
    <w:abstractNumId w:val="26"/>
  </w:num>
  <w:num w:numId="17">
    <w:abstractNumId w:val="12"/>
  </w:num>
  <w:num w:numId="18">
    <w:abstractNumId w:val="45"/>
  </w:num>
  <w:num w:numId="19">
    <w:abstractNumId w:val="11"/>
  </w:num>
  <w:num w:numId="20">
    <w:abstractNumId w:val="18"/>
  </w:num>
  <w:num w:numId="21">
    <w:abstractNumId w:val="35"/>
  </w:num>
  <w:num w:numId="22">
    <w:abstractNumId w:val="25"/>
  </w:num>
  <w:num w:numId="23">
    <w:abstractNumId w:val="17"/>
  </w:num>
  <w:num w:numId="24">
    <w:abstractNumId w:val="37"/>
  </w:num>
  <w:num w:numId="25">
    <w:abstractNumId w:val="14"/>
  </w:num>
  <w:num w:numId="26">
    <w:abstractNumId w:val="13"/>
  </w:num>
  <w:num w:numId="27">
    <w:abstractNumId w:val="3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7"/>
  </w:num>
  <w:num w:numId="31">
    <w:abstractNumId w:val="28"/>
  </w:num>
  <w:num w:numId="32">
    <w:abstractNumId w:val="22"/>
  </w:num>
  <w:num w:numId="33">
    <w:abstractNumId w:val="38"/>
  </w:num>
  <w:num w:numId="34">
    <w:abstractNumId w:val="43"/>
  </w:num>
  <w:num w:numId="35">
    <w:abstractNumId w:val="15"/>
  </w:num>
  <w:num w:numId="36">
    <w:abstractNumId w:val="16"/>
  </w:num>
  <w:num w:numId="37">
    <w:abstractNumId w:val="44"/>
  </w:num>
  <w:num w:numId="38">
    <w:abstractNumId w:val="23"/>
  </w:num>
  <w:num w:numId="39">
    <w:abstractNumId w:val="27"/>
  </w:num>
  <w:num w:numId="40">
    <w:abstractNumId w:val="41"/>
  </w:num>
  <w:num w:numId="41">
    <w:abstractNumId w:val="42"/>
  </w:num>
  <w:num w:numId="42">
    <w:abstractNumId w:val="30"/>
  </w:num>
  <w:num w:numId="43">
    <w:abstractNumId w:val="46"/>
  </w:num>
  <w:num w:numId="44">
    <w:abstractNumId w:val="24"/>
  </w:num>
  <w:num w:numId="45">
    <w:abstractNumId w:val="34"/>
  </w:num>
  <w:num w:numId="46">
    <w:abstractNumId w:val="31"/>
  </w:num>
  <w:num w:numId="47">
    <w:abstractNumId w:val="2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212"/>
    <w:rsid w:val="000109AF"/>
    <w:rsid w:val="00010EC6"/>
    <w:rsid w:val="00020748"/>
    <w:rsid w:val="000248F4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441B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7C1E"/>
    <w:rsid w:val="001009C5"/>
    <w:rsid w:val="00101AC7"/>
    <w:rsid w:val="00103A76"/>
    <w:rsid w:val="0010458F"/>
    <w:rsid w:val="00105253"/>
    <w:rsid w:val="0011003B"/>
    <w:rsid w:val="0011070A"/>
    <w:rsid w:val="001122CC"/>
    <w:rsid w:val="001124D9"/>
    <w:rsid w:val="0011406C"/>
    <w:rsid w:val="001174A8"/>
    <w:rsid w:val="001241F6"/>
    <w:rsid w:val="00132CF4"/>
    <w:rsid w:val="0013428C"/>
    <w:rsid w:val="001406AA"/>
    <w:rsid w:val="00144F19"/>
    <w:rsid w:val="00146A8E"/>
    <w:rsid w:val="00150005"/>
    <w:rsid w:val="00150A1C"/>
    <w:rsid w:val="0015272C"/>
    <w:rsid w:val="00152AE5"/>
    <w:rsid w:val="001534C8"/>
    <w:rsid w:val="00160056"/>
    <w:rsid w:val="00160861"/>
    <w:rsid w:val="00164CC9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0DDF"/>
    <w:rsid w:val="001A1E3A"/>
    <w:rsid w:val="001A7EBC"/>
    <w:rsid w:val="001B1735"/>
    <w:rsid w:val="001B2370"/>
    <w:rsid w:val="001B29CE"/>
    <w:rsid w:val="001B403D"/>
    <w:rsid w:val="001B625F"/>
    <w:rsid w:val="001B7ADB"/>
    <w:rsid w:val="001C2DFF"/>
    <w:rsid w:val="001C7658"/>
    <w:rsid w:val="001C79B9"/>
    <w:rsid w:val="001C7FA7"/>
    <w:rsid w:val="001D45E2"/>
    <w:rsid w:val="001E0D22"/>
    <w:rsid w:val="001E2848"/>
    <w:rsid w:val="001E5B4D"/>
    <w:rsid w:val="001E6BDC"/>
    <w:rsid w:val="001E7997"/>
    <w:rsid w:val="001F342C"/>
    <w:rsid w:val="001F4D76"/>
    <w:rsid w:val="001F5BAA"/>
    <w:rsid w:val="001F73DE"/>
    <w:rsid w:val="001F778B"/>
    <w:rsid w:val="00205617"/>
    <w:rsid w:val="0020644B"/>
    <w:rsid w:val="00210041"/>
    <w:rsid w:val="00211484"/>
    <w:rsid w:val="00211FF0"/>
    <w:rsid w:val="00212495"/>
    <w:rsid w:val="00215583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35AF0"/>
    <w:rsid w:val="00240AF3"/>
    <w:rsid w:val="0024171C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B64"/>
    <w:rsid w:val="00290E79"/>
    <w:rsid w:val="00291214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5588"/>
    <w:rsid w:val="002E6B1C"/>
    <w:rsid w:val="002F0ABD"/>
    <w:rsid w:val="002F6AB5"/>
    <w:rsid w:val="00301972"/>
    <w:rsid w:val="00301A95"/>
    <w:rsid w:val="003032FB"/>
    <w:rsid w:val="00303FA4"/>
    <w:rsid w:val="0031059E"/>
    <w:rsid w:val="003126F7"/>
    <w:rsid w:val="00313B0C"/>
    <w:rsid w:val="00314CDB"/>
    <w:rsid w:val="003228F1"/>
    <w:rsid w:val="003245AF"/>
    <w:rsid w:val="00326105"/>
    <w:rsid w:val="00330BF0"/>
    <w:rsid w:val="00332C96"/>
    <w:rsid w:val="00334322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701B"/>
    <w:rsid w:val="003917FC"/>
    <w:rsid w:val="003918A0"/>
    <w:rsid w:val="00394430"/>
    <w:rsid w:val="00395233"/>
    <w:rsid w:val="003A48E2"/>
    <w:rsid w:val="003A4BD5"/>
    <w:rsid w:val="003A6059"/>
    <w:rsid w:val="003B02EC"/>
    <w:rsid w:val="003B3F4E"/>
    <w:rsid w:val="003C0301"/>
    <w:rsid w:val="003C059E"/>
    <w:rsid w:val="003C08C8"/>
    <w:rsid w:val="003C60D1"/>
    <w:rsid w:val="003C7C99"/>
    <w:rsid w:val="003D0553"/>
    <w:rsid w:val="003D172A"/>
    <w:rsid w:val="003D21CD"/>
    <w:rsid w:val="003D225F"/>
    <w:rsid w:val="003D2791"/>
    <w:rsid w:val="003D3E9A"/>
    <w:rsid w:val="003D6C0F"/>
    <w:rsid w:val="003E00A4"/>
    <w:rsid w:val="003E190B"/>
    <w:rsid w:val="003E3B2D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4936"/>
    <w:rsid w:val="00445FFB"/>
    <w:rsid w:val="00447214"/>
    <w:rsid w:val="004576B1"/>
    <w:rsid w:val="004577E4"/>
    <w:rsid w:val="00466402"/>
    <w:rsid w:val="00470CE7"/>
    <w:rsid w:val="00471284"/>
    <w:rsid w:val="00471F7C"/>
    <w:rsid w:val="004720F6"/>
    <w:rsid w:val="00482B36"/>
    <w:rsid w:val="00483B87"/>
    <w:rsid w:val="004863F7"/>
    <w:rsid w:val="0049000D"/>
    <w:rsid w:val="00492F88"/>
    <w:rsid w:val="0049518E"/>
    <w:rsid w:val="004979AB"/>
    <w:rsid w:val="004A0065"/>
    <w:rsid w:val="004A0666"/>
    <w:rsid w:val="004A2D08"/>
    <w:rsid w:val="004A68C9"/>
    <w:rsid w:val="004B1EE8"/>
    <w:rsid w:val="004B2215"/>
    <w:rsid w:val="004B4543"/>
    <w:rsid w:val="004B4F9A"/>
    <w:rsid w:val="004B550D"/>
    <w:rsid w:val="004B5AB5"/>
    <w:rsid w:val="004C0EB2"/>
    <w:rsid w:val="004C4531"/>
    <w:rsid w:val="004C496F"/>
    <w:rsid w:val="004D2377"/>
    <w:rsid w:val="004E237F"/>
    <w:rsid w:val="004E4AC3"/>
    <w:rsid w:val="004E5F69"/>
    <w:rsid w:val="004E63CB"/>
    <w:rsid w:val="004E746A"/>
    <w:rsid w:val="004F4579"/>
    <w:rsid w:val="004F6C17"/>
    <w:rsid w:val="00500EE4"/>
    <w:rsid w:val="00503326"/>
    <w:rsid w:val="0050337C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B21"/>
    <w:rsid w:val="00534C33"/>
    <w:rsid w:val="00536E9C"/>
    <w:rsid w:val="00542B3E"/>
    <w:rsid w:val="00543D78"/>
    <w:rsid w:val="005466CD"/>
    <w:rsid w:val="005475DC"/>
    <w:rsid w:val="005515A8"/>
    <w:rsid w:val="0055429F"/>
    <w:rsid w:val="00557A4E"/>
    <w:rsid w:val="00561528"/>
    <w:rsid w:val="00564762"/>
    <w:rsid w:val="005670AA"/>
    <w:rsid w:val="005777C1"/>
    <w:rsid w:val="005800E3"/>
    <w:rsid w:val="00580674"/>
    <w:rsid w:val="00580DC1"/>
    <w:rsid w:val="00584189"/>
    <w:rsid w:val="00586DF5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21F34"/>
    <w:rsid w:val="006363F2"/>
    <w:rsid w:val="00636CC6"/>
    <w:rsid w:val="00637311"/>
    <w:rsid w:val="006378C1"/>
    <w:rsid w:val="00642060"/>
    <w:rsid w:val="006427E8"/>
    <w:rsid w:val="00643C64"/>
    <w:rsid w:val="00651CCA"/>
    <w:rsid w:val="00653817"/>
    <w:rsid w:val="00653BFA"/>
    <w:rsid w:val="00657600"/>
    <w:rsid w:val="00663262"/>
    <w:rsid w:val="00664EF1"/>
    <w:rsid w:val="00665495"/>
    <w:rsid w:val="006707D5"/>
    <w:rsid w:val="006716EE"/>
    <w:rsid w:val="00671819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827"/>
    <w:rsid w:val="00695923"/>
    <w:rsid w:val="006A041B"/>
    <w:rsid w:val="006A0756"/>
    <w:rsid w:val="006A1002"/>
    <w:rsid w:val="006A1DD8"/>
    <w:rsid w:val="006A75C5"/>
    <w:rsid w:val="006B16E6"/>
    <w:rsid w:val="006B3FF7"/>
    <w:rsid w:val="006B7321"/>
    <w:rsid w:val="006B7ED7"/>
    <w:rsid w:val="006C52F8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6F456A"/>
    <w:rsid w:val="00705103"/>
    <w:rsid w:val="007051F9"/>
    <w:rsid w:val="00706554"/>
    <w:rsid w:val="00706B2C"/>
    <w:rsid w:val="0071073F"/>
    <w:rsid w:val="00715D6A"/>
    <w:rsid w:val="00715DC1"/>
    <w:rsid w:val="007216A4"/>
    <w:rsid w:val="00723D1C"/>
    <w:rsid w:val="007248FE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55F70"/>
    <w:rsid w:val="007615F2"/>
    <w:rsid w:val="00763AD8"/>
    <w:rsid w:val="00770751"/>
    <w:rsid w:val="00771138"/>
    <w:rsid w:val="007716E8"/>
    <w:rsid w:val="007724B2"/>
    <w:rsid w:val="007754AA"/>
    <w:rsid w:val="00775E8A"/>
    <w:rsid w:val="0078006E"/>
    <w:rsid w:val="00780734"/>
    <w:rsid w:val="00782030"/>
    <w:rsid w:val="007829B2"/>
    <w:rsid w:val="00792410"/>
    <w:rsid w:val="007958A9"/>
    <w:rsid w:val="007A13E1"/>
    <w:rsid w:val="007A3003"/>
    <w:rsid w:val="007A3F29"/>
    <w:rsid w:val="007B0216"/>
    <w:rsid w:val="007B09F7"/>
    <w:rsid w:val="007B0D52"/>
    <w:rsid w:val="007B381E"/>
    <w:rsid w:val="007B46BE"/>
    <w:rsid w:val="007B7B32"/>
    <w:rsid w:val="007C6583"/>
    <w:rsid w:val="007C6C00"/>
    <w:rsid w:val="007D0C96"/>
    <w:rsid w:val="007D6339"/>
    <w:rsid w:val="00801932"/>
    <w:rsid w:val="00802056"/>
    <w:rsid w:val="00802972"/>
    <w:rsid w:val="00813008"/>
    <w:rsid w:val="00814354"/>
    <w:rsid w:val="008152BE"/>
    <w:rsid w:val="00815B65"/>
    <w:rsid w:val="00820A08"/>
    <w:rsid w:val="00820FED"/>
    <w:rsid w:val="008218D2"/>
    <w:rsid w:val="00821ADF"/>
    <w:rsid w:val="008237D6"/>
    <w:rsid w:val="008253B8"/>
    <w:rsid w:val="0082748A"/>
    <w:rsid w:val="00831D80"/>
    <w:rsid w:val="00834621"/>
    <w:rsid w:val="008436AF"/>
    <w:rsid w:val="008442AD"/>
    <w:rsid w:val="00851A06"/>
    <w:rsid w:val="00853A7F"/>
    <w:rsid w:val="00854908"/>
    <w:rsid w:val="008631EC"/>
    <w:rsid w:val="008636C0"/>
    <w:rsid w:val="0086569E"/>
    <w:rsid w:val="00873731"/>
    <w:rsid w:val="00874121"/>
    <w:rsid w:val="0087431C"/>
    <w:rsid w:val="00875D0D"/>
    <w:rsid w:val="008766FA"/>
    <w:rsid w:val="0088024B"/>
    <w:rsid w:val="00882090"/>
    <w:rsid w:val="008879CA"/>
    <w:rsid w:val="00894107"/>
    <w:rsid w:val="00895798"/>
    <w:rsid w:val="00895FAA"/>
    <w:rsid w:val="008A192B"/>
    <w:rsid w:val="008A553F"/>
    <w:rsid w:val="008A5BCF"/>
    <w:rsid w:val="008A75E6"/>
    <w:rsid w:val="008A76E8"/>
    <w:rsid w:val="008B5DDB"/>
    <w:rsid w:val="008C1018"/>
    <w:rsid w:val="008C198F"/>
    <w:rsid w:val="008C413E"/>
    <w:rsid w:val="008C4534"/>
    <w:rsid w:val="008D27A9"/>
    <w:rsid w:val="008D2C14"/>
    <w:rsid w:val="008D6490"/>
    <w:rsid w:val="008D7EF5"/>
    <w:rsid w:val="008E7EA6"/>
    <w:rsid w:val="008F02E9"/>
    <w:rsid w:val="008F41C7"/>
    <w:rsid w:val="008F752F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DBE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0F6F"/>
    <w:rsid w:val="00964664"/>
    <w:rsid w:val="00964F82"/>
    <w:rsid w:val="009650DB"/>
    <w:rsid w:val="009663D8"/>
    <w:rsid w:val="00972395"/>
    <w:rsid w:val="009734BD"/>
    <w:rsid w:val="009736C9"/>
    <w:rsid w:val="00981EDC"/>
    <w:rsid w:val="0098238D"/>
    <w:rsid w:val="0098361A"/>
    <w:rsid w:val="0098591A"/>
    <w:rsid w:val="00985E72"/>
    <w:rsid w:val="009861ED"/>
    <w:rsid w:val="00986C7D"/>
    <w:rsid w:val="00992A4B"/>
    <w:rsid w:val="009941AB"/>
    <w:rsid w:val="009961E0"/>
    <w:rsid w:val="009A2EDD"/>
    <w:rsid w:val="009A32AC"/>
    <w:rsid w:val="009A6CAA"/>
    <w:rsid w:val="009B6C2F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D4A"/>
    <w:rsid w:val="009D7295"/>
    <w:rsid w:val="009E1B8E"/>
    <w:rsid w:val="009E2673"/>
    <w:rsid w:val="009E3189"/>
    <w:rsid w:val="009E34CC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5D0A"/>
    <w:rsid w:val="00A314F4"/>
    <w:rsid w:val="00A35DEF"/>
    <w:rsid w:val="00A4786F"/>
    <w:rsid w:val="00A51908"/>
    <w:rsid w:val="00A55505"/>
    <w:rsid w:val="00A575C7"/>
    <w:rsid w:val="00A579E6"/>
    <w:rsid w:val="00A57B8F"/>
    <w:rsid w:val="00A60EE1"/>
    <w:rsid w:val="00A75616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C6F95"/>
    <w:rsid w:val="00AD016C"/>
    <w:rsid w:val="00AD11E4"/>
    <w:rsid w:val="00AD16F5"/>
    <w:rsid w:val="00AD3343"/>
    <w:rsid w:val="00AD3931"/>
    <w:rsid w:val="00AD6A79"/>
    <w:rsid w:val="00AE6AC9"/>
    <w:rsid w:val="00AE74AB"/>
    <w:rsid w:val="00AE7D0A"/>
    <w:rsid w:val="00AF1331"/>
    <w:rsid w:val="00AF2DA7"/>
    <w:rsid w:val="00AF2E9E"/>
    <w:rsid w:val="00AF45D8"/>
    <w:rsid w:val="00AF5D9B"/>
    <w:rsid w:val="00AF5F71"/>
    <w:rsid w:val="00B00305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1E58"/>
    <w:rsid w:val="00B64787"/>
    <w:rsid w:val="00B662BF"/>
    <w:rsid w:val="00B67B61"/>
    <w:rsid w:val="00B70AB5"/>
    <w:rsid w:val="00B75267"/>
    <w:rsid w:val="00B803B4"/>
    <w:rsid w:val="00B81466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3E1B"/>
    <w:rsid w:val="00BB562E"/>
    <w:rsid w:val="00BC6301"/>
    <w:rsid w:val="00BC7779"/>
    <w:rsid w:val="00BD3CBE"/>
    <w:rsid w:val="00BD3DF3"/>
    <w:rsid w:val="00BD564A"/>
    <w:rsid w:val="00BE1B16"/>
    <w:rsid w:val="00BE5C8F"/>
    <w:rsid w:val="00BF0FB6"/>
    <w:rsid w:val="00BF3C57"/>
    <w:rsid w:val="00BF4ABD"/>
    <w:rsid w:val="00BF5094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330"/>
    <w:rsid w:val="00C24545"/>
    <w:rsid w:val="00C25146"/>
    <w:rsid w:val="00C25BB2"/>
    <w:rsid w:val="00C30A0A"/>
    <w:rsid w:val="00C323F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510D"/>
    <w:rsid w:val="00CE1285"/>
    <w:rsid w:val="00CE1462"/>
    <w:rsid w:val="00CE1D3F"/>
    <w:rsid w:val="00CE2563"/>
    <w:rsid w:val="00CF4455"/>
    <w:rsid w:val="00CF67DF"/>
    <w:rsid w:val="00CF75D3"/>
    <w:rsid w:val="00D034E8"/>
    <w:rsid w:val="00D066A8"/>
    <w:rsid w:val="00D0754F"/>
    <w:rsid w:val="00D11EE1"/>
    <w:rsid w:val="00D13B42"/>
    <w:rsid w:val="00D14065"/>
    <w:rsid w:val="00D14856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472E3"/>
    <w:rsid w:val="00D51356"/>
    <w:rsid w:val="00D5321F"/>
    <w:rsid w:val="00D55976"/>
    <w:rsid w:val="00D60272"/>
    <w:rsid w:val="00D747D8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4D4C"/>
    <w:rsid w:val="00DB7254"/>
    <w:rsid w:val="00DC0786"/>
    <w:rsid w:val="00DC09BF"/>
    <w:rsid w:val="00DC3CE3"/>
    <w:rsid w:val="00DC3E12"/>
    <w:rsid w:val="00DC3E79"/>
    <w:rsid w:val="00DC587C"/>
    <w:rsid w:val="00DC5D31"/>
    <w:rsid w:val="00DC600A"/>
    <w:rsid w:val="00DC6200"/>
    <w:rsid w:val="00DD2A87"/>
    <w:rsid w:val="00DD39EA"/>
    <w:rsid w:val="00DD4C8B"/>
    <w:rsid w:val="00DD5381"/>
    <w:rsid w:val="00DD7605"/>
    <w:rsid w:val="00DD7D5F"/>
    <w:rsid w:val="00DE2A2F"/>
    <w:rsid w:val="00DE4001"/>
    <w:rsid w:val="00DE62A8"/>
    <w:rsid w:val="00DE644D"/>
    <w:rsid w:val="00DF1861"/>
    <w:rsid w:val="00DF24C5"/>
    <w:rsid w:val="00DF5136"/>
    <w:rsid w:val="00DF6AFE"/>
    <w:rsid w:val="00E00D68"/>
    <w:rsid w:val="00E021DC"/>
    <w:rsid w:val="00E0281D"/>
    <w:rsid w:val="00E02DC4"/>
    <w:rsid w:val="00E03E0F"/>
    <w:rsid w:val="00E05F32"/>
    <w:rsid w:val="00E10616"/>
    <w:rsid w:val="00E143ED"/>
    <w:rsid w:val="00E15B74"/>
    <w:rsid w:val="00E15C3E"/>
    <w:rsid w:val="00E17EFE"/>
    <w:rsid w:val="00E222BC"/>
    <w:rsid w:val="00E2292A"/>
    <w:rsid w:val="00E24DC3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4323"/>
    <w:rsid w:val="00E54C6A"/>
    <w:rsid w:val="00E56C21"/>
    <w:rsid w:val="00E6249D"/>
    <w:rsid w:val="00E64086"/>
    <w:rsid w:val="00E75F61"/>
    <w:rsid w:val="00E76980"/>
    <w:rsid w:val="00E80BDF"/>
    <w:rsid w:val="00E80C4C"/>
    <w:rsid w:val="00E81A2C"/>
    <w:rsid w:val="00E83C7D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3539"/>
    <w:rsid w:val="00EB58E7"/>
    <w:rsid w:val="00EB62B2"/>
    <w:rsid w:val="00EB7193"/>
    <w:rsid w:val="00EC0277"/>
    <w:rsid w:val="00ED0D81"/>
    <w:rsid w:val="00ED149D"/>
    <w:rsid w:val="00ED1FCD"/>
    <w:rsid w:val="00ED3149"/>
    <w:rsid w:val="00ED35A2"/>
    <w:rsid w:val="00EE4E25"/>
    <w:rsid w:val="00EE5956"/>
    <w:rsid w:val="00EF059D"/>
    <w:rsid w:val="00EF1A51"/>
    <w:rsid w:val="00EF212A"/>
    <w:rsid w:val="00F00E6D"/>
    <w:rsid w:val="00F012AB"/>
    <w:rsid w:val="00F05BCA"/>
    <w:rsid w:val="00F06111"/>
    <w:rsid w:val="00F06F8E"/>
    <w:rsid w:val="00F11CA9"/>
    <w:rsid w:val="00F11E2B"/>
    <w:rsid w:val="00F218BE"/>
    <w:rsid w:val="00F21A69"/>
    <w:rsid w:val="00F22C2D"/>
    <w:rsid w:val="00F25837"/>
    <w:rsid w:val="00F301B0"/>
    <w:rsid w:val="00F324F1"/>
    <w:rsid w:val="00F36503"/>
    <w:rsid w:val="00F36EFF"/>
    <w:rsid w:val="00F4110E"/>
    <w:rsid w:val="00F4617B"/>
    <w:rsid w:val="00F46D2A"/>
    <w:rsid w:val="00F50905"/>
    <w:rsid w:val="00F50F5D"/>
    <w:rsid w:val="00F513AD"/>
    <w:rsid w:val="00F54519"/>
    <w:rsid w:val="00F57075"/>
    <w:rsid w:val="00F60121"/>
    <w:rsid w:val="00F64493"/>
    <w:rsid w:val="00F66F96"/>
    <w:rsid w:val="00F70751"/>
    <w:rsid w:val="00F70D07"/>
    <w:rsid w:val="00F7162D"/>
    <w:rsid w:val="00F75F20"/>
    <w:rsid w:val="00F77315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A03D7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E41B7"/>
    <w:rsid w:val="00FF0420"/>
    <w:rsid w:val="00FF10F5"/>
    <w:rsid w:val="00FF262D"/>
    <w:rsid w:val="00FF2AF5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38BAD44F-608E-42E6-A4E7-52AD4F0D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DC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C62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20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C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20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25A7-7020-4F84-8676-813E7430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2068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14448</CharactersWithSpaces>
  <SharedDoc>false</SharedDoc>
  <HLinks>
    <vt:vector size="12" baseType="variant">
      <vt:variant>
        <vt:i4>524366</vt:i4>
      </vt:variant>
      <vt:variant>
        <vt:i4>3</vt:i4>
      </vt:variant>
      <vt:variant>
        <vt:i4>0</vt:i4>
      </vt:variant>
      <vt:variant>
        <vt:i4>5</vt:i4>
      </vt:variant>
      <vt:variant>
        <vt:lpwstr>javascript:mail('mailto:iod</vt:lpwstr>
      </vt:variant>
      <vt:variant>
        <vt:lpwstr>szpitalepomorskie.eu')</vt:lpwstr>
      </vt:variant>
      <vt:variant>
        <vt:i4>524366</vt:i4>
      </vt:variant>
      <vt:variant>
        <vt:i4>0</vt:i4>
      </vt:variant>
      <vt:variant>
        <vt:i4>0</vt:i4>
      </vt:variant>
      <vt:variant>
        <vt:i4>5</vt:i4>
      </vt:variant>
      <vt:variant>
        <vt:lpwstr>javascript:mail('mailto:iod</vt:lpwstr>
      </vt:variant>
      <vt:variant>
        <vt:lpwstr>szpitalepomorskie.eu')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Agnieszka Kowalczyk</cp:lastModifiedBy>
  <cp:revision>48</cp:revision>
  <cp:lastPrinted>2018-12-21T13:54:00Z</cp:lastPrinted>
  <dcterms:created xsi:type="dcterms:W3CDTF">2019-01-21T11:15:00Z</dcterms:created>
  <dcterms:modified xsi:type="dcterms:W3CDTF">2019-04-15T10:27:00Z</dcterms:modified>
</cp:coreProperties>
</file>