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A3" w:rsidRPr="00AF231D" w:rsidRDefault="00D853A3" w:rsidP="001122CC">
      <w:pPr>
        <w:pStyle w:val="BodyTextIndent"/>
        <w:ind w:left="0"/>
        <w:rPr>
          <w:rFonts w:ascii="Century Gothic" w:hAnsi="Century Gothic" w:cs="Century Gothic"/>
          <w:b/>
          <w:bCs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</w:p>
    <w:p w:rsidR="00D853A3" w:rsidRPr="00AF231D" w:rsidRDefault="00D853A3" w:rsidP="001122CC">
      <w:pPr>
        <w:pStyle w:val="BodyTextIndent"/>
        <w:ind w:left="0"/>
        <w:rPr>
          <w:rFonts w:ascii="Century Gothic" w:hAnsi="Century Gothic" w:cs="Century Gothic"/>
          <w:b/>
          <w:bCs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 xml:space="preserve">Konkurs nr </w:t>
      </w:r>
      <w:r>
        <w:rPr>
          <w:rFonts w:ascii="Century Gothic" w:hAnsi="Century Gothic" w:cs="Century Gothic"/>
          <w:b/>
          <w:bCs/>
          <w:color w:val="auto"/>
          <w:sz w:val="18"/>
          <w:szCs w:val="18"/>
        </w:rPr>
        <w:t>36</w:t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>/2019</w:t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  <w:t xml:space="preserve"> </w:t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  <w:t>Załącznik nr 1</w:t>
      </w:r>
    </w:p>
    <w:p w:rsidR="00D853A3" w:rsidRPr="00AF231D" w:rsidRDefault="00D853A3" w:rsidP="00BB562E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 xml:space="preserve">FORMULARZ OFERTOWY </w:t>
      </w:r>
    </w:p>
    <w:p w:rsidR="00D853A3" w:rsidRPr="00AF231D" w:rsidRDefault="00D853A3" w:rsidP="009D6D4A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>Z KRYTERIAMI OCENY PUNKTOWEJ</w:t>
      </w:r>
    </w:p>
    <w:p w:rsidR="00D853A3" w:rsidRPr="00AF231D" w:rsidRDefault="00D853A3" w:rsidP="00751853">
      <w:pPr>
        <w:pStyle w:val="BodyText"/>
        <w:spacing w:after="0" w:line="240" w:lineRule="auto"/>
        <w:rPr>
          <w:rFonts w:ascii="Century Gothic" w:hAnsi="Century Gothic" w:cs="Century Gothic"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D853A3" w:rsidRPr="00CD2C9E" w:rsidRDefault="00D853A3" w:rsidP="00771138">
      <w:pPr>
        <w:spacing w:after="0" w:line="360" w:lineRule="auto"/>
        <w:jc w:val="both"/>
        <w:rPr>
          <w:rFonts w:ascii="Century Gothic" w:hAnsi="Century Gothic" w:cs="Century Gothic"/>
          <w:b/>
          <w:bCs/>
          <w:sz w:val="10"/>
          <w:szCs w:val="10"/>
        </w:rPr>
      </w:pPr>
    </w:p>
    <w:p w:rsidR="00D853A3" w:rsidRPr="00AF231D" w:rsidRDefault="00D853A3" w:rsidP="00771138">
      <w:pPr>
        <w:spacing w:after="0" w:line="360" w:lineRule="auto"/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>DANE OFERENTA:</w:t>
      </w:r>
    </w:p>
    <w:p w:rsidR="00D853A3" w:rsidRPr="00AF231D" w:rsidRDefault="00D853A3" w:rsidP="00771138">
      <w:pPr>
        <w:spacing w:after="0" w:line="36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Imię i Nazwisko:…………………….……………………………….……………………………..</w:t>
      </w:r>
    </w:p>
    <w:p w:rsidR="00D853A3" w:rsidRPr="00AF231D" w:rsidRDefault="00D853A3" w:rsidP="00771138">
      <w:pPr>
        <w:spacing w:after="0" w:line="360" w:lineRule="auto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Nazwa, siedziba i adres prowadzenia działalności gospodarczej (zgodnie z CEIDG): </w:t>
      </w:r>
    </w:p>
    <w:p w:rsidR="00D853A3" w:rsidRPr="00CD2C9E" w:rsidRDefault="00D853A3" w:rsidP="00771138">
      <w:pPr>
        <w:spacing w:after="0" w:line="360" w:lineRule="auto"/>
        <w:rPr>
          <w:rFonts w:ascii="Century Gothic" w:hAnsi="Century Gothic" w:cs="Century Gothic"/>
          <w:sz w:val="16"/>
          <w:szCs w:val="16"/>
        </w:rPr>
      </w:pPr>
      <w:r w:rsidRPr="00CD2C9E">
        <w:rPr>
          <w:rFonts w:ascii="Century Gothic" w:hAnsi="Century Gothic" w:cs="Century Gothic"/>
          <w:sz w:val="16"/>
          <w:szCs w:val="16"/>
        </w:rPr>
        <w:t>…………………………………………………………………………………….……………………</w:t>
      </w:r>
    </w:p>
    <w:p w:rsidR="00D853A3" w:rsidRPr="00CD2C9E" w:rsidRDefault="00D853A3" w:rsidP="00771138">
      <w:pPr>
        <w:spacing w:after="0" w:line="360" w:lineRule="auto"/>
        <w:rPr>
          <w:rFonts w:ascii="Century Gothic" w:hAnsi="Century Gothic" w:cs="Century Gothic"/>
          <w:sz w:val="16"/>
          <w:szCs w:val="16"/>
        </w:rPr>
      </w:pPr>
      <w:r w:rsidRPr="00CD2C9E">
        <w:rPr>
          <w:rFonts w:ascii="Century Gothic" w:hAnsi="Century Gothic" w:cs="Century Gothic"/>
          <w:sz w:val="16"/>
          <w:szCs w:val="16"/>
        </w:rPr>
        <w:t>…………………………………………………………………………………….……………………</w:t>
      </w:r>
    </w:p>
    <w:p w:rsidR="00D853A3" w:rsidRPr="00AF231D" w:rsidRDefault="00D853A3" w:rsidP="00771138">
      <w:pPr>
        <w:spacing w:after="0" w:line="36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Telefon: </w:t>
      </w:r>
      <w:r w:rsidRPr="00CD2C9E">
        <w:rPr>
          <w:rFonts w:ascii="Century Gothic" w:hAnsi="Century Gothic" w:cs="Century Gothic"/>
          <w:sz w:val="16"/>
          <w:szCs w:val="16"/>
        </w:rPr>
        <w:t>…………………</w:t>
      </w:r>
      <w:bookmarkStart w:id="0" w:name="_GoBack"/>
      <w:bookmarkEnd w:id="0"/>
      <w:r w:rsidRPr="00CD2C9E">
        <w:rPr>
          <w:rFonts w:ascii="Century Gothic" w:hAnsi="Century Gothic" w:cs="Century Gothic"/>
          <w:sz w:val="16"/>
          <w:szCs w:val="16"/>
        </w:rPr>
        <w:t>…….………</w:t>
      </w:r>
      <w:r w:rsidRPr="00AF231D">
        <w:rPr>
          <w:rFonts w:ascii="Century Gothic" w:hAnsi="Century Gothic" w:cs="Century Gothic"/>
          <w:sz w:val="18"/>
          <w:szCs w:val="18"/>
        </w:rPr>
        <w:t xml:space="preserve"> e-mail : </w:t>
      </w:r>
      <w:r w:rsidRPr="00CD2C9E">
        <w:rPr>
          <w:rFonts w:ascii="Century Gothic" w:hAnsi="Century Gothic" w:cs="Century Gothic"/>
          <w:sz w:val="16"/>
          <w:szCs w:val="16"/>
        </w:rPr>
        <w:t>…………………………………………………….…</w:t>
      </w:r>
    </w:p>
    <w:p w:rsidR="00D853A3" w:rsidRPr="00AF231D" w:rsidRDefault="00D853A3" w:rsidP="00771138">
      <w:pPr>
        <w:spacing w:after="0" w:line="36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NIP: </w:t>
      </w:r>
      <w:r w:rsidRPr="00CD2C9E">
        <w:rPr>
          <w:rFonts w:ascii="Century Gothic" w:hAnsi="Century Gothic" w:cs="Century Gothic"/>
          <w:sz w:val="16"/>
          <w:szCs w:val="16"/>
        </w:rPr>
        <w:t>…………………………………………..</w:t>
      </w:r>
      <w:r w:rsidRPr="00AF231D">
        <w:rPr>
          <w:rFonts w:ascii="Century Gothic" w:hAnsi="Century Gothic" w:cs="Century Gothic"/>
          <w:sz w:val="18"/>
          <w:szCs w:val="18"/>
        </w:rPr>
        <w:t xml:space="preserve"> REGON: </w:t>
      </w:r>
      <w:r w:rsidRPr="00CD2C9E">
        <w:rPr>
          <w:rFonts w:ascii="Century Gothic" w:hAnsi="Century Gothic" w:cs="Century Gothic"/>
          <w:sz w:val="16"/>
          <w:szCs w:val="16"/>
        </w:rPr>
        <w:t>………………….…………………………</w:t>
      </w:r>
    </w:p>
    <w:p w:rsidR="00D853A3" w:rsidRDefault="00D853A3" w:rsidP="00BB562E">
      <w:pPr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Oferuję udzielanie świadczeń zdrowotnych lekarza w następującej lokalizacji Spółki: </w:t>
      </w:r>
    </w:p>
    <w:p w:rsidR="00D853A3" w:rsidRPr="00AF231D" w:rsidRDefault="00D853A3" w:rsidP="00BB562E">
      <w:pPr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przy ul. Jagalskiego 10, Wejherowo – Szpital im. F. Ceynowy w następującym zakresie: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2361"/>
        <w:gridCol w:w="991"/>
        <w:gridCol w:w="891"/>
        <w:gridCol w:w="510"/>
        <w:gridCol w:w="813"/>
        <w:gridCol w:w="822"/>
        <w:gridCol w:w="991"/>
        <w:gridCol w:w="976"/>
      </w:tblGrid>
      <w:tr w:rsidR="00D853A3" w:rsidRPr="00CD2C9E" w:rsidTr="00CD2C9E">
        <w:trPr>
          <w:trHeight w:val="485"/>
        </w:trPr>
        <w:tc>
          <w:tcPr>
            <w:tcW w:w="396" w:type="pct"/>
          </w:tcPr>
          <w:p w:rsidR="00D853A3" w:rsidRPr="00CD2C9E" w:rsidRDefault="00D853A3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  <w:p w:rsidR="00D853A3" w:rsidRPr="00CD2C9E" w:rsidRDefault="00D853A3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301" w:type="pct"/>
          </w:tcPr>
          <w:p w:rsidR="00D853A3" w:rsidRPr="00CD2C9E" w:rsidRDefault="00D853A3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  <w:p w:rsidR="00D853A3" w:rsidRPr="00CD2C9E" w:rsidRDefault="00D853A3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Zakres, na który jest składana oferta</w:t>
            </w:r>
          </w:p>
        </w:tc>
        <w:tc>
          <w:tcPr>
            <w:tcW w:w="546" w:type="pct"/>
          </w:tcPr>
          <w:p w:rsidR="00D853A3" w:rsidRPr="00CD2C9E" w:rsidRDefault="00D853A3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</w:p>
          <w:p w:rsidR="00D853A3" w:rsidRPr="00CD2C9E" w:rsidRDefault="00D853A3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  <w:r w:rsidRPr="00CD2C9E">
              <w:rPr>
                <w:rFonts w:ascii="Century Gothic" w:hAnsi="Century Gothic" w:cs="Century Gothic"/>
                <w:b/>
                <w:bCs/>
                <w:sz w:val="14"/>
                <w:szCs w:val="14"/>
              </w:rPr>
              <w:t>Wskazanie Oferenta</w:t>
            </w:r>
          </w:p>
        </w:tc>
        <w:tc>
          <w:tcPr>
            <w:tcW w:w="1673" w:type="pct"/>
            <w:gridSpan w:val="4"/>
          </w:tcPr>
          <w:p w:rsidR="00D853A3" w:rsidRPr="00CD2C9E" w:rsidRDefault="00D853A3" w:rsidP="00636CC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  <w:p w:rsidR="00D853A3" w:rsidRPr="00CD2C9E" w:rsidRDefault="00D853A3" w:rsidP="00636CC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Proponowane wynagrodzenie</w:t>
            </w:r>
          </w:p>
        </w:tc>
        <w:tc>
          <w:tcPr>
            <w:tcW w:w="1084" w:type="pct"/>
            <w:gridSpan w:val="2"/>
          </w:tcPr>
          <w:p w:rsidR="00D853A3" w:rsidRPr="00CD2C9E" w:rsidRDefault="00D853A3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Oferowana liczba godzin świadczenia usług w przedziale </w:t>
            </w:r>
          </w:p>
          <w:p w:rsidR="00D853A3" w:rsidRPr="00CD2C9E" w:rsidRDefault="00D853A3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od min-do max</w:t>
            </w:r>
          </w:p>
        </w:tc>
      </w:tr>
      <w:tr w:rsidR="00D853A3" w:rsidRPr="00AF231D" w:rsidTr="00CD2C9E">
        <w:trPr>
          <w:trHeight w:val="255"/>
        </w:trPr>
        <w:tc>
          <w:tcPr>
            <w:tcW w:w="396" w:type="pct"/>
          </w:tcPr>
          <w:p w:rsidR="00D853A3" w:rsidRPr="00AF231D" w:rsidRDefault="00D853A3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301" w:type="pct"/>
          </w:tcPr>
          <w:p w:rsidR="00D853A3" w:rsidRPr="00AF231D" w:rsidRDefault="00D853A3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46" w:type="pct"/>
          </w:tcPr>
          <w:p w:rsidR="00D853A3" w:rsidRPr="00AF231D" w:rsidRDefault="00D853A3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673" w:type="pct"/>
            <w:gridSpan w:val="4"/>
          </w:tcPr>
          <w:p w:rsidR="00D853A3" w:rsidRPr="00AF231D" w:rsidRDefault="00D853A3" w:rsidP="00636CC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084" w:type="pct"/>
            <w:gridSpan w:val="2"/>
          </w:tcPr>
          <w:p w:rsidR="00D853A3" w:rsidRPr="00AF231D" w:rsidRDefault="00D853A3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5.</w:t>
            </w:r>
          </w:p>
        </w:tc>
      </w:tr>
      <w:tr w:rsidR="00D853A3" w:rsidRPr="00CD2C9E" w:rsidTr="00CD2C9E">
        <w:trPr>
          <w:trHeight w:val="850"/>
        </w:trPr>
        <w:tc>
          <w:tcPr>
            <w:tcW w:w="396" w:type="pct"/>
            <w:vMerge w:val="restart"/>
          </w:tcPr>
          <w:p w:rsidR="00D853A3" w:rsidRPr="00CD2C9E" w:rsidRDefault="00D853A3" w:rsidP="00454077">
            <w:pPr>
              <w:spacing w:after="0" w:line="240" w:lineRule="auto"/>
              <w:ind w:left="360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sz w:val="16"/>
                <w:szCs w:val="16"/>
              </w:rPr>
              <w:br w:type="page"/>
            </w:r>
            <w:r w:rsidRPr="00CD2C9E">
              <w:rPr>
                <w:rFonts w:ascii="Century Gothic" w:hAnsi="Century Gothic" w:cs="Century Gothic"/>
                <w:sz w:val="16"/>
                <w:szCs w:val="16"/>
              </w:rPr>
              <w:br w:type="page"/>
              <w:t>1</w:t>
            </w:r>
          </w:p>
          <w:p w:rsidR="00D853A3" w:rsidRPr="00CD2C9E" w:rsidRDefault="00D853A3" w:rsidP="0090531A">
            <w:pPr>
              <w:ind w:left="360"/>
              <w:rPr>
                <w:rFonts w:ascii="Century Gothic" w:hAnsi="Century Gothic" w:cs="Century Gothic"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sz w:val="16"/>
                <w:szCs w:val="16"/>
              </w:rPr>
              <w:br w:type="page"/>
            </w:r>
          </w:p>
        </w:tc>
        <w:tc>
          <w:tcPr>
            <w:tcW w:w="1301" w:type="pct"/>
            <w:vMerge w:val="restart"/>
          </w:tcPr>
          <w:p w:rsidR="00D853A3" w:rsidRPr="00CD2C9E" w:rsidRDefault="00D853A3" w:rsidP="00D15A88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</w:pPr>
            <w:r w:rsidRPr="00CD2C9E"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  <w:t>III.1. Udzielanie świadczeń zdrowotnych w Oddziale Ortopedii i Traumatologii Narządu Ruchu z pododdziałem Chirurgii Ręki – ordynacja i dyżury wraz z poradnią.</w:t>
            </w:r>
          </w:p>
          <w:p w:rsidR="00D853A3" w:rsidRPr="00CD2C9E" w:rsidRDefault="00D853A3" w:rsidP="00454077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</w:pPr>
          </w:p>
          <w:p w:rsidR="00D853A3" w:rsidRPr="00CD2C9E" w:rsidRDefault="00D853A3" w:rsidP="00AF5D9B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546" w:type="pct"/>
            <w:vMerge w:val="restart"/>
          </w:tcPr>
          <w:p w:rsidR="00D853A3" w:rsidRPr="00CD2C9E" w:rsidRDefault="00D853A3" w:rsidP="00AF5D9B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6"/>
                <w:szCs w:val="16"/>
                <w:highlight w:val="yellow"/>
              </w:rPr>
            </w:pPr>
          </w:p>
        </w:tc>
        <w:tc>
          <w:tcPr>
            <w:tcW w:w="772" w:type="pct"/>
            <w:gridSpan w:val="2"/>
          </w:tcPr>
          <w:p w:rsidR="00D853A3" w:rsidRPr="00CD2C9E" w:rsidRDefault="00D853A3" w:rsidP="00AF5D9B">
            <w:p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sz w:val="16"/>
                <w:szCs w:val="16"/>
              </w:rPr>
              <w:t xml:space="preserve">Proponowane wynagrodzenie - stawka za 1h świadczenia </w:t>
            </w:r>
            <w:r w:rsidRPr="00CD2C9E"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  <w:t>ordynacji.</w:t>
            </w:r>
          </w:p>
        </w:tc>
        <w:tc>
          <w:tcPr>
            <w:tcW w:w="901" w:type="pct"/>
            <w:gridSpan w:val="2"/>
          </w:tcPr>
          <w:p w:rsidR="00D853A3" w:rsidRPr="00CD2C9E" w:rsidRDefault="00D853A3" w:rsidP="00AF5D9B">
            <w:p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shd w:val="clear" w:color="auto" w:fill="E6E6E6"/>
          </w:tcPr>
          <w:p w:rsidR="00D853A3" w:rsidRPr="00CD2C9E" w:rsidRDefault="00D853A3" w:rsidP="00AF5D9B">
            <w:p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  <w:tr w:rsidR="00D853A3" w:rsidRPr="00CD2C9E" w:rsidTr="00CD2C9E">
        <w:trPr>
          <w:trHeight w:val="664"/>
        </w:trPr>
        <w:tc>
          <w:tcPr>
            <w:tcW w:w="396" w:type="pct"/>
            <w:vMerge/>
          </w:tcPr>
          <w:p w:rsidR="00D853A3" w:rsidRPr="00CD2C9E" w:rsidRDefault="00D853A3" w:rsidP="00AF5D9B">
            <w:pPr>
              <w:ind w:left="360"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301" w:type="pct"/>
            <w:vMerge/>
          </w:tcPr>
          <w:p w:rsidR="00D853A3" w:rsidRPr="00CD2C9E" w:rsidRDefault="00D853A3" w:rsidP="00AF5D9B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546" w:type="pct"/>
            <w:vMerge/>
          </w:tcPr>
          <w:p w:rsidR="00D853A3" w:rsidRPr="00CD2C9E" w:rsidRDefault="00D853A3" w:rsidP="00AF5D9B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6"/>
                <w:szCs w:val="16"/>
                <w:highlight w:val="yellow"/>
              </w:rPr>
            </w:pPr>
          </w:p>
        </w:tc>
        <w:tc>
          <w:tcPr>
            <w:tcW w:w="772" w:type="pct"/>
            <w:gridSpan w:val="2"/>
            <w:vMerge w:val="restart"/>
          </w:tcPr>
          <w:p w:rsidR="00D853A3" w:rsidRPr="00CD2C9E" w:rsidRDefault="00D853A3" w:rsidP="00AF5D9B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</w:pPr>
            <w:r w:rsidRPr="00CD2C9E">
              <w:rPr>
                <w:rFonts w:ascii="Century Gothic" w:hAnsi="Century Gothic" w:cs="Century Gothic"/>
                <w:sz w:val="16"/>
                <w:szCs w:val="16"/>
              </w:rPr>
              <w:t xml:space="preserve">Proponowane wynagrodzenie – stawka za 1 h świadczenia </w:t>
            </w:r>
            <w:r w:rsidRPr="00CD2C9E"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  <w:t>dyżuru.</w:t>
            </w:r>
          </w:p>
        </w:tc>
        <w:tc>
          <w:tcPr>
            <w:tcW w:w="901" w:type="pct"/>
            <w:gridSpan w:val="2"/>
            <w:vMerge w:val="restart"/>
          </w:tcPr>
          <w:p w:rsidR="00D853A3" w:rsidRPr="00CD2C9E" w:rsidRDefault="00D853A3" w:rsidP="00AF5D9B">
            <w:p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546" w:type="pct"/>
          </w:tcPr>
          <w:p w:rsidR="00D853A3" w:rsidRPr="00CD2C9E" w:rsidRDefault="00D853A3" w:rsidP="00454077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sz w:val="16"/>
                <w:szCs w:val="16"/>
              </w:rPr>
              <w:t>Ilość dyżurów 16 h</w:t>
            </w:r>
          </w:p>
        </w:tc>
        <w:tc>
          <w:tcPr>
            <w:tcW w:w="538" w:type="pct"/>
          </w:tcPr>
          <w:p w:rsidR="00D853A3" w:rsidRPr="00CD2C9E" w:rsidRDefault="00D853A3" w:rsidP="00454077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sz w:val="16"/>
                <w:szCs w:val="16"/>
              </w:rPr>
              <w:t>Ilość dyżurów 24h</w:t>
            </w:r>
          </w:p>
        </w:tc>
      </w:tr>
      <w:tr w:rsidR="00D853A3" w:rsidRPr="00CD2C9E" w:rsidTr="00CD2C9E">
        <w:trPr>
          <w:trHeight w:val="663"/>
        </w:trPr>
        <w:tc>
          <w:tcPr>
            <w:tcW w:w="396" w:type="pct"/>
            <w:vMerge/>
          </w:tcPr>
          <w:p w:rsidR="00D853A3" w:rsidRPr="00CD2C9E" w:rsidRDefault="00D853A3" w:rsidP="00AF5D9B">
            <w:pPr>
              <w:ind w:left="360"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301" w:type="pct"/>
            <w:vMerge/>
          </w:tcPr>
          <w:p w:rsidR="00D853A3" w:rsidRPr="00CD2C9E" w:rsidRDefault="00D853A3" w:rsidP="00AF5D9B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546" w:type="pct"/>
            <w:vMerge/>
          </w:tcPr>
          <w:p w:rsidR="00D853A3" w:rsidRPr="00CD2C9E" w:rsidRDefault="00D853A3" w:rsidP="00AF5D9B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6"/>
                <w:szCs w:val="16"/>
                <w:highlight w:val="yellow"/>
              </w:rPr>
            </w:pPr>
          </w:p>
        </w:tc>
        <w:tc>
          <w:tcPr>
            <w:tcW w:w="772" w:type="pct"/>
            <w:gridSpan w:val="2"/>
            <w:vMerge/>
          </w:tcPr>
          <w:p w:rsidR="00D853A3" w:rsidRPr="00CD2C9E" w:rsidRDefault="00D853A3" w:rsidP="00AF5D9B">
            <w:p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901" w:type="pct"/>
            <w:gridSpan w:val="2"/>
            <w:vMerge/>
          </w:tcPr>
          <w:p w:rsidR="00D853A3" w:rsidRPr="00CD2C9E" w:rsidRDefault="00D853A3" w:rsidP="00AF5D9B">
            <w:p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546" w:type="pct"/>
          </w:tcPr>
          <w:p w:rsidR="00D853A3" w:rsidRPr="00CD2C9E" w:rsidRDefault="00D853A3" w:rsidP="00AF5D9B">
            <w:p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538" w:type="pct"/>
          </w:tcPr>
          <w:p w:rsidR="00D853A3" w:rsidRPr="00CD2C9E" w:rsidRDefault="00D853A3" w:rsidP="00AF5D9B">
            <w:p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  <w:tr w:rsidR="00D853A3" w:rsidRPr="00CD2C9E" w:rsidTr="00CD2C9E">
        <w:trPr>
          <w:trHeight w:val="439"/>
        </w:trPr>
        <w:tc>
          <w:tcPr>
            <w:tcW w:w="396" w:type="pct"/>
            <w:vMerge w:val="restart"/>
          </w:tcPr>
          <w:p w:rsidR="00D853A3" w:rsidRPr="00CD2C9E" w:rsidRDefault="00D853A3" w:rsidP="00AF5D9B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sz w:val="16"/>
                <w:szCs w:val="16"/>
              </w:rPr>
              <w:t>2</w:t>
            </w:r>
          </w:p>
          <w:p w:rsidR="00D853A3" w:rsidRPr="00CD2C9E" w:rsidRDefault="00D853A3" w:rsidP="00AF5D9B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301" w:type="pct"/>
            <w:vMerge w:val="restart"/>
          </w:tcPr>
          <w:p w:rsidR="00D853A3" w:rsidRPr="00CD2C9E" w:rsidRDefault="00D853A3" w:rsidP="00454077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</w:pPr>
            <w:r w:rsidRPr="00CD2C9E"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  <w:t>III.2. Udzielanie świadczeń zdrowotnych w Oddziale Okulistyki – ordynacja i dyżury wraz z poradnią oraz udzielanie świadczeń       w Poradni Okulistycznej Szpitala Specjalistycznego       im. F. Ceynowy w za wykonanie jednego badania okulistycznego dla pracowników skierowanych przez lekarza profilaktyka</w:t>
            </w:r>
          </w:p>
          <w:p w:rsidR="00D853A3" w:rsidRPr="00CD2C9E" w:rsidRDefault="00D853A3" w:rsidP="00AF5D9B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  <w:tc>
          <w:tcPr>
            <w:tcW w:w="546" w:type="pct"/>
            <w:vMerge w:val="restart"/>
          </w:tcPr>
          <w:p w:rsidR="00D853A3" w:rsidRPr="00CD2C9E" w:rsidRDefault="00D853A3" w:rsidP="00AF5D9B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72" w:type="pct"/>
            <w:gridSpan w:val="2"/>
          </w:tcPr>
          <w:p w:rsidR="00D853A3" w:rsidRPr="00CD2C9E" w:rsidRDefault="00D853A3" w:rsidP="00DD468E">
            <w:pPr>
              <w:spacing w:after="0" w:line="240" w:lineRule="auto"/>
              <w:rPr>
                <w:rFonts w:ascii="Century Gothic" w:hAnsi="Century Gothic" w:cs="Century Gothic"/>
                <w:sz w:val="14"/>
                <w:szCs w:val="14"/>
              </w:rPr>
            </w:pPr>
            <w:r w:rsidRPr="00CD2C9E">
              <w:rPr>
                <w:rFonts w:ascii="Century Gothic" w:hAnsi="Century Gothic" w:cs="Century Gothic"/>
                <w:sz w:val="14"/>
                <w:szCs w:val="14"/>
              </w:rPr>
              <w:t xml:space="preserve">Proponowane wynagrodzenie - stawka za 1h świadczenia </w:t>
            </w:r>
            <w:r w:rsidRPr="00CD2C9E">
              <w:rPr>
                <w:rFonts w:ascii="Century Gothic" w:hAnsi="Century Gothic" w:cs="Century Gothic"/>
                <w:b/>
                <w:bCs/>
                <w:sz w:val="14"/>
                <w:szCs w:val="14"/>
                <w:u w:val="single"/>
              </w:rPr>
              <w:t>ordynacji.</w:t>
            </w:r>
          </w:p>
        </w:tc>
        <w:tc>
          <w:tcPr>
            <w:tcW w:w="901" w:type="pct"/>
            <w:gridSpan w:val="2"/>
          </w:tcPr>
          <w:p w:rsidR="00D853A3" w:rsidRPr="00CD2C9E" w:rsidRDefault="00D853A3" w:rsidP="00941DBE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shd w:val="clear" w:color="auto" w:fill="E6E6E6"/>
          </w:tcPr>
          <w:p w:rsidR="00D853A3" w:rsidRPr="00CD2C9E" w:rsidRDefault="00D853A3" w:rsidP="00454077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D853A3" w:rsidRPr="00AF231D" w:rsidTr="00CD2C9E">
        <w:trPr>
          <w:trHeight w:val="664"/>
        </w:trPr>
        <w:tc>
          <w:tcPr>
            <w:tcW w:w="396" w:type="pct"/>
            <w:vMerge/>
          </w:tcPr>
          <w:p w:rsidR="00D853A3" w:rsidRPr="00AF231D" w:rsidRDefault="00D853A3" w:rsidP="00AF5D9B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301" w:type="pct"/>
            <w:vMerge/>
          </w:tcPr>
          <w:p w:rsidR="00D853A3" w:rsidRPr="00AF231D" w:rsidRDefault="00D853A3" w:rsidP="00454077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46" w:type="pct"/>
            <w:vMerge/>
          </w:tcPr>
          <w:p w:rsidR="00D853A3" w:rsidRPr="00AF231D" w:rsidRDefault="00D853A3" w:rsidP="00AF5D9B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72" w:type="pct"/>
            <w:gridSpan w:val="2"/>
          </w:tcPr>
          <w:p w:rsidR="00D853A3" w:rsidRPr="00CD2C9E" w:rsidRDefault="00D853A3" w:rsidP="0045407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4"/>
                <w:szCs w:val="14"/>
                <w:u w:val="single"/>
              </w:rPr>
            </w:pPr>
            <w:r w:rsidRPr="00CD2C9E">
              <w:rPr>
                <w:rFonts w:ascii="Century Gothic" w:hAnsi="Century Gothic" w:cs="Century Gothic"/>
                <w:sz w:val="14"/>
                <w:szCs w:val="14"/>
              </w:rPr>
              <w:t xml:space="preserve">Proponowane wynagrodzenie – stawka za 1 h świadczenia </w:t>
            </w:r>
            <w:r w:rsidRPr="00CD2C9E">
              <w:rPr>
                <w:rFonts w:ascii="Century Gothic" w:hAnsi="Century Gothic" w:cs="Century Gothic"/>
                <w:b/>
                <w:bCs/>
                <w:sz w:val="14"/>
                <w:szCs w:val="14"/>
                <w:u w:val="single"/>
              </w:rPr>
              <w:t>dyżuru.</w:t>
            </w:r>
          </w:p>
          <w:p w:rsidR="00D853A3" w:rsidRPr="00CD2C9E" w:rsidRDefault="00D853A3" w:rsidP="00941DBE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</w:p>
        </w:tc>
        <w:tc>
          <w:tcPr>
            <w:tcW w:w="901" w:type="pct"/>
            <w:gridSpan w:val="2"/>
          </w:tcPr>
          <w:p w:rsidR="00D853A3" w:rsidRPr="00CD2C9E" w:rsidRDefault="00D853A3" w:rsidP="00941DBE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  <w:tc>
          <w:tcPr>
            <w:tcW w:w="546" w:type="pct"/>
          </w:tcPr>
          <w:p w:rsidR="00D853A3" w:rsidRPr="00CD2C9E" w:rsidRDefault="00D853A3" w:rsidP="001946E0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sz w:val="16"/>
                <w:szCs w:val="16"/>
              </w:rPr>
              <w:t>Ilość dyżurów 16 h</w:t>
            </w:r>
          </w:p>
        </w:tc>
        <w:tc>
          <w:tcPr>
            <w:tcW w:w="538" w:type="pct"/>
          </w:tcPr>
          <w:p w:rsidR="00D853A3" w:rsidRPr="00CD2C9E" w:rsidRDefault="00D853A3" w:rsidP="001946E0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sz w:val="16"/>
                <w:szCs w:val="16"/>
              </w:rPr>
              <w:t>Ilość dyżurów 24h</w:t>
            </w:r>
          </w:p>
        </w:tc>
      </w:tr>
      <w:tr w:rsidR="00D853A3" w:rsidRPr="00AF231D" w:rsidTr="00CD2C9E">
        <w:trPr>
          <w:trHeight w:val="961"/>
        </w:trPr>
        <w:tc>
          <w:tcPr>
            <w:tcW w:w="396" w:type="pct"/>
            <w:vMerge/>
          </w:tcPr>
          <w:p w:rsidR="00D853A3" w:rsidRPr="00AF231D" w:rsidRDefault="00D853A3" w:rsidP="00AF5D9B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301" w:type="pct"/>
            <w:vMerge/>
          </w:tcPr>
          <w:p w:rsidR="00D853A3" w:rsidRPr="00AF231D" w:rsidRDefault="00D853A3" w:rsidP="00454077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46" w:type="pct"/>
            <w:vMerge/>
          </w:tcPr>
          <w:p w:rsidR="00D853A3" w:rsidRPr="00AF231D" w:rsidRDefault="00D853A3" w:rsidP="00AF5D9B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673" w:type="pct"/>
            <w:gridSpan w:val="4"/>
          </w:tcPr>
          <w:p w:rsidR="00D853A3" w:rsidRPr="00CD2C9E" w:rsidRDefault="00D853A3" w:rsidP="00CD2C9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CD2C9E">
              <w:rPr>
                <w:rFonts w:ascii="Century Gothic" w:hAnsi="Century Gothic" w:cs="Century Gothic"/>
                <w:sz w:val="14"/>
                <w:szCs w:val="14"/>
              </w:rPr>
              <w:t>Wynagrodzenie -     …    % wartości procedury wg obowiązującego w dniu udzielania świadczenia katalogu JGP, za każde udzielone w ramach umowy świadczenie.</w:t>
            </w:r>
          </w:p>
        </w:tc>
        <w:tc>
          <w:tcPr>
            <w:tcW w:w="1084" w:type="pct"/>
            <w:gridSpan w:val="2"/>
          </w:tcPr>
          <w:p w:rsidR="00D853A3" w:rsidRPr="00CD2C9E" w:rsidRDefault="00D853A3" w:rsidP="00941DBE">
            <w:p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  <w:tr w:rsidR="00D853A3" w:rsidRPr="00CD2C9E" w:rsidTr="00CD2C9E">
        <w:trPr>
          <w:trHeight w:val="887"/>
        </w:trPr>
        <w:tc>
          <w:tcPr>
            <w:tcW w:w="396" w:type="pct"/>
            <w:vMerge/>
          </w:tcPr>
          <w:p w:rsidR="00D853A3" w:rsidRPr="00CD2C9E" w:rsidRDefault="00D853A3" w:rsidP="00AF5D9B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301" w:type="pct"/>
            <w:vMerge/>
          </w:tcPr>
          <w:p w:rsidR="00D853A3" w:rsidRPr="00CD2C9E" w:rsidRDefault="00D853A3" w:rsidP="00454077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46" w:type="pct"/>
            <w:vMerge/>
          </w:tcPr>
          <w:p w:rsidR="00D853A3" w:rsidRPr="00CD2C9E" w:rsidRDefault="00D853A3" w:rsidP="00AF5D9B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673" w:type="pct"/>
            <w:gridSpan w:val="4"/>
            <w:vAlign w:val="center"/>
          </w:tcPr>
          <w:p w:rsidR="00D853A3" w:rsidRPr="00CD2C9E" w:rsidRDefault="00D853A3" w:rsidP="00CD2C9E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4"/>
                <w:szCs w:val="14"/>
              </w:rPr>
            </w:pPr>
            <w:r w:rsidRPr="00CD2C9E">
              <w:rPr>
                <w:rFonts w:ascii="Century Gothic" w:hAnsi="Century Gothic" w:cs="Century Gothic"/>
                <w:sz w:val="14"/>
                <w:szCs w:val="14"/>
              </w:rPr>
              <w:t>wykonanie jednego badania okulistycznego dla pracowników skierowanych przez lekarza profilaktyka</w:t>
            </w:r>
          </w:p>
        </w:tc>
        <w:tc>
          <w:tcPr>
            <w:tcW w:w="1084" w:type="pct"/>
            <w:gridSpan w:val="2"/>
          </w:tcPr>
          <w:p w:rsidR="00D853A3" w:rsidRPr="00CD2C9E" w:rsidRDefault="00D853A3" w:rsidP="00941DBE">
            <w:p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  <w:tr w:rsidR="00D853A3" w:rsidRPr="00CD2C9E" w:rsidTr="00CD2C9E">
        <w:trPr>
          <w:trHeight w:val="551"/>
        </w:trPr>
        <w:tc>
          <w:tcPr>
            <w:tcW w:w="396" w:type="pct"/>
            <w:vMerge w:val="restart"/>
          </w:tcPr>
          <w:p w:rsidR="00D853A3" w:rsidRPr="00CD2C9E" w:rsidRDefault="00D853A3" w:rsidP="00AF5D9B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r w:rsidRPr="00CD2C9E">
              <w:rPr>
                <w:rFonts w:ascii="Century Gothic" w:hAnsi="Century Gothic" w:cs="Century Gothic"/>
                <w:sz w:val="16"/>
                <w:szCs w:val="16"/>
              </w:rPr>
              <w:t>3</w:t>
            </w:r>
          </w:p>
        </w:tc>
        <w:tc>
          <w:tcPr>
            <w:tcW w:w="1301" w:type="pct"/>
            <w:vMerge w:val="restart"/>
          </w:tcPr>
          <w:p w:rsidR="00D853A3" w:rsidRPr="00CD2C9E" w:rsidRDefault="00D853A3" w:rsidP="00AF231D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</w:pPr>
            <w:r w:rsidRPr="00CD2C9E"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  <w:t>III.3. Udzielanie świadczeń zdrowotnych w Oddziale Okulistyki – AMD</w:t>
            </w:r>
          </w:p>
          <w:p w:rsidR="00D853A3" w:rsidRPr="00CD2C9E" w:rsidRDefault="00D853A3" w:rsidP="00AF231D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46" w:type="pct"/>
            <w:vMerge w:val="restart"/>
          </w:tcPr>
          <w:p w:rsidR="00D853A3" w:rsidRPr="00CD2C9E" w:rsidRDefault="00D853A3" w:rsidP="00AF5D9B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D853A3" w:rsidRPr="00CD2C9E" w:rsidRDefault="00D853A3" w:rsidP="00AF231D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CD2C9E">
              <w:rPr>
                <w:rFonts w:ascii="Century Gothic" w:hAnsi="Century Gothic" w:cs="Century Gothic"/>
                <w:sz w:val="14"/>
                <w:szCs w:val="14"/>
              </w:rPr>
              <w:t>Realizacja programu AMD</w:t>
            </w:r>
          </w:p>
        </w:tc>
        <w:tc>
          <w:tcPr>
            <w:tcW w:w="729" w:type="pct"/>
            <w:gridSpan w:val="2"/>
            <w:vAlign w:val="center"/>
          </w:tcPr>
          <w:p w:rsidR="00D853A3" w:rsidRPr="00CD2C9E" w:rsidRDefault="00D853A3" w:rsidP="00AF231D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 w:rsidRPr="00CD2C9E">
              <w:rPr>
                <w:rFonts w:ascii="Century Gothic" w:hAnsi="Century Gothic" w:cs="Century Gothic"/>
                <w:color w:val="000000"/>
                <w:sz w:val="14"/>
                <w:szCs w:val="14"/>
              </w:rPr>
              <w:t>iniekcja plus  diagnostyka</w:t>
            </w:r>
          </w:p>
          <w:p w:rsidR="00D853A3" w:rsidRPr="00CD2C9E" w:rsidRDefault="00D853A3" w:rsidP="00AF231D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4"/>
                <w:szCs w:val="14"/>
              </w:rPr>
            </w:pPr>
            <w:r w:rsidRPr="00CD2C9E">
              <w:rPr>
                <w:rFonts w:ascii="Century Gothic" w:hAnsi="Century Gothic" w:cs="Century Gothic"/>
                <w:color w:val="000000"/>
                <w:sz w:val="14"/>
                <w:szCs w:val="14"/>
              </w:rPr>
              <w:t>od 1 pacjenta</w:t>
            </w:r>
          </w:p>
        </w:tc>
        <w:tc>
          <w:tcPr>
            <w:tcW w:w="453" w:type="pct"/>
            <w:vAlign w:val="center"/>
          </w:tcPr>
          <w:p w:rsidR="00D853A3" w:rsidRPr="00CD2C9E" w:rsidRDefault="00D853A3" w:rsidP="00AF231D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vMerge w:val="restart"/>
            <w:shd w:val="clear" w:color="auto" w:fill="606060"/>
          </w:tcPr>
          <w:p w:rsidR="00D853A3" w:rsidRPr="00CD2C9E" w:rsidRDefault="00D853A3" w:rsidP="00941DBE">
            <w:p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</w:tr>
      <w:tr w:rsidR="00D853A3" w:rsidRPr="00AF231D" w:rsidTr="00CD2C9E">
        <w:trPr>
          <w:trHeight w:val="551"/>
        </w:trPr>
        <w:tc>
          <w:tcPr>
            <w:tcW w:w="396" w:type="pct"/>
            <w:vMerge/>
          </w:tcPr>
          <w:p w:rsidR="00D853A3" w:rsidRPr="00AF231D" w:rsidRDefault="00D853A3" w:rsidP="00AF5D9B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301" w:type="pct"/>
            <w:vMerge/>
          </w:tcPr>
          <w:p w:rsidR="00D853A3" w:rsidRPr="00AF231D" w:rsidRDefault="00D853A3" w:rsidP="00AF231D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46" w:type="pct"/>
            <w:vMerge/>
          </w:tcPr>
          <w:p w:rsidR="00D853A3" w:rsidRPr="00AF231D" w:rsidRDefault="00D853A3" w:rsidP="00AF5D9B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91" w:type="pct"/>
            <w:vMerge/>
            <w:vAlign w:val="center"/>
          </w:tcPr>
          <w:p w:rsidR="00D853A3" w:rsidRPr="001946E0" w:rsidRDefault="00D853A3" w:rsidP="00AF231D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vAlign w:val="center"/>
          </w:tcPr>
          <w:p w:rsidR="00D853A3" w:rsidRPr="00CD2C9E" w:rsidRDefault="00D853A3" w:rsidP="00AF231D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4"/>
                <w:szCs w:val="14"/>
              </w:rPr>
            </w:pPr>
            <w:r w:rsidRPr="00CD2C9E">
              <w:rPr>
                <w:rFonts w:ascii="Century Gothic" w:hAnsi="Century Gothic" w:cs="Century Gothic"/>
                <w:color w:val="000000"/>
                <w:sz w:val="14"/>
                <w:szCs w:val="14"/>
              </w:rPr>
              <w:t>kontrola plus  diagnostyka od 1 pacjenta</w:t>
            </w:r>
          </w:p>
        </w:tc>
        <w:tc>
          <w:tcPr>
            <w:tcW w:w="453" w:type="pct"/>
            <w:vAlign w:val="center"/>
          </w:tcPr>
          <w:p w:rsidR="00D853A3" w:rsidRPr="001946E0" w:rsidRDefault="00D853A3" w:rsidP="00AF231D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gridSpan w:val="2"/>
            <w:vMerge/>
            <w:shd w:val="clear" w:color="auto" w:fill="606060"/>
          </w:tcPr>
          <w:p w:rsidR="00D853A3" w:rsidRPr="00AF231D" w:rsidRDefault="00D853A3" w:rsidP="00941DBE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53A3" w:rsidRPr="00AF231D" w:rsidRDefault="00D853A3" w:rsidP="00685C84">
      <w:pPr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Uwaga:</w:t>
      </w:r>
    </w:p>
    <w:p w:rsidR="00D853A3" w:rsidRPr="00AF231D" w:rsidRDefault="00D853A3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  <w:shd w:val="clear" w:color="auto" w:fill="FFFFFF"/>
        </w:rPr>
      </w:pPr>
      <w:r w:rsidRPr="00AF231D">
        <w:rPr>
          <w:rFonts w:ascii="Century Gothic" w:hAnsi="Century Gothic" w:cs="Century Gothic"/>
          <w:sz w:val="18"/>
          <w:szCs w:val="18"/>
        </w:rPr>
        <w:t>W kolumnach, gdzie wskazano, aby podać proponowane wynagrodzenie należy je wskazać dokładnie i zgodnie z opisem w tabeli.</w:t>
      </w:r>
    </w:p>
    <w:p w:rsidR="00D853A3" w:rsidRPr="00AF231D" w:rsidRDefault="00D853A3" w:rsidP="001029B5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  <w:shd w:val="clear" w:color="auto" w:fill="FFFFFF"/>
        </w:rPr>
      </w:pPr>
      <w:r w:rsidRPr="00AF231D">
        <w:rPr>
          <w:rFonts w:ascii="Century Gothic" w:hAnsi="Century Gothic" w:cs="Century Gothic"/>
          <w:sz w:val="18"/>
          <w:szCs w:val="18"/>
        </w:rPr>
        <w:t>Wynagrodzenie należy podać w złotych polskich cyfrowo</w:t>
      </w:r>
      <w:r>
        <w:rPr>
          <w:rFonts w:ascii="Century Gothic" w:hAnsi="Century Gothic" w:cs="Century Gothic"/>
          <w:sz w:val="18"/>
          <w:szCs w:val="18"/>
        </w:rPr>
        <w:t>, procentowo w zakresie III.2, dotyczącego poradni</w:t>
      </w:r>
      <w:r w:rsidRPr="00AF231D">
        <w:rPr>
          <w:rFonts w:ascii="Century Gothic" w:hAnsi="Century Gothic" w:cs="Century Gothic"/>
          <w:sz w:val="18"/>
          <w:szCs w:val="18"/>
        </w:rPr>
        <w:t>.</w:t>
      </w:r>
    </w:p>
    <w:p w:rsidR="00D853A3" w:rsidRPr="00AF231D" w:rsidRDefault="00D853A3" w:rsidP="00AA7F1C">
      <w:pPr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>Oświadczam, że:</w:t>
      </w:r>
    </w:p>
    <w:p w:rsidR="00D853A3" w:rsidRPr="00AF231D" w:rsidRDefault="00D853A3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Zapoznałam/-em się z treścią Ogłoszenia konkursu ofert, SWKO oraz projektem umowy, akceptuję ich treść oraz – nie wnoszę zastrzeżeń / wnoszę zastrzeżenia do umowy – wykaz w załączeniu*.</w:t>
      </w:r>
    </w:p>
    <w:p w:rsidR="00D853A3" w:rsidRPr="00AF231D" w:rsidRDefault="00D853A3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</w:t>
      </w:r>
      <w:r>
        <w:rPr>
          <w:rFonts w:ascii="Century Gothic" w:hAnsi="Century Gothic" w:cs="Century Gothic"/>
          <w:sz w:val="18"/>
          <w:szCs w:val="18"/>
        </w:rPr>
        <w:t xml:space="preserve">              </w:t>
      </w:r>
      <w:r w:rsidRPr="00AF231D">
        <w:rPr>
          <w:rFonts w:ascii="Century Gothic" w:hAnsi="Century Gothic" w:cs="Century Gothic"/>
          <w:sz w:val="18"/>
          <w:szCs w:val="18"/>
        </w:rPr>
        <w:t>z aktualnej księgi rejestrowej) - (jeśli dotyczy).</w:t>
      </w:r>
    </w:p>
    <w:p w:rsidR="00D853A3" w:rsidRPr="00AF231D" w:rsidRDefault="00D853A3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Posiadam uprawnienia do występowania w obrocie prawnym zgodnie z wymogami ustawowymi, niezbędną wiedzę i doświadczenie, dysponuję osobą zdolną do wykonania zamówienia oraz pozostaję </w:t>
      </w:r>
      <w:r w:rsidRPr="00AF231D">
        <w:rPr>
          <w:rFonts w:ascii="Century Gothic" w:hAnsi="Century Gothic" w:cs="Century Gothic"/>
          <w:sz w:val="18"/>
          <w:szCs w:val="18"/>
        </w:rPr>
        <w:br/>
        <w:t>w sytuacji zapewniającej należyte wykonanie zamówienia.</w:t>
      </w:r>
    </w:p>
    <w:p w:rsidR="00D853A3" w:rsidRPr="00AF231D" w:rsidRDefault="00D853A3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Załączone kserokopie dokumentów wykonane zostały z oryginału dokumentu, a zawarte w nich dane są zgodne ze stanem faktycznym i prawnym.</w:t>
      </w:r>
    </w:p>
    <w:p w:rsidR="00D853A3" w:rsidRPr="00AF231D" w:rsidRDefault="00D853A3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Dane przedstawione w ofercie i niniejszych oświadczeniach są zgodne ze stanem prawnym </w:t>
      </w:r>
      <w:r w:rsidRPr="00AF231D">
        <w:rPr>
          <w:rFonts w:ascii="Century Gothic" w:hAnsi="Century Gothic" w:cs="Century Gothic"/>
          <w:sz w:val="18"/>
          <w:szCs w:val="18"/>
        </w:rPr>
        <w:br/>
        <w:t xml:space="preserve">i faktycznym na dzień składania oferty. </w:t>
      </w:r>
    </w:p>
    <w:p w:rsidR="00D853A3" w:rsidRPr="00AF231D" w:rsidRDefault="00D853A3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Zobowiązuję się do pozostawania w gotowości do udzielania świadczeń zdrowotnych w dniach </w:t>
      </w:r>
      <w:r w:rsidRPr="00AF231D">
        <w:rPr>
          <w:rFonts w:ascii="Century Gothic" w:hAnsi="Century Gothic" w:cs="Century Gothic"/>
          <w:sz w:val="18"/>
          <w:szCs w:val="18"/>
        </w:rPr>
        <w:br/>
        <w:t>i godzinach wyznaczonych przez Udzielającego zamówienia.</w:t>
      </w:r>
    </w:p>
    <w:p w:rsidR="00D853A3" w:rsidRPr="00AF231D" w:rsidRDefault="00D853A3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Posiadam ubezpieczenie o odpowiedzialności cywilnej /zawrę umowę o odpowiedzialności cywilnej </w:t>
      </w:r>
      <w:r w:rsidRPr="00AF231D">
        <w:rPr>
          <w:rFonts w:ascii="Century Gothic" w:hAnsi="Century Gothic" w:cs="Century Gothic"/>
          <w:sz w:val="18"/>
          <w:szCs w:val="18"/>
        </w:rPr>
        <w:br/>
        <w:t>i dostarczę kopię polisy najpóźniej w terminie podpisania umowy**.</w:t>
      </w:r>
    </w:p>
    <w:p w:rsidR="00D853A3" w:rsidRPr="00AF231D" w:rsidRDefault="00D853A3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Samodzielnie rozliczam się z urzędem skarbowym i ZUS-em.</w:t>
      </w:r>
    </w:p>
    <w:p w:rsidR="00D853A3" w:rsidRPr="00AF231D" w:rsidRDefault="00D853A3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Zgłosiłam/-łem swoją działalność gospodarczą w Zakładzie Ubezpieczeń Społecznych celem rozliczenia z tytułu ubezpieczenia społecznego oraz ubezpieczenia zdrowotnego. </w:t>
      </w:r>
    </w:p>
    <w:p w:rsidR="00D853A3" w:rsidRPr="00AF231D" w:rsidRDefault="00D853A3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Zobowiązuję się do dostarczenia w dniu zawarcia umowy kserokopii dokumentu potwierdzającego ukończenie kurs BHP oraz stosownych zaświadczeń lekarskich.</w:t>
      </w:r>
    </w:p>
    <w:p w:rsidR="00D853A3" w:rsidRPr="00AF231D" w:rsidRDefault="00D853A3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Oświadczam, że nie byłam/-em karana/-y za przewinienia/przestępstwa umyślne.</w:t>
      </w:r>
    </w:p>
    <w:p w:rsidR="00D853A3" w:rsidRPr="00AF231D" w:rsidRDefault="00D853A3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Oświadczam, że w spółce Szpitale Pomorskie Sp. z o.o. świadczę pracę/nie świadczę pracy</w:t>
      </w:r>
      <w:r w:rsidRPr="00AF231D">
        <w:rPr>
          <w:rFonts w:ascii="Century Gothic" w:hAnsi="Century Gothic" w:cs="Century Gothic"/>
          <w:sz w:val="18"/>
          <w:szCs w:val="18"/>
          <w:vertAlign w:val="superscript"/>
        </w:rPr>
        <w:t>**)</w:t>
      </w:r>
      <w:r w:rsidRPr="00AF231D">
        <w:rPr>
          <w:rFonts w:ascii="Century Gothic" w:hAnsi="Century Gothic" w:cs="Century Gothic"/>
          <w:sz w:val="18"/>
          <w:szCs w:val="18"/>
        </w:rPr>
        <w:t xml:space="preserve"> na podstawie stosunku pracy lub umowy cywilnoprawnej w zakresie pokrywającym się z przedmiotem konkursu. </w:t>
      </w:r>
      <w:r w:rsidRPr="00AF231D">
        <w:rPr>
          <w:rFonts w:ascii="Century Gothic" w:hAnsi="Century Gothic" w:cs="Century Gothic"/>
          <w:sz w:val="18"/>
          <w:szCs w:val="18"/>
        </w:rPr>
        <w:br/>
        <w:t xml:space="preserve">W przypadku pozostawania w zatrudnieniu na podstawie stosunku pracy lub udzielania świadczeń </w:t>
      </w:r>
      <w:r w:rsidRPr="00AF231D">
        <w:rPr>
          <w:rFonts w:ascii="Century Gothic" w:hAnsi="Century Gothic" w:cs="Century Gothic"/>
          <w:sz w:val="18"/>
          <w:szCs w:val="18"/>
        </w:rPr>
        <w:br/>
        <w:t xml:space="preserve">w ramach umowy cywilnoprawnej w zakresie pokrywającym się z przedmiotem konkursu, oświadczam, że z chwilą podpisania umowy o świadczenie usług zdrowotnych złożę w wniosek </w:t>
      </w:r>
      <w:r>
        <w:rPr>
          <w:rFonts w:ascii="Century Gothic" w:hAnsi="Century Gothic" w:cs="Century Gothic"/>
          <w:sz w:val="18"/>
          <w:szCs w:val="18"/>
        </w:rPr>
        <w:t xml:space="preserve">     </w:t>
      </w:r>
      <w:r w:rsidRPr="00AF231D">
        <w:rPr>
          <w:rFonts w:ascii="Century Gothic" w:hAnsi="Century Gothic" w:cs="Century Gothic"/>
          <w:sz w:val="18"/>
          <w:szCs w:val="18"/>
        </w:rPr>
        <w:t xml:space="preserve">o rozwiązanie łączącej mnie ze Spółką Szpitale Pomorskie Sp. z o.o. umowy za porozumieniem stron. </w:t>
      </w:r>
    </w:p>
    <w:p w:rsidR="00D853A3" w:rsidRPr="00AF231D" w:rsidRDefault="00D853A3" w:rsidP="0092487E">
      <w:pPr>
        <w:pStyle w:val="ListParagraph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Century Gothic" w:hAnsi="Century Gothic" w:cs="Century Gothic"/>
          <w:b/>
          <w:bCs/>
          <w:sz w:val="18"/>
          <w:szCs w:val="18"/>
          <w:shd w:val="clear" w:color="auto" w:fill="FFFFFF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Przyjmuję do wiadomości, że Udzielający zamówienia dopuszcza zwiększenie zakresu i wartości umowy </w:t>
      </w:r>
      <w:r w:rsidRPr="00AF231D">
        <w:rPr>
          <w:rFonts w:ascii="Century Gothic" w:hAnsi="Century Gothic" w:cs="Century Gothic"/>
          <w:sz w:val="18"/>
          <w:szCs w:val="18"/>
        </w:rPr>
        <w:br/>
        <w:t>o 25% na podstawie aneksu do umowy w sytuacjach wynikających z zapotrzebowania Udzielającego zamówienia.</w:t>
      </w:r>
    </w:p>
    <w:p w:rsidR="00D853A3" w:rsidRPr="00AF231D" w:rsidRDefault="00D853A3" w:rsidP="00B50A7B">
      <w:pPr>
        <w:pStyle w:val="ListParagraph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after="0" w:line="360" w:lineRule="auto"/>
        <w:ind w:left="425" w:hanging="357"/>
        <w:jc w:val="both"/>
        <w:rPr>
          <w:rFonts w:ascii="Century Gothic" w:hAnsi="Century Gothic" w:cs="Century Gothic"/>
          <w:b/>
          <w:bCs/>
          <w:sz w:val="18"/>
          <w:szCs w:val="18"/>
          <w:shd w:val="clear" w:color="auto" w:fill="FFFFFF"/>
        </w:rPr>
      </w:pPr>
      <w:r w:rsidRPr="00AF231D">
        <w:rPr>
          <w:rFonts w:ascii="Century Gothic" w:hAnsi="Century Gothic" w:cs="Century Gothic"/>
          <w:sz w:val="18"/>
          <w:szCs w:val="18"/>
        </w:rPr>
        <w:t>Zobowiązuję się do niepodwyższania ceny za realizację świadczeń przez okres trwania umowy.</w:t>
      </w:r>
    </w:p>
    <w:tbl>
      <w:tblPr>
        <w:tblW w:w="0" w:type="auto"/>
        <w:tblLook w:val="01E0"/>
      </w:tblPr>
      <w:tblGrid>
        <w:gridCol w:w="4541"/>
        <w:gridCol w:w="4531"/>
      </w:tblGrid>
      <w:tr w:rsidR="00D853A3" w:rsidRPr="00AF231D">
        <w:tc>
          <w:tcPr>
            <w:tcW w:w="4541" w:type="dxa"/>
          </w:tcPr>
          <w:p w:rsidR="00D853A3" w:rsidRPr="00AF231D" w:rsidRDefault="00D853A3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D853A3" w:rsidRPr="00AF231D" w:rsidRDefault="00D853A3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………………………………</w:t>
            </w:r>
          </w:p>
        </w:tc>
        <w:tc>
          <w:tcPr>
            <w:tcW w:w="4531" w:type="dxa"/>
          </w:tcPr>
          <w:p w:rsidR="00D853A3" w:rsidRPr="00AF231D" w:rsidRDefault="00D853A3" w:rsidP="008237D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D853A3" w:rsidRPr="00AF231D" w:rsidRDefault="00D853A3" w:rsidP="003E7B0F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     ……….………………………………………………</w:t>
            </w:r>
          </w:p>
        </w:tc>
      </w:tr>
      <w:tr w:rsidR="00D853A3" w:rsidRPr="00AF231D">
        <w:tc>
          <w:tcPr>
            <w:tcW w:w="4541" w:type="dxa"/>
          </w:tcPr>
          <w:p w:rsidR="00D853A3" w:rsidRPr="00AF231D" w:rsidRDefault="00D853A3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D853A3" w:rsidRPr="00AF231D" w:rsidRDefault="00D853A3" w:rsidP="0060299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Podpis Oferenta / upoważnionego przedstawiciela***</w:t>
            </w:r>
          </w:p>
          <w:p w:rsidR="00D853A3" w:rsidRPr="00AF231D" w:rsidRDefault="00D853A3" w:rsidP="0060299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wraz z pieczątką</w:t>
            </w:r>
          </w:p>
        </w:tc>
      </w:tr>
    </w:tbl>
    <w:p w:rsidR="00D853A3" w:rsidRPr="00AF231D" w:rsidRDefault="00D853A3" w:rsidP="008D7EF5">
      <w:pPr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**) niepotrzebne skreślić</w:t>
      </w:r>
    </w:p>
    <w:p w:rsidR="00D853A3" w:rsidRPr="00AF231D" w:rsidRDefault="00D853A3" w:rsidP="00AD11E4">
      <w:pPr>
        <w:pStyle w:val="BodyText"/>
        <w:spacing w:after="0" w:line="240" w:lineRule="auto"/>
        <w:jc w:val="both"/>
        <w:rPr>
          <w:rFonts w:ascii="Century Gothic" w:hAnsi="Century Gothic" w:cs="Century Gothic"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color w:val="auto"/>
          <w:sz w:val="18"/>
          <w:szCs w:val="18"/>
        </w:rPr>
        <w:t>***) Przedstawiciel Oferenta załącza stosowne pełnomocnictwo w oryginale, uwierzytelnione przez notariusza lub przez mocodawcę</w:t>
      </w:r>
    </w:p>
    <w:p w:rsidR="00D853A3" w:rsidRDefault="00D853A3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:rsidR="00D853A3" w:rsidRDefault="00D853A3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D853A3" w:rsidRDefault="00D853A3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D853A3" w:rsidRDefault="00D853A3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D853A3" w:rsidRPr="001029B5" w:rsidRDefault="00D853A3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  <w:r w:rsidRPr="001029B5">
        <w:rPr>
          <w:rFonts w:ascii="Century Gothic" w:hAnsi="Century Gothic" w:cs="Century Gothic"/>
          <w:b/>
          <w:bCs/>
          <w:sz w:val="16"/>
          <w:szCs w:val="16"/>
        </w:rPr>
        <w:t>OŚWIADCZENIE</w:t>
      </w:r>
    </w:p>
    <w:p w:rsidR="00D853A3" w:rsidRPr="001029B5" w:rsidRDefault="00D853A3" w:rsidP="00611172">
      <w:pPr>
        <w:spacing w:after="0" w:line="240" w:lineRule="auto"/>
        <w:contextualSpacing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 Spółka z o.o. z siedzibą w Gdyni, ul. Powstania Styczniowego 1, 81-519 Gdynia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(dalej: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7" w:anchor="szpitalepomorskie.eu')" w:history="1">
        <w:r w:rsidRPr="001029B5">
          <w:rPr>
            <w:rStyle w:val="Hyperlink"/>
            <w:rFonts w:ascii="Century Gothic" w:hAnsi="Century Gothic" w:cs="Century Gothic"/>
            <w:sz w:val="16"/>
            <w:szCs w:val="16"/>
          </w:rPr>
          <w:t>iod@szpitalepomorskie.eu</w:t>
        </w:r>
      </w:hyperlink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lub drogą listu zwykłego na adres siedziby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Szpitali Pomorskich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: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ul. Powstania Styczniowego 1, 81-519 Gdynia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. Informujemy, że Pani/Pana dane osobowe przetwarzane będą w celu przeprowadzenia konkursu na </w:t>
      </w:r>
      <w:r w:rsidRPr="001029B5">
        <w:rPr>
          <w:rFonts w:ascii="Century Gothic" w:hAnsi="Century Gothic" w:cs="Century Gothic"/>
          <w:sz w:val="16"/>
          <w:szCs w:val="16"/>
        </w:rPr>
        <w:t xml:space="preserve">udzielanie świadczeń zdrowotnych lekarza, do którego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>złożył/a Pan/Pani formularz ofertowy na podstawie art. 6 ust 1 pkt a), b)</w:t>
      </w:r>
      <w:r>
        <w:rPr>
          <w:rFonts w:ascii="Century Gothic" w:hAnsi="Century Gothic" w:cs="Century Gothic"/>
          <w:sz w:val="16"/>
          <w:szCs w:val="16"/>
          <w:lang w:eastAsia="pl-PL"/>
        </w:rPr>
        <w:t xml:space="preserve"> 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i c) oraz art. 9 ust. 2 pkt a), b), c) i h) RODO. Pani/Pana dane osobowe będą przechowywane przez okres </w:t>
      </w:r>
      <w:r w:rsidRPr="001029B5">
        <w:rPr>
          <w:rFonts w:ascii="Century Gothic" w:hAnsi="Century Gothic" w:cs="Century Gothic"/>
          <w:sz w:val="16"/>
          <w:szCs w:val="16"/>
        </w:rPr>
        <w:t>pięciu lat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od daty zakończenia konkursu z uwagi na obowiązki prawne Administratora Danych Osobowych związane </w:t>
      </w:r>
      <w:r>
        <w:rPr>
          <w:rFonts w:ascii="Century Gothic" w:hAnsi="Century Gothic" w:cs="Century Gothic"/>
          <w:sz w:val="16"/>
          <w:szCs w:val="16"/>
          <w:lang w:eastAsia="pl-PL"/>
        </w:rPr>
        <w:t xml:space="preserve">                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1029B5">
        <w:rPr>
          <w:rFonts w:ascii="Century Gothic" w:hAnsi="Century Gothic" w:cs="Century Gothic"/>
          <w:sz w:val="16"/>
          <w:szCs w:val="16"/>
        </w:rPr>
        <w:t>innym odbiorcom, w szczególności podmiotom uprawionym do kontroli działalności spółki Szpitale Pomorskie, w tym w zakresie prawidłowości konkursów przeprowadzanych zgodnie z przepisami ustawy o działalności leczniczej, organom samorządu zawodowego, podmiotom świadczącym obsługę prawną spółki Szpitale Pomorskie oraz operatorom telekomunikacyjnym świadczącym usługi teleinformatyczne na rzecz Administratora Danych Osobowych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</w:t>
      </w:r>
      <w:r>
        <w:rPr>
          <w:rFonts w:ascii="Century Gothic" w:hAnsi="Century Gothic" w:cs="Century Gothic"/>
          <w:sz w:val="16"/>
          <w:szCs w:val="16"/>
          <w:lang w:eastAsia="pl-PL"/>
        </w:rPr>
        <w:t xml:space="preserve">        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1029B5">
        <w:rPr>
          <w:rFonts w:ascii="Century Gothic" w:hAnsi="Century Gothic" w:cs="Century Gothic"/>
          <w:sz w:val="16"/>
          <w:szCs w:val="16"/>
        </w:rPr>
        <w:t xml:space="preserve">Podanie przez Panią/Pana danych osobowych jest dobrowolne, jednak jeżeli nie poda Pan/Pani danych osobowych i nie wyrazi zgody, nie będziemy mogli przeprowadzić postępowania konkursowego i dokonać jego rozstrzygnięcia </w:t>
      </w:r>
      <w:r>
        <w:rPr>
          <w:rFonts w:ascii="Century Gothic" w:hAnsi="Century Gothic" w:cs="Century Gothic"/>
          <w:sz w:val="16"/>
          <w:szCs w:val="16"/>
        </w:rPr>
        <w:t xml:space="preserve">           </w:t>
      </w:r>
      <w:r w:rsidRPr="001029B5">
        <w:rPr>
          <w:rFonts w:ascii="Century Gothic" w:hAnsi="Century Gothic" w:cs="Century Gothic"/>
          <w:sz w:val="16"/>
          <w:szCs w:val="16"/>
        </w:rPr>
        <w:t>z Pani/Pana udziałem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8" w:anchor="szpitalepomorskie.eu')" w:history="1">
        <w:r w:rsidRPr="001029B5">
          <w:rPr>
            <w:rStyle w:val="Hyperlink"/>
            <w:rFonts w:ascii="Century Gothic" w:hAnsi="Century Gothic" w:cs="Century Gothic"/>
            <w:sz w:val="16"/>
            <w:szCs w:val="16"/>
          </w:rPr>
          <w:t>iod@szpitalepomorskie.eu</w:t>
        </w:r>
      </w:hyperlink>
      <w:r w:rsidRPr="001029B5">
        <w:rPr>
          <w:rFonts w:ascii="Century Gothic" w:hAnsi="Century Gothic" w:cs="Century Gothic"/>
          <w:sz w:val="16"/>
          <w:szCs w:val="16"/>
        </w:rPr>
        <w:t xml:space="preserve">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>lub drogą poczty tradycyjnej, w formie pisemnej na adres siedziby spółki Szpitale Pomorskie.</w:t>
      </w:r>
    </w:p>
    <w:p w:rsidR="00D853A3" w:rsidRPr="001029B5" w:rsidRDefault="00D853A3" w:rsidP="00611172">
      <w:pPr>
        <w:spacing w:after="0" w:line="240" w:lineRule="auto"/>
        <w:contextualSpacing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Ja, niżej podpisana/-y oświadczam, iż przed wyrażeniem poniższych zgód zapoznałam/-em się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br/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 Spółka z o.o. z siedzibą w Gdyni, ul. Powstania Styczniowego 1, 81-519 Gdynia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br/>
        <w:t>– Administratora Danych Osobowych, w celu:</w:t>
      </w:r>
    </w:p>
    <w:p w:rsidR="00D853A3" w:rsidRPr="001029B5" w:rsidRDefault="00D853A3" w:rsidP="008F02E9">
      <w:pPr>
        <w:pStyle w:val="ListParagraph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wykorzystania podanych przeze mnie dobrowolnie danych osobowych w celu przeprowadzenia konkursu na </w:t>
      </w:r>
      <w:r w:rsidRPr="001029B5">
        <w:rPr>
          <w:rFonts w:ascii="Century Gothic" w:hAnsi="Century Gothic" w:cs="Century Gothic"/>
          <w:sz w:val="16"/>
          <w:szCs w:val="16"/>
        </w:rPr>
        <w:t>udzielanie świadczeń zdrowotnych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w spółce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, na jakie złożyłem/am ofertę konkursową zgodnie </w:t>
      </w:r>
      <w:r>
        <w:rPr>
          <w:rFonts w:ascii="Century Gothic" w:hAnsi="Century Gothic" w:cs="Century Gothic"/>
          <w:sz w:val="16"/>
          <w:szCs w:val="16"/>
          <w:lang w:eastAsia="pl-PL"/>
        </w:rPr>
        <w:t xml:space="preserve">    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>z przepisami o ochronie danych osobowych #.</w:t>
      </w:r>
    </w:p>
    <w:p w:rsidR="00D853A3" w:rsidRPr="001029B5" w:rsidRDefault="00D853A3" w:rsidP="0010458F">
      <w:pPr>
        <w:pStyle w:val="ListParagraph"/>
        <w:tabs>
          <w:tab w:val="left" w:pos="284"/>
          <w:tab w:val="left" w:pos="993"/>
        </w:tabs>
        <w:suppressAutoHyphens/>
        <w:spacing w:after="8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</w:p>
    <w:p w:rsidR="00D853A3" w:rsidRPr="001029B5" w:rsidRDefault="00D853A3" w:rsidP="0010458F">
      <w:pPr>
        <w:spacing w:after="0" w:line="240" w:lineRule="auto"/>
        <w:ind w:left="4248"/>
        <w:rPr>
          <w:rFonts w:ascii="Century Gothic" w:hAnsi="Century Gothic" w:cs="Century Gothic"/>
          <w:sz w:val="16"/>
          <w:szCs w:val="16"/>
          <w:lang w:eastAsia="pl-PL"/>
        </w:rPr>
      </w:pPr>
      <w:r>
        <w:rPr>
          <w:noProof/>
          <w:lang w:eastAsia="pl-PL"/>
        </w:rPr>
        <w:pict>
          <v:rect id="Prostokąt 8" o:spid="_x0000_s1029" style="position:absolute;left:0;text-align:left;margin-left:198.6pt;margin-top:1.6pt;width:12.6pt;height:12pt;z-index:251658240;visibility:visible">
            <v:stroke joinstyle="round"/>
          </v:rect>
        </w:pic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 TAK</w:t>
      </w:r>
    </w:p>
    <w:p w:rsidR="00D853A3" w:rsidRPr="001029B5" w:rsidRDefault="00D853A3" w:rsidP="00611172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  <w:r>
        <w:rPr>
          <w:noProof/>
          <w:lang w:eastAsia="pl-PL"/>
        </w:rPr>
        <w:pict>
          <v:rect id="Prostokąt 7" o:spid="_x0000_s1030" style="position:absolute;left:0;text-align:left;margin-left:198.6pt;margin-top:12.25pt;width:12.6pt;height:12pt;z-index:251659264;visibility:visible">
            <v:stroke joinstyle="round"/>
          </v:rect>
        </w:pict>
      </w:r>
    </w:p>
    <w:p w:rsidR="00D853A3" w:rsidRPr="001029B5" w:rsidRDefault="00D853A3" w:rsidP="0010458F">
      <w:pPr>
        <w:pStyle w:val="ListParagraph"/>
        <w:spacing w:after="0" w:line="240" w:lineRule="auto"/>
        <w:ind w:left="3540" w:firstLine="708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 NIE</w:t>
      </w:r>
    </w:p>
    <w:p w:rsidR="00D853A3" w:rsidRPr="001029B5" w:rsidRDefault="00D853A3" w:rsidP="008F02E9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</w:p>
    <w:p w:rsidR="00D853A3" w:rsidRPr="001029B5" w:rsidRDefault="00D853A3" w:rsidP="008F02E9">
      <w:pPr>
        <w:pStyle w:val="ListParagraph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używania przez spółkę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telekomunikacyjnych urządzeń końcowych, których jestem użytkownikiem, dla celów przeprowadzenia konkursu na </w:t>
      </w:r>
      <w:r w:rsidRPr="001029B5">
        <w:rPr>
          <w:rFonts w:ascii="Century Gothic" w:hAnsi="Century Gothic" w:cs="Century Gothic"/>
          <w:sz w:val="16"/>
          <w:szCs w:val="16"/>
        </w:rPr>
        <w:t>udzielanie świadczeń zdrowotnych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w spółce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Pomorskie, w szczególności przeprowadzenia konkursu oraz prowadzenia negocjacji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.  </w:t>
      </w:r>
    </w:p>
    <w:p w:rsidR="00D853A3" w:rsidRPr="001029B5" w:rsidRDefault="00D853A3" w:rsidP="002C6866">
      <w:pPr>
        <w:pStyle w:val="ListParagraph"/>
        <w:tabs>
          <w:tab w:val="left" w:pos="284"/>
          <w:tab w:val="left" w:pos="993"/>
        </w:tabs>
        <w:suppressAutoHyphens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</w:p>
    <w:p w:rsidR="00D853A3" w:rsidRPr="001029B5" w:rsidRDefault="00D853A3" w:rsidP="00611172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  <w:r>
        <w:rPr>
          <w:noProof/>
          <w:lang w:eastAsia="pl-PL"/>
        </w:rPr>
        <w:pict>
          <v:rect id="Prostokąt 6" o:spid="_x0000_s1031" style="position:absolute;left:0;text-align:left;margin-left:198.6pt;margin-top:1.5pt;width:12.6pt;height:12pt;z-index:251660288;visibility:visible">
            <v:stroke joinstyle="round"/>
          </v:rect>
        </w:pic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TAK </w:t>
      </w:r>
    </w:p>
    <w:p w:rsidR="00D853A3" w:rsidRPr="001029B5" w:rsidRDefault="00D853A3" w:rsidP="00611172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  <w:r>
        <w:rPr>
          <w:noProof/>
          <w:lang w:eastAsia="pl-PL"/>
        </w:rPr>
        <w:pict>
          <v:rect id="Prostokąt 5" o:spid="_x0000_s1032" style="position:absolute;left:0;text-align:left;margin-left:198.6pt;margin-top:13.4pt;width:12.6pt;height:12pt;z-index:251661312;visibility:visible">
            <v:stroke joinstyle="round"/>
          </v:rect>
        </w:pict>
      </w:r>
    </w:p>
    <w:p w:rsidR="00D853A3" w:rsidRPr="001029B5" w:rsidRDefault="00D853A3" w:rsidP="00611172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>NIE</w:t>
      </w:r>
    </w:p>
    <w:p w:rsidR="00D853A3" w:rsidRPr="001029B5" w:rsidRDefault="00D853A3" w:rsidP="00813008">
      <w:pPr>
        <w:pStyle w:val="ListParagraph"/>
        <w:spacing w:after="0" w:line="240" w:lineRule="auto"/>
        <w:ind w:left="4956" w:firstLine="708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>……………………………………</w:t>
      </w:r>
    </w:p>
    <w:p w:rsidR="00D853A3" w:rsidRPr="001029B5" w:rsidRDefault="00D853A3" w:rsidP="0031059E">
      <w:pPr>
        <w:pStyle w:val="ListParagraph"/>
        <w:spacing w:after="0" w:line="240" w:lineRule="auto"/>
        <w:ind w:left="5664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>(data, czytelny podpis Oferenta/</w:t>
      </w:r>
      <w:r w:rsidRPr="001029B5">
        <w:rPr>
          <w:rFonts w:ascii="Century Gothic" w:hAnsi="Century Gothic" w:cs="Century Gothic"/>
          <w:sz w:val="16"/>
          <w:szCs w:val="16"/>
        </w:rPr>
        <w:t xml:space="preserve"> upoważnionego przedstawiciela Oferenta***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>)</w:t>
      </w:r>
    </w:p>
    <w:p w:rsidR="00D853A3" w:rsidRPr="001029B5" w:rsidRDefault="00D853A3" w:rsidP="00611172">
      <w:pPr>
        <w:pStyle w:val="ListParagraph"/>
        <w:spacing w:after="0" w:line="240" w:lineRule="auto"/>
        <w:ind w:left="0"/>
        <w:jc w:val="right"/>
        <w:rPr>
          <w:rFonts w:ascii="Century Gothic" w:hAnsi="Century Gothic" w:cs="Century Gothic"/>
          <w:sz w:val="16"/>
          <w:szCs w:val="16"/>
          <w:lang w:eastAsia="pl-PL"/>
        </w:rPr>
      </w:pPr>
    </w:p>
    <w:p w:rsidR="00D853A3" w:rsidRPr="001029B5" w:rsidRDefault="00D853A3" w:rsidP="00611172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# Niewyrażenie zgody wiąże się z niemożliwością wzięcia udziału w konkursie na </w:t>
      </w:r>
      <w:r w:rsidRPr="001029B5">
        <w:rPr>
          <w:rFonts w:ascii="Century Gothic" w:hAnsi="Century Gothic" w:cs="Century Gothic"/>
          <w:sz w:val="16"/>
          <w:szCs w:val="16"/>
        </w:rPr>
        <w:t>udzielanie świadczeń zdrowotnych lekarza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prowadzonym przez Administratora Danych Osobowych</w:t>
      </w:r>
    </w:p>
    <w:p w:rsidR="00D853A3" w:rsidRPr="001029B5" w:rsidRDefault="00D853A3" w:rsidP="0061166F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>Potwierdzam poprawność podanych powyżej moich danych osobowych i dobrowolność ich przekazania.</w:t>
      </w:r>
    </w:p>
    <w:p w:rsidR="00D853A3" w:rsidRPr="001029B5" w:rsidRDefault="00D853A3" w:rsidP="0061166F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</w:p>
    <w:p w:rsidR="00D853A3" w:rsidRDefault="00D853A3" w:rsidP="009736C9">
      <w:pPr>
        <w:spacing w:after="0" w:line="240" w:lineRule="auto"/>
        <w:ind w:left="5664"/>
        <w:jc w:val="both"/>
        <w:rPr>
          <w:rFonts w:ascii="Century Gothic" w:hAnsi="Century Gothic" w:cs="Century Gothic"/>
          <w:sz w:val="16"/>
          <w:szCs w:val="16"/>
        </w:rPr>
      </w:pPr>
    </w:p>
    <w:p w:rsidR="00D853A3" w:rsidRPr="001029B5" w:rsidRDefault="00D853A3" w:rsidP="009736C9">
      <w:pPr>
        <w:spacing w:after="0" w:line="240" w:lineRule="auto"/>
        <w:ind w:left="5664"/>
        <w:jc w:val="both"/>
        <w:rPr>
          <w:rFonts w:ascii="Century Gothic" w:hAnsi="Century Gothic" w:cs="Century Gothic"/>
          <w:i/>
          <w:iCs/>
          <w:sz w:val="16"/>
          <w:szCs w:val="16"/>
        </w:rPr>
      </w:pPr>
      <w:r w:rsidRPr="001029B5">
        <w:rPr>
          <w:rFonts w:ascii="Century Gothic" w:hAnsi="Century Gothic" w:cs="Century Gothic"/>
          <w:sz w:val="16"/>
          <w:szCs w:val="16"/>
        </w:rPr>
        <w:t>………….........................................</w:t>
      </w:r>
    </w:p>
    <w:p w:rsidR="00D853A3" w:rsidRPr="001029B5" w:rsidRDefault="00D853A3" w:rsidP="00E42EAF">
      <w:pPr>
        <w:spacing w:after="0" w:line="240" w:lineRule="auto"/>
        <w:ind w:left="5664"/>
        <w:rPr>
          <w:rFonts w:ascii="Century Gothic" w:hAnsi="Century Gothic" w:cs="Century Gothic"/>
          <w:sz w:val="14"/>
          <w:szCs w:val="14"/>
        </w:rPr>
      </w:pPr>
      <w:r w:rsidRPr="001029B5">
        <w:rPr>
          <w:rFonts w:ascii="Century Gothic" w:hAnsi="Century Gothic" w:cs="Century Gothic"/>
          <w:sz w:val="14"/>
          <w:szCs w:val="14"/>
          <w:lang w:eastAsia="pl-PL"/>
        </w:rPr>
        <w:t>(data, czytelny podpis Oferenta/</w:t>
      </w:r>
      <w:r w:rsidRPr="001029B5">
        <w:rPr>
          <w:rFonts w:ascii="Century Gothic" w:hAnsi="Century Gothic" w:cs="Century Gothic"/>
          <w:sz w:val="14"/>
          <w:szCs w:val="14"/>
        </w:rPr>
        <w:t xml:space="preserve"> </w:t>
      </w:r>
    </w:p>
    <w:p w:rsidR="00D853A3" w:rsidRPr="001029B5" w:rsidRDefault="00D853A3" w:rsidP="00A314F4">
      <w:pPr>
        <w:spacing w:after="60" w:line="240" w:lineRule="auto"/>
        <w:ind w:left="5664"/>
        <w:rPr>
          <w:rFonts w:ascii="Century Gothic" w:hAnsi="Century Gothic" w:cs="Century Gothic"/>
          <w:sz w:val="14"/>
          <w:szCs w:val="14"/>
          <w:lang w:eastAsia="pl-PL"/>
        </w:rPr>
      </w:pPr>
      <w:r w:rsidRPr="001029B5">
        <w:rPr>
          <w:rFonts w:ascii="Century Gothic" w:hAnsi="Century Gothic" w:cs="Century Gothic"/>
          <w:sz w:val="14"/>
          <w:szCs w:val="14"/>
        </w:rPr>
        <w:t>upoważnionego przedstawiciela Oferenta***</w:t>
      </w:r>
      <w:r w:rsidRPr="001029B5">
        <w:rPr>
          <w:rFonts w:ascii="Century Gothic" w:hAnsi="Century Gothic" w:cs="Century Gothic"/>
          <w:sz w:val="14"/>
          <w:szCs w:val="14"/>
          <w:lang w:eastAsia="pl-PL"/>
        </w:rPr>
        <w:t>)</w:t>
      </w:r>
    </w:p>
    <w:p w:rsidR="00D853A3" w:rsidRPr="00AF231D" w:rsidRDefault="00D853A3" w:rsidP="00373BD9">
      <w:pPr>
        <w:spacing w:after="0" w:line="240" w:lineRule="auto"/>
        <w:rPr>
          <w:rFonts w:ascii="Century Gothic" w:hAnsi="Century Gothic" w:cs="Century Gothic"/>
          <w:sz w:val="18"/>
          <w:szCs w:val="18"/>
          <w:lang w:eastAsia="pl-PL"/>
        </w:rPr>
      </w:pPr>
      <w:r w:rsidRPr="00AF231D">
        <w:rPr>
          <w:rFonts w:ascii="Century Gothic" w:hAnsi="Century Gothic" w:cs="Century Gothic"/>
          <w:sz w:val="18"/>
          <w:szCs w:val="18"/>
          <w:lang w:eastAsia="pl-PL"/>
        </w:rPr>
        <w:br w:type="page"/>
      </w: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0"/>
        <w:gridCol w:w="2003"/>
        <w:gridCol w:w="1489"/>
      </w:tblGrid>
      <w:tr w:rsidR="00D853A3" w:rsidRPr="00AF231D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D853A3" w:rsidRPr="00AF231D" w:rsidRDefault="00D853A3" w:rsidP="0002665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  <w:lang w:eastAsia="pl-PL"/>
              </w:rPr>
              <w:br w:type="page"/>
            </w: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KRYTERIA OCENY PUNKTOWEJ OFERTY – ZAKRES LEKARSKI</w:t>
            </w:r>
          </w:p>
        </w:tc>
      </w:tr>
      <w:tr w:rsidR="00D853A3" w:rsidRPr="00AF231D">
        <w:trPr>
          <w:trHeight w:val="510"/>
        </w:trPr>
        <w:tc>
          <w:tcPr>
            <w:tcW w:w="5590" w:type="dxa"/>
            <w:noWrap/>
            <w:vAlign w:val="bottom"/>
          </w:tcPr>
          <w:p w:rsidR="00D853A3" w:rsidRPr="00AF231D" w:rsidRDefault="00D853A3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D853A3" w:rsidRPr="00AF231D" w:rsidRDefault="00D853A3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489" w:type="dxa"/>
            <w:noWrap/>
          </w:tcPr>
          <w:p w:rsidR="00D853A3" w:rsidRPr="00AF231D" w:rsidRDefault="00D853A3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D853A3" w:rsidRPr="00AF231D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D853A3" w:rsidRPr="00AF231D" w:rsidRDefault="00D853A3" w:rsidP="00030C5A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1. KWALIFIKACJE ZAWODOWE*</w:t>
            </w:r>
          </w:p>
        </w:tc>
      </w:tr>
      <w:tr w:rsidR="00D853A3" w:rsidRPr="00AF231D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D853A3" w:rsidRPr="00AF231D" w:rsidRDefault="00D853A3" w:rsidP="00030C5A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1.1. TYTUŁ NAUKOWY / STOPIEŃ NAUKOWY W DZIEDZINIE MEDYCYNY:</w:t>
            </w:r>
          </w:p>
        </w:tc>
      </w:tr>
      <w:tr w:rsidR="00D853A3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D853A3" w:rsidRPr="00AF231D" w:rsidRDefault="00D853A3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PROFESOR</w:t>
            </w:r>
          </w:p>
        </w:tc>
        <w:tc>
          <w:tcPr>
            <w:tcW w:w="2003" w:type="dxa"/>
            <w:noWrap/>
            <w:vAlign w:val="bottom"/>
          </w:tcPr>
          <w:p w:rsidR="00D853A3" w:rsidRPr="00AF231D" w:rsidRDefault="00D853A3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5 pkt</w:t>
            </w:r>
          </w:p>
        </w:tc>
        <w:tc>
          <w:tcPr>
            <w:tcW w:w="1489" w:type="dxa"/>
            <w:noWrap/>
            <w:vAlign w:val="bottom"/>
          </w:tcPr>
          <w:p w:rsidR="00D853A3" w:rsidRPr="00AF231D" w:rsidRDefault="00D853A3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D853A3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D853A3" w:rsidRPr="00AF231D" w:rsidRDefault="00D853A3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DOKTOR HABILITOWANY N. MED.</w:t>
            </w:r>
          </w:p>
        </w:tc>
        <w:tc>
          <w:tcPr>
            <w:tcW w:w="2003" w:type="dxa"/>
            <w:noWrap/>
            <w:vAlign w:val="bottom"/>
          </w:tcPr>
          <w:p w:rsidR="00D853A3" w:rsidRPr="00AF231D" w:rsidRDefault="00D853A3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4 pkt</w:t>
            </w:r>
          </w:p>
        </w:tc>
        <w:tc>
          <w:tcPr>
            <w:tcW w:w="1489" w:type="dxa"/>
            <w:noWrap/>
            <w:vAlign w:val="bottom"/>
          </w:tcPr>
          <w:p w:rsidR="00D853A3" w:rsidRPr="00AF231D" w:rsidRDefault="00D853A3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D853A3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D853A3" w:rsidRPr="00AF231D" w:rsidRDefault="00D853A3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DOKTOR N. MED.</w:t>
            </w:r>
          </w:p>
        </w:tc>
        <w:tc>
          <w:tcPr>
            <w:tcW w:w="2003" w:type="dxa"/>
            <w:noWrap/>
            <w:vAlign w:val="bottom"/>
          </w:tcPr>
          <w:p w:rsidR="00D853A3" w:rsidRPr="00AF231D" w:rsidRDefault="00D853A3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D853A3" w:rsidRPr="00AF231D" w:rsidRDefault="00D853A3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D853A3" w:rsidRPr="00AF231D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D853A3" w:rsidRPr="00AF231D" w:rsidRDefault="00D853A3" w:rsidP="007549CD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D853A3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D853A3" w:rsidRPr="00AF231D" w:rsidRDefault="00D853A3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03" w:type="dxa"/>
            <w:noWrap/>
            <w:vAlign w:val="bottom"/>
          </w:tcPr>
          <w:p w:rsidR="00D853A3" w:rsidRPr="00AF231D" w:rsidRDefault="00D853A3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D853A3" w:rsidRPr="00AF231D" w:rsidRDefault="00D853A3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D853A3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D853A3" w:rsidRPr="00AF231D" w:rsidRDefault="00D853A3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03" w:type="dxa"/>
            <w:noWrap/>
            <w:vAlign w:val="bottom"/>
          </w:tcPr>
          <w:p w:rsidR="00D853A3" w:rsidRPr="00AF231D" w:rsidRDefault="00D853A3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D853A3" w:rsidRPr="00AF231D" w:rsidRDefault="00D853A3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D853A3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D853A3" w:rsidRPr="00AF231D" w:rsidRDefault="00D853A3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03" w:type="dxa"/>
            <w:noWrap/>
            <w:vAlign w:val="bottom"/>
          </w:tcPr>
          <w:p w:rsidR="00D853A3" w:rsidRPr="00AF231D" w:rsidRDefault="00D853A3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D853A3" w:rsidRPr="00AF231D" w:rsidRDefault="00D853A3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D853A3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D853A3" w:rsidRPr="00AF231D" w:rsidRDefault="00D853A3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03" w:type="dxa"/>
            <w:noWrap/>
          </w:tcPr>
          <w:p w:rsidR="00D853A3" w:rsidRPr="00AF231D" w:rsidRDefault="00D853A3" w:rsidP="000D5CB8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D853A3" w:rsidRPr="00AF231D" w:rsidRDefault="00D853A3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53A3" w:rsidRPr="00AF231D" w:rsidRDefault="00D853A3" w:rsidP="007549CD">
      <w:pPr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 xml:space="preserve">*  CZ. 1 FORMULARZA </w:t>
      </w:r>
      <w:r w:rsidRPr="00AF231D">
        <w:rPr>
          <w:rFonts w:ascii="Century Gothic" w:hAnsi="Century Gothic" w:cs="Century Gothic"/>
          <w:sz w:val="18"/>
          <w:szCs w:val="18"/>
        </w:rPr>
        <w:t>- Punkty uzyskane w części 1 (kwalifikacje zawodowe) sumują się – kwalifikacje należy potwierdzić załączeniem kserokopii stosownego dokumentu.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1955"/>
        <w:gridCol w:w="1573"/>
      </w:tblGrid>
      <w:tr w:rsidR="00D853A3" w:rsidRPr="00AF231D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3A3" w:rsidRPr="00AF231D" w:rsidRDefault="00D853A3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3A3" w:rsidRPr="00AF231D" w:rsidRDefault="00D853A3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3A3" w:rsidRPr="00AF231D" w:rsidRDefault="00D853A3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D853A3" w:rsidRPr="00AF231D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D853A3" w:rsidRPr="00AF231D" w:rsidRDefault="00D853A3" w:rsidP="007549CD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D853A3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3A3" w:rsidRPr="00AF231D" w:rsidRDefault="00D853A3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3A3" w:rsidRPr="00AF231D" w:rsidRDefault="00D853A3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3A3" w:rsidRPr="00AF231D" w:rsidRDefault="00D853A3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D853A3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3A3" w:rsidRPr="00AF231D" w:rsidRDefault="00D853A3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3A3" w:rsidRPr="00AF231D" w:rsidRDefault="00D853A3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3A3" w:rsidRPr="00AF231D" w:rsidRDefault="00D853A3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D853A3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3A3" w:rsidRPr="00AF231D" w:rsidRDefault="00D853A3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3A3" w:rsidRPr="00AF231D" w:rsidRDefault="00D853A3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2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3A3" w:rsidRPr="00AF231D" w:rsidRDefault="00D853A3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D853A3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3A3" w:rsidRPr="00AF231D" w:rsidRDefault="00D853A3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3A3" w:rsidRPr="00AF231D" w:rsidRDefault="00D853A3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3A3" w:rsidRPr="00AF231D" w:rsidRDefault="00D853A3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D853A3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3A3" w:rsidRPr="00AF231D" w:rsidRDefault="00D853A3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3A3" w:rsidRPr="00AF231D" w:rsidRDefault="00D853A3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5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3A3" w:rsidRPr="00AF231D" w:rsidRDefault="00D853A3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D853A3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3A3" w:rsidRPr="00AF231D" w:rsidRDefault="00D853A3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br w:type="page"/>
            </w: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KRYTERIUM - DYSPOZYCYJNOŚĆ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3A3" w:rsidRPr="00AF231D" w:rsidRDefault="00D853A3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3A3" w:rsidRPr="00AF231D" w:rsidRDefault="00D853A3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D853A3" w:rsidRPr="00AF231D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853A3" w:rsidRPr="00AF231D" w:rsidRDefault="00D853A3" w:rsidP="00DA1125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3. DYSPOZYCYJNOŚĆ</w:t>
            </w:r>
          </w:p>
        </w:tc>
      </w:tr>
      <w:tr w:rsidR="00D853A3" w:rsidRPr="00AF231D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853A3" w:rsidRPr="00AF231D" w:rsidRDefault="00D853A3" w:rsidP="00914B71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3.1. DEKLAROWANA minimalna LICZBA GODZIN ŚWIADCZENIA USŁUG W MIESIĄCU - ŁĄCZNA:)   </w:t>
            </w:r>
          </w:p>
        </w:tc>
      </w:tr>
      <w:tr w:rsidR="00D853A3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3A3" w:rsidRPr="00AF231D" w:rsidRDefault="00D853A3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Do 1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6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3A3" w:rsidRPr="00AF231D" w:rsidRDefault="00D853A3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3A3" w:rsidRPr="00AF231D" w:rsidRDefault="00D853A3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D853A3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3A3" w:rsidRPr="00AF231D" w:rsidRDefault="00D853A3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16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>1-2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2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3A3" w:rsidRPr="00AF231D" w:rsidRDefault="00D853A3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5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3A3" w:rsidRPr="00AF231D" w:rsidRDefault="00D853A3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D853A3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3A3" w:rsidRPr="00AF231D" w:rsidRDefault="00D853A3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Powyżej 2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2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3A3" w:rsidRPr="00AF231D" w:rsidRDefault="00D853A3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0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3A3" w:rsidRPr="00AF231D" w:rsidRDefault="00D853A3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D853A3" w:rsidRPr="00AF231D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3A3" w:rsidRPr="00AF231D" w:rsidRDefault="00D853A3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</w:tbl>
    <w:p w:rsidR="00D853A3" w:rsidRPr="00AF231D" w:rsidRDefault="00D853A3" w:rsidP="001029B5">
      <w:pPr>
        <w:spacing w:after="40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>Uwaga! Deklarowana minimalna liczba godzin winna być zgodna z oferowaną liczbą godzin świadczenia usług wskazaną w formularzu ofertowo-cenowym pod rygorem uznania jako wiążącej niższej wartości.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3528"/>
      </w:tblGrid>
      <w:tr w:rsidR="00D853A3" w:rsidRPr="00AF231D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853A3" w:rsidRPr="00AF231D" w:rsidRDefault="00D853A3" w:rsidP="00914FB3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RAZEM LICZBA PUNKTÓW: ..........................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3A3" w:rsidRPr="00AF231D" w:rsidRDefault="00D853A3" w:rsidP="00914FB3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D853A3" w:rsidRPr="00AF231D" w:rsidRDefault="00D853A3" w:rsidP="00914FB3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D853A3" w:rsidRPr="00AF231D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853A3" w:rsidRPr="00AF231D" w:rsidRDefault="00D853A3" w:rsidP="00914FB3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D853A3" w:rsidRPr="00AF231D" w:rsidRDefault="00D853A3" w:rsidP="00914FB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D853A3" w:rsidRPr="00AF231D" w:rsidRDefault="00D853A3" w:rsidP="0002665E">
      <w:pPr>
        <w:pStyle w:val="BodyText"/>
        <w:spacing w:after="0" w:line="240" w:lineRule="auto"/>
        <w:jc w:val="both"/>
        <w:rPr>
          <w:rFonts w:ascii="Century Gothic" w:hAnsi="Century Gothic" w:cs="Century Gothic"/>
          <w:color w:val="auto"/>
          <w:sz w:val="18"/>
          <w:szCs w:val="18"/>
        </w:rPr>
      </w:pPr>
    </w:p>
    <w:p w:rsidR="00D853A3" w:rsidRPr="00AF231D" w:rsidRDefault="00D853A3" w:rsidP="0002665E">
      <w:pPr>
        <w:pStyle w:val="BodyText"/>
        <w:spacing w:after="0" w:line="240" w:lineRule="auto"/>
        <w:jc w:val="both"/>
        <w:rPr>
          <w:rFonts w:ascii="Century Gothic" w:hAnsi="Century Gothic" w:cs="Century Gothic"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color w:val="auto"/>
          <w:sz w:val="18"/>
          <w:szCs w:val="18"/>
        </w:rPr>
        <w:t>***Przedstawiciel Oferenta załącza stosowne pełnomocnictwo w oryginale lub uwierzytelnione przez notariusza lub przez mocodawcę</w:t>
      </w:r>
    </w:p>
    <w:sectPr w:rsidR="00D853A3" w:rsidRPr="00AF231D" w:rsidSect="0045407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3A3" w:rsidRDefault="00D853A3" w:rsidP="00A8421C">
      <w:pPr>
        <w:spacing w:after="0" w:line="240" w:lineRule="auto"/>
      </w:pPr>
      <w:r>
        <w:separator/>
      </w:r>
    </w:p>
  </w:endnote>
  <w:endnote w:type="continuationSeparator" w:id="0">
    <w:p w:rsidR="00D853A3" w:rsidRDefault="00D853A3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A3" w:rsidRDefault="00D853A3" w:rsidP="00B90AE7">
    <w:pPr>
      <w:pStyle w:val="Footer"/>
      <w:jc w:val="center"/>
      <w:rPr>
        <w:b/>
        <w:bCs/>
        <w:sz w:val="16"/>
        <w:szCs w:val="16"/>
      </w:rPr>
    </w:pPr>
  </w:p>
  <w:p w:rsidR="00D853A3" w:rsidRDefault="00D853A3" w:rsidP="005A63B5">
    <w:pPr>
      <w:pStyle w:val="Footer"/>
      <w:spacing w:before="240"/>
      <w:rPr>
        <w:b/>
        <w:bCs/>
        <w:noProof/>
        <w:lang w:eastAsia="pl-PL"/>
      </w:rPr>
    </w:pPr>
    <w:r w:rsidRPr="006F0083">
      <w:rPr>
        <w:rFonts w:ascii="Century Gothic" w:hAnsi="Century Gothic" w:cs="Century Gothic"/>
        <w:b/>
        <w:bCs/>
        <w:color w:val="004685"/>
      </w:rPr>
      <w:t>Szpitale Pomorskie Sp. z o.o.</w:t>
    </w:r>
    <w:r w:rsidRPr="009D473E">
      <w:rPr>
        <w:b/>
        <w:bCs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8" type="#_x0000_t75" style="width:299.25pt;height:18pt;visibility:visible">
          <v:imagedata r:id="rId1" o:title=""/>
        </v:shape>
      </w:pict>
    </w:r>
  </w:p>
  <w:p w:rsidR="00D853A3" w:rsidRPr="006F0083" w:rsidRDefault="00D853A3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853A3" w:rsidRPr="006F0083" w:rsidRDefault="00D853A3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853A3" w:rsidRPr="006F0083" w:rsidRDefault="00D853A3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| kapitał zakładowy: 16</w:t>
    </w:r>
    <w:r>
      <w:rPr>
        <w:rFonts w:ascii="Century Gothic" w:hAnsi="Century Gothic" w:cs="Century Gothic"/>
        <w:color w:val="004685"/>
        <w:sz w:val="18"/>
        <w:szCs w:val="18"/>
      </w:rPr>
      <w:t>4 480 0</w:t>
    </w:r>
    <w:r w:rsidRPr="006F0083">
      <w:rPr>
        <w:rFonts w:ascii="Century Gothic" w:hAnsi="Century Gothic" w:cs="Century Gothic"/>
        <w:color w:val="004685"/>
        <w:sz w:val="18"/>
        <w:szCs w:val="18"/>
      </w:rPr>
      <w:t>00,00 zł</w:t>
    </w:r>
  </w:p>
  <w:p w:rsidR="00D853A3" w:rsidRPr="006F0083" w:rsidRDefault="00D853A3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D853A3" w:rsidRPr="001800AA" w:rsidRDefault="00D853A3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1800AA"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3A3" w:rsidRDefault="00D853A3" w:rsidP="00A8421C">
      <w:pPr>
        <w:spacing w:after="0" w:line="240" w:lineRule="auto"/>
      </w:pPr>
      <w:r>
        <w:separator/>
      </w:r>
    </w:p>
  </w:footnote>
  <w:footnote w:type="continuationSeparator" w:id="0">
    <w:p w:rsidR="00D853A3" w:rsidRDefault="00D853A3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A3" w:rsidRDefault="00D853A3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A3" w:rsidRDefault="00D853A3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0" type="#_x0000_t75" style="position:absolute;margin-left:0;margin-top:0;width:453.35pt;height:441.9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>
      <w:rPr>
        <w:noProof/>
        <w:lang w:eastAsia="pl-PL"/>
      </w:rPr>
      <w:pict>
        <v:shape id="Obraz 6" o:spid="_x0000_i1026" type="#_x0000_t75" style="width:135.75pt;height:44.25pt;visibility:visible">
          <v:imagedata r:id="rId2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A3" w:rsidRDefault="00D853A3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1" type="#_x0000_t75" style="position:absolute;margin-left:0;margin-top:0;width:453.35pt;height:4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bCs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3">
    <w:nsid w:val="0000001D"/>
    <w:multiLevelType w:val="multilevel"/>
    <w:tmpl w:val="8188BF74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Century Gothic" w:eastAsia="Times New Roman" w:hAnsi="Century Gothic"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hint="default"/>
        <w:sz w:val="20"/>
        <w:szCs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5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7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8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2D6F2B"/>
    <w:multiLevelType w:val="hybridMultilevel"/>
    <w:tmpl w:val="39B8D99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00E24AF"/>
    <w:multiLevelType w:val="hybridMultilevel"/>
    <w:tmpl w:val="0FF20396"/>
    <w:lvl w:ilvl="0" w:tplc="14D446C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sz w:val="18"/>
        <w:szCs w:val="18"/>
      </w:rPr>
    </w:lvl>
  </w:abstractNum>
  <w:abstractNum w:abstractNumId="40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0"/>
  </w:num>
  <w:num w:numId="7">
    <w:abstractNumId w:val="3"/>
  </w:num>
  <w:num w:numId="8">
    <w:abstractNumId w:val="4"/>
  </w:num>
  <w:num w:numId="9">
    <w:abstractNumId w:val="30"/>
  </w:num>
  <w:num w:numId="10">
    <w:abstractNumId w:val="10"/>
  </w:num>
  <w:num w:numId="11">
    <w:abstractNumId w:val="7"/>
  </w:num>
  <w:num w:numId="12">
    <w:abstractNumId w:val="27"/>
  </w:num>
  <w:num w:numId="13">
    <w:abstractNumId w:val="5"/>
  </w:num>
  <w:num w:numId="14">
    <w:abstractNumId w:val="8"/>
  </w:num>
  <w:num w:numId="15">
    <w:abstractNumId w:val="9"/>
  </w:num>
  <w:num w:numId="16">
    <w:abstractNumId w:val="24"/>
  </w:num>
  <w:num w:numId="17">
    <w:abstractNumId w:val="12"/>
  </w:num>
  <w:num w:numId="18">
    <w:abstractNumId w:val="41"/>
  </w:num>
  <w:num w:numId="19">
    <w:abstractNumId w:val="11"/>
  </w:num>
  <w:num w:numId="20">
    <w:abstractNumId w:val="18"/>
  </w:num>
  <w:num w:numId="21">
    <w:abstractNumId w:val="31"/>
  </w:num>
  <w:num w:numId="22">
    <w:abstractNumId w:val="23"/>
  </w:num>
  <w:num w:numId="23">
    <w:abstractNumId w:val="17"/>
  </w:num>
  <w:num w:numId="24">
    <w:abstractNumId w:val="33"/>
  </w:num>
  <w:num w:numId="25">
    <w:abstractNumId w:val="14"/>
  </w:num>
  <w:num w:numId="26">
    <w:abstractNumId w:val="13"/>
  </w:num>
  <w:num w:numId="27">
    <w:abstractNumId w:val="3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3"/>
  </w:num>
  <w:num w:numId="31">
    <w:abstractNumId w:val="26"/>
  </w:num>
  <w:num w:numId="32">
    <w:abstractNumId w:val="21"/>
  </w:num>
  <w:num w:numId="33">
    <w:abstractNumId w:val="34"/>
  </w:num>
  <w:num w:numId="34">
    <w:abstractNumId w:val="39"/>
  </w:num>
  <w:num w:numId="35">
    <w:abstractNumId w:val="15"/>
  </w:num>
  <w:num w:numId="36">
    <w:abstractNumId w:val="16"/>
  </w:num>
  <w:num w:numId="37">
    <w:abstractNumId w:val="40"/>
  </w:num>
  <w:num w:numId="38">
    <w:abstractNumId w:val="22"/>
  </w:num>
  <w:num w:numId="39">
    <w:abstractNumId w:val="25"/>
  </w:num>
  <w:num w:numId="40">
    <w:abstractNumId w:val="37"/>
  </w:num>
  <w:num w:numId="41">
    <w:abstractNumId w:val="38"/>
  </w:num>
  <w:num w:numId="42">
    <w:abstractNumId w:val="28"/>
  </w:num>
  <w:num w:numId="43">
    <w:abstractNumId w:val="42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00212"/>
    <w:rsid w:val="000109AF"/>
    <w:rsid w:val="00010EC6"/>
    <w:rsid w:val="0002665E"/>
    <w:rsid w:val="00030A66"/>
    <w:rsid w:val="00030C5A"/>
    <w:rsid w:val="0003424C"/>
    <w:rsid w:val="00034FC5"/>
    <w:rsid w:val="00037AFB"/>
    <w:rsid w:val="0004050B"/>
    <w:rsid w:val="00042EAE"/>
    <w:rsid w:val="00054A56"/>
    <w:rsid w:val="0005556A"/>
    <w:rsid w:val="000615A6"/>
    <w:rsid w:val="0006380F"/>
    <w:rsid w:val="00067476"/>
    <w:rsid w:val="00074CB6"/>
    <w:rsid w:val="00077185"/>
    <w:rsid w:val="0007788C"/>
    <w:rsid w:val="00085B33"/>
    <w:rsid w:val="000872D7"/>
    <w:rsid w:val="00094B0A"/>
    <w:rsid w:val="00096DBC"/>
    <w:rsid w:val="000A08B2"/>
    <w:rsid w:val="000A231D"/>
    <w:rsid w:val="000A347B"/>
    <w:rsid w:val="000A37A9"/>
    <w:rsid w:val="000A5A9C"/>
    <w:rsid w:val="000A5AC9"/>
    <w:rsid w:val="000A7DCB"/>
    <w:rsid w:val="000B19DD"/>
    <w:rsid w:val="000B2AD7"/>
    <w:rsid w:val="000B713F"/>
    <w:rsid w:val="000B7B9A"/>
    <w:rsid w:val="000C1352"/>
    <w:rsid w:val="000C2113"/>
    <w:rsid w:val="000C2FD0"/>
    <w:rsid w:val="000D4B0C"/>
    <w:rsid w:val="000D5CB8"/>
    <w:rsid w:val="000E1283"/>
    <w:rsid w:val="000E4DF4"/>
    <w:rsid w:val="000F146E"/>
    <w:rsid w:val="000F3942"/>
    <w:rsid w:val="000F7C1E"/>
    <w:rsid w:val="00101AC7"/>
    <w:rsid w:val="001029B5"/>
    <w:rsid w:val="0010458F"/>
    <w:rsid w:val="0011003B"/>
    <w:rsid w:val="0011070A"/>
    <w:rsid w:val="001122CC"/>
    <w:rsid w:val="001174A8"/>
    <w:rsid w:val="001241F6"/>
    <w:rsid w:val="00132CF4"/>
    <w:rsid w:val="0013428C"/>
    <w:rsid w:val="00144F19"/>
    <w:rsid w:val="00146A8E"/>
    <w:rsid w:val="00150A1C"/>
    <w:rsid w:val="0015272C"/>
    <w:rsid w:val="00152AE5"/>
    <w:rsid w:val="001534C8"/>
    <w:rsid w:val="00160056"/>
    <w:rsid w:val="00160861"/>
    <w:rsid w:val="001675EB"/>
    <w:rsid w:val="00167974"/>
    <w:rsid w:val="001706D1"/>
    <w:rsid w:val="00177A20"/>
    <w:rsid w:val="001800AA"/>
    <w:rsid w:val="0018046C"/>
    <w:rsid w:val="001847C4"/>
    <w:rsid w:val="00185BDF"/>
    <w:rsid w:val="001873C5"/>
    <w:rsid w:val="00190A29"/>
    <w:rsid w:val="00192A04"/>
    <w:rsid w:val="001946E0"/>
    <w:rsid w:val="00196904"/>
    <w:rsid w:val="001A7EBC"/>
    <w:rsid w:val="001B1735"/>
    <w:rsid w:val="001B2370"/>
    <w:rsid w:val="001B403D"/>
    <w:rsid w:val="001B625F"/>
    <w:rsid w:val="001B7ADB"/>
    <w:rsid w:val="001C2DFF"/>
    <w:rsid w:val="001C79B9"/>
    <w:rsid w:val="001C7FA7"/>
    <w:rsid w:val="001D45E2"/>
    <w:rsid w:val="001E0D22"/>
    <w:rsid w:val="001E2848"/>
    <w:rsid w:val="001E6BDC"/>
    <w:rsid w:val="001E7997"/>
    <w:rsid w:val="001F342C"/>
    <w:rsid w:val="001F4D76"/>
    <w:rsid w:val="001F5BAA"/>
    <w:rsid w:val="001F778B"/>
    <w:rsid w:val="00205617"/>
    <w:rsid w:val="0020644B"/>
    <w:rsid w:val="00210041"/>
    <w:rsid w:val="00211484"/>
    <w:rsid w:val="00211FF0"/>
    <w:rsid w:val="00212495"/>
    <w:rsid w:val="0021724F"/>
    <w:rsid w:val="00220B02"/>
    <w:rsid w:val="002210B3"/>
    <w:rsid w:val="00221C47"/>
    <w:rsid w:val="00222997"/>
    <w:rsid w:val="00223E6E"/>
    <w:rsid w:val="00225FDD"/>
    <w:rsid w:val="0022674E"/>
    <w:rsid w:val="002307F1"/>
    <w:rsid w:val="00230B0C"/>
    <w:rsid w:val="0023353F"/>
    <w:rsid w:val="00240AF3"/>
    <w:rsid w:val="00244A93"/>
    <w:rsid w:val="00246701"/>
    <w:rsid w:val="0024729E"/>
    <w:rsid w:val="00247B6E"/>
    <w:rsid w:val="002501FA"/>
    <w:rsid w:val="00251E21"/>
    <w:rsid w:val="0025287D"/>
    <w:rsid w:val="00256276"/>
    <w:rsid w:val="00256B5D"/>
    <w:rsid w:val="00260F36"/>
    <w:rsid w:val="00261151"/>
    <w:rsid w:val="0026622E"/>
    <w:rsid w:val="00266CF6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6028"/>
    <w:rsid w:val="00297C52"/>
    <w:rsid w:val="002A03E6"/>
    <w:rsid w:val="002A237E"/>
    <w:rsid w:val="002A5E4E"/>
    <w:rsid w:val="002B1E55"/>
    <w:rsid w:val="002B68E5"/>
    <w:rsid w:val="002C1031"/>
    <w:rsid w:val="002C2FF8"/>
    <w:rsid w:val="002C3B39"/>
    <w:rsid w:val="002C3EBF"/>
    <w:rsid w:val="002C5377"/>
    <w:rsid w:val="002C5A5A"/>
    <w:rsid w:val="002C6866"/>
    <w:rsid w:val="002D0BA8"/>
    <w:rsid w:val="002D3D68"/>
    <w:rsid w:val="002D500A"/>
    <w:rsid w:val="002E0160"/>
    <w:rsid w:val="002E480D"/>
    <w:rsid w:val="002E6B1C"/>
    <w:rsid w:val="002F6AB5"/>
    <w:rsid w:val="00301972"/>
    <w:rsid w:val="00301A95"/>
    <w:rsid w:val="003032FB"/>
    <w:rsid w:val="00303FA4"/>
    <w:rsid w:val="0031059E"/>
    <w:rsid w:val="00313B0C"/>
    <w:rsid w:val="00314CDB"/>
    <w:rsid w:val="003228F1"/>
    <w:rsid w:val="003245AF"/>
    <w:rsid w:val="00326105"/>
    <w:rsid w:val="00330BF0"/>
    <w:rsid w:val="00332C96"/>
    <w:rsid w:val="0033455C"/>
    <w:rsid w:val="00334B4D"/>
    <w:rsid w:val="00334C64"/>
    <w:rsid w:val="0034048A"/>
    <w:rsid w:val="00341D32"/>
    <w:rsid w:val="00342379"/>
    <w:rsid w:val="0034394A"/>
    <w:rsid w:val="00344D5C"/>
    <w:rsid w:val="0035162A"/>
    <w:rsid w:val="00352A75"/>
    <w:rsid w:val="00355350"/>
    <w:rsid w:val="003554EF"/>
    <w:rsid w:val="00355DCB"/>
    <w:rsid w:val="0035759A"/>
    <w:rsid w:val="003619F1"/>
    <w:rsid w:val="003661C7"/>
    <w:rsid w:val="00370126"/>
    <w:rsid w:val="00370971"/>
    <w:rsid w:val="00373BD9"/>
    <w:rsid w:val="0037444A"/>
    <w:rsid w:val="003764F8"/>
    <w:rsid w:val="0037755C"/>
    <w:rsid w:val="00377DE6"/>
    <w:rsid w:val="0038701B"/>
    <w:rsid w:val="003918A0"/>
    <w:rsid w:val="00394430"/>
    <w:rsid w:val="00395233"/>
    <w:rsid w:val="003A48E2"/>
    <w:rsid w:val="003A4BD5"/>
    <w:rsid w:val="003B02EC"/>
    <w:rsid w:val="003B3F4E"/>
    <w:rsid w:val="003C0301"/>
    <w:rsid w:val="003C08C8"/>
    <w:rsid w:val="003C60D1"/>
    <w:rsid w:val="003C7C99"/>
    <w:rsid w:val="003D0553"/>
    <w:rsid w:val="003D225F"/>
    <w:rsid w:val="003D3E9A"/>
    <w:rsid w:val="003E00A4"/>
    <w:rsid w:val="003E190B"/>
    <w:rsid w:val="003E3B2D"/>
    <w:rsid w:val="003E6B80"/>
    <w:rsid w:val="003E7B0F"/>
    <w:rsid w:val="003F1D6F"/>
    <w:rsid w:val="00400401"/>
    <w:rsid w:val="004029F2"/>
    <w:rsid w:val="0040575A"/>
    <w:rsid w:val="00406824"/>
    <w:rsid w:val="0041038B"/>
    <w:rsid w:val="00411A6E"/>
    <w:rsid w:val="0041547D"/>
    <w:rsid w:val="0042117D"/>
    <w:rsid w:val="00422A35"/>
    <w:rsid w:val="00422A5E"/>
    <w:rsid w:val="0042461B"/>
    <w:rsid w:val="00426062"/>
    <w:rsid w:val="00426585"/>
    <w:rsid w:val="00431011"/>
    <w:rsid w:val="00431FF8"/>
    <w:rsid w:val="00435296"/>
    <w:rsid w:val="004409F5"/>
    <w:rsid w:val="004446EE"/>
    <w:rsid w:val="00445FFB"/>
    <w:rsid w:val="00454077"/>
    <w:rsid w:val="004576B1"/>
    <w:rsid w:val="004577E4"/>
    <w:rsid w:val="00466402"/>
    <w:rsid w:val="00471284"/>
    <w:rsid w:val="00471F7C"/>
    <w:rsid w:val="00482B36"/>
    <w:rsid w:val="00483B87"/>
    <w:rsid w:val="004863F7"/>
    <w:rsid w:val="0049000D"/>
    <w:rsid w:val="00492F88"/>
    <w:rsid w:val="0049518E"/>
    <w:rsid w:val="004979AB"/>
    <w:rsid w:val="004A0666"/>
    <w:rsid w:val="004A2D08"/>
    <w:rsid w:val="004A68C9"/>
    <w:rsid w:val="004B1EE8"/>
    <w:rsid w:val="004B4F9A"/>
    <w:rsid w:val="004B5AB5"/>
    <w:rsid w:val="004C4531"/>
    <w:rsid w:val="004C496F"/>
    <w:rsid w:val="004D2377"/>
    <w:rsid w:val="004E237F"/>
    <w:rsid w:val="004E5F69"/>
    <w:rsid w:val="004F4579"/>
    <w:rsid w:val="004F6C17"/>
    <w:rsid w:val="00500EE4"/>
    <w:rsid w:val="00503326"/>
    <w:rsid w:val="00504FEA"/>
    <w:rsid w:val="00507BED"/>
    <w:rsid w:val="00510662"/>
    <w:rsid w:val="00511A5A"/>
    <w:rsid w:val="00511D73"/>
    <w:rsid w:val="00516728"/>
    <w:rsid w:val="005203D0"/>
    <w:rsid w:val="00521417"/>
    <w:rsid w:val="005241E8"/>
    <w:rsid w:val="00532A1F"/>
    <w:rsid w:val="00534A06"/>
    <w:rsid w:val="00534C33"/>
    <w:rsid w:val="00536E9C"/>
    <w:rsid w:val="00542B3E"/>
    <w:rsid w:val="00543D78"/>
    <w:rsid w:val="005515A8"/>
    <w:rsid w:val="0055429F"/>
    <w:rsid w:val="00557A4E"/>
    <w:rsid w:val="00561528"/>
    <w:rsid w:val="00563863"/>
    <w:rsid w:val="00564762"/>
    <w:rsid w:val="005670AA"/>
    <w:rsid w:val="005777C1"/>
    <w:rsid w:val="005800E3"/>
    <w:rsid w:val="00580DC1"/>
    <w:rsid w:val="00584189"/>
    <w:rsid w:val="00593E76"/>
    <w:rsid w:val="0059642E"/>
    <w:rsid w:val="005A1E97"/>
    <w:rsid w:val="005A1FD0"/>
    <w:rsid w:val="005A3DF9"/>
    <w:rsid w:val="005A5949"/>
    <w:rsid w:val="005A63B5"/>
    <w:rsid w:val="005B0D2F"/>
    <w:rsid w:val="005C0A58"/>
    <w:rsid w:val="005C2F40"/>
    <w:rsid w:val="005C5BCE"/>
    <w:rsid w:val="005D0424"/>
    <w:rsid w:val="005D16F3"/>
    <w:rsid w:val="005D34FA"/>
    <w:rsid w:val="005D3BBE"/>
    <w:rsid w:val="005E06BA"/>
    <w:rsid w:val="005E3E89"/>
    <w:rsid w:val="005F4509"/>
    <w:rsid w:val="005F4543"/>
    <w:rsid w:val="005F4652"/>
    <w:rsid w:val="005F49A3"/>
    <w:rsid w:val="005F7DBF"/>
    <w:rsid w:val="0060299A"/>
    <w:rsid w:val="0061058D"/>
    <w:rsid w:val="00611172"/>
    <w:rsid w:val="0061166F"/>
    <w:rsid w:val="006153D9"/>
    <w:rsid w:val="006172C5"/>
    <w:rsid w:val="0062067B"/>
    <w:rsid w:val="00620689"/>
    <w:rsid w:val="00620AA3"/>
    <w:rsid w:val="00636CC6"/>
    <w:rsid w:val="006378C1"/>
    <w:rsid w:val="00643C64"/>
    <w:rsid w:val="00651CCA"/>
    <w:rsid w:val="00653817"/>
    <w:rsid w:val="00653BFA"/>
    <w:rsid w:val="00655AD7"/>
    <w:rsid w:val="00657600"/>
    <w:rsid w:val="00663262"/>
    <w:rsid w:val="00664EF1"/>
    <w:rsid w:val="00665495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5C84"/>
    <w:rsid w:val="0069206C"/>
    <w:rsid w:val="0069244E"/>
    <w:rsid w:val="00692530"/>
    <w:rsid w:val="006934F9"/>
    <w:rsid w:val="00695923"/>
    <w:rsid w:val="006A0756"/>
    <w:rsid w:val="006A1002"/>
    <w:rsid w:val="006A1DD8"/>
    <w:rsid w:val="006A75C5"/>
    <w:rsid w:val="006B16E6"/>
    <w:rsid w:val="006B3FF7"/>
    <w:rsid w:val="006B7321"/>
    <w:rsid w:val="006C6A61"/>
    <w:rsid w:val="006D41D2"/>
    <w:rsid w:val="006E01F2"/>
    <w:rsid w:val="006E189B"/>
    <w:rsid w:val="006E24B4"/>
    <w:rsid w:val="006E55E0"/>
    <w:rsid w:val="006E7F37"/>
    <w:rsid w:val="006F0083"/>
    <w:rsid w:val="006F382E"/>
    <w:rsid w:val="00705103"/>
    <w:rsid w:val="00706B2C"/>
    <w:rsid w:val="0071073F"/>
    <w:rsid w:val="00715D6A"/>
    <w:rsid w:val="00715DC1"/>
    <w:rsid w:val="007216A4"/>
    <w:rsid w:val="00723D1C"/>
    <w:rsid w:val="007248FE"/>
    <w:rsid w:val="00731026"/>
    <w:rsid w:val="0073317D"/>
    <w:rsid w:val="00734F9B"/>
    <w:rsid w:val="00735FE2"/>
    <w:rsid w:val="00736FD3"/>
    <w:rsid w:val="00745617"/>
    <w:rsid w:val="0074583F"/>
    <w:rsid w:val="00745FEA"/>
    <w:rsid w:val="007470C9"/>
    <w:rsid w:val="00750442"/>
    <w:rsid w:val="00750E2F"/>
    <w:rsid w:val="007512E6"/>
    <w:rsid w:val="00751853"/>
    <w:rsid w:val="00752731"/>
    <w:rsid w:val="007549CD"/>
    <w:rsid w:val="00754EE8"/>
    <w:rsid w:val="007615F2"/>
    <w:rsid w:val="00763AD8"/>
    <w:rsid w:val="00770751"/>
    <w:rsid w:val="00771138"/>
    <w:rsid w:val="007716E8"/>
    <w:rsid w:val="00775E8A"/>
    <w:rsid w:val="0078006E"/>
    <w:rsid w:val="00780734"/>
    <w:rsid w:val="007809B0"/>
    <w:rsid w:val="00782030"/>
    <w:rsid w:val="00792410"/>
    <w:rsid w:val="007958A9"/>
    <w:rsid w:val="007979D3"/>
    <w:rsid w:val="007A13E1"/>
    <w:rsid w:val="007A3003"/>
    <w:rsid w:val="007B0216"/>
    <w:rsid w:val="007B09F7"/>
    <w:rsid w:val="007B0D52"/>
    <w:rsid w:val="007B381E"/>
    <w:rsid w:val="007C6583"/>
    <w:rsid w:val="007C6C00"/>
    <w:rsid w:val="007D0C96"/>
    <w:rsid w:val="007D6339"/>
    <w:rsid w:val="00801932"/>
    <w:rsid w:val="00802056"/>
    <w:rsid w:val="00803B36"/>
    <w:rsid w:val="00813008"/>
    <w:rsid w:val="00814354"/>
    <w:rsid w:val="008152BE"/>
    <w:rsid w:val="00815B65"/>
    <w:rsid w:val="00820A08"/>
    <w:rsid w:val="00820FED"/>
    <w:rsid w:val="008218D2"/>
    <w:rsid w:val="008237D6"/>
    <w:rsid w:val="008253B8"/>
    <w:rsid w:val="0082748A"/>
    <w:rsid w:val="00831D80"/>
    <w:rsid w:val="00834621"/>
    <w:rsid w:val="008436AF"/>
    <w:rsid w:val="008442AD"/>
    <w:rsid w:val="00854908"/>
    <w:rsid w:val="008631EC"/>
    <w:rsid w:val="008636C0"/>
    <w:rsid w:val="0086569E"/>
    <w:rsid w:val="00873731"/>
    <w:rsid w:val="00874121"/>
    <w:rsid w:val="008766FA"/>
    <w:rsid w:val="0088024B"/>
    <w:rsid w:val="00882090"/>
    <w:rsid w:val="008879CA"/>
    <w:rsid w:val="008925EA"/>
    <w:rsid w:val="00894107"/>
    <w:rsid w:val="00895798"/>
    <w:rsid w:val="00895FAA"/>
    <w:rsid w:val="008A5BCF"/>
    <w:rsid w:val="008A75E6"/>
    <w:rsid w:val="008A76E8"/>
    <w:rsid w:val="008B5DDB"/>
    <w:rsid w:val="008C1018"/>
    <w:rsid w:val="008C198F"/>
    <w:rsid w:val="008C413E"/>
    <w:rsid w:val="008C4534"/>
    <w:rsid w:val="008D2C14"/>
    <w:rsid w:val="008D7EF5"/>
    <w:rsid w:val="008E7EA6"/>
    <w:rsid w:val="008F02E9"/>
    <w:rsid w:val="008F752F"/>
    <w:rsid w:val="00902859"/>
    <w:rsid w:val="0090531A"/>
    <w:rsid w:val="009100CC"/>
    <w:rsid w:val="0091128E"/>
    <w:rsid w:val="0091198F"/>
    <w:rsid w:val="00914B71"/>
    <w:rsid w:val="00914FB3"/>
    <w:rsid w:val="00915F3B"/>
    <w:rsid w:val="00916D0E"/>
    <w:rsid w:val="0092038A"/>
    <w:rsid w:val="009223B1"/>
    <w:rsid w:val="00923EBC"/>
    <w:rsid w:val="0092487E"/>
    <w:rsid w:val="009251C2"/>
    <w:rsid w:val="00925487"/>
    <w:rsid w:val="009261B3"/>
    <w:rsid w:val="00930AF2"/>
    <w:rsid w:val="0093338D"/>
    <w:rsid w:val="009352BB"/>
    <w:rsid w:val="00941DBE"/>
    <w:rsid w:val="0094569B"/>
    <w:rsid w:val="0094583F"/>
    <w:rsid w:val="00947C04"/>
    <w:rsid w:val="00951E66"/>
    <w:rsid w:val="00951FDF"/>
    <w:rsid w:val="00953CC7"/>
    <w:rsid w:val="009559A6"/>
    <w:rsid w:val="00956BD6"/>
    <w:rsid w:val="00957DF8"/>
    <w:rsid w:val="00961F4A"/>
    <w:rsid w:val="00964664"/>
    <w:rsid w:val="00964F82"/>
    <w:rsid w:val="009650DB"/>
    <w:rsid w:val="009663D8"/>
    <w:rsid w:val="00972395"/>
    <w:rsid w:val="009736C9"/>
    <w:rsid w:val="00981EDC"/>
    <w:rsid w:val="0098238D"/>
    <w:rsid w:val="0098361A"/>
    <w:rsid w:val="0098591A"/>
    <w:rsid w:val="009861ED"/>
    <w:rsid w:val="00986C7D"/>
    <w:rsid w:val="00992A4B"/>
    <w:rsid w:val="009941AB"/>
    <w:rsid w:val="009961E0"/>
    <w:rsid w:val="009A2EDD"/>
    <w:rsid w:val="009B7CAF"/>
    <w:rsid w:val="009C2C5E"/>
    <w:rsid w:val="009C2EF8"/>
    <w:rsid w:val="009C3BE5"/>
    <w:rsid w:val="009C47B6"/>
    <w:rsid w:val="009C6936"/>
    <w:rsid w:val="009C7D4D"/>
    <w:rsid w:val="009D0E53"/>
    <w:rsid w:val="009D473E"/>
    <w:rsid w:val="009D49EE"/>
    <w:rsid w:val="009D5D17"/>
    <w:rsid w:val="009D6D4A"/>
    <w:rsid w:val="009D7295"/>
    <w:rsid w:val="009E1B8E"/>
    <w:rsid w:val="009E2673"/>
    <w:rsid w:val="009E3189"/>
    <w:rsid w:val="009F007A"/>
    <w:rsid w:val="009F3AD4"/>
    <w:rsid w:val="00A00993"/>
    <w:rsid w:val="00A017F9"/>
    <w:rsid w:val="00A03646"/>
    <w:rsid w:val="00A06C61"/>
    <w:rsid w:val="00A10A9D"/>
    <w:rsid w:val="00A15CD0"/>
    <w:rsid w:val="00A1748A"/>
    <w:rsid w:val="00A17FA0"/>
    <w:rsid w:val="00A20A32"/>
    <w:rsid w:val="00A25D0A"/>
    <w:rsid w:val="00A314F4"/>
    <w:rsid w:val="00A35DEF"/>
    <w:rsid w:val="00A4786F"/>
    <w:rsid w:val="00A51908"/>
    <w:rsid w:val="00A55505"/>
    <w:rsid w:val="00A575C7"/>
    <w:rsid w:val="00A579E6"/>
    <w:rsid w:val="00A57B8F"/>
    <w:rsid w:val="00A75AEC"/>
    <w:rsid w:val="00A7720B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2B8D"/>
    <w:rsid w:val="00AA37A9"/>
    <w:rsid w:val="00AA6A50"/>
    <w:rsid w:val="00AA7F1C"/>
    <w:rsid w:val="00AB4345"/>
    <w:rsid w:val="00AB4E2D"/>
    <w:rsid w:val="00AC0186"/>
    <w:rsid w:val="00AC07BF"/>
    <w:rsid w:val="00AC6A9D"/>
    <w:rsid w:val="00AD009A"/>
    <w:rsid w:val="00AD016C"/>
    <w:rsid w:val="00AD11E4"/>
    <w:rsid w:val="00AD16F5"/>
    <w:rsid w:val="00AD3931"/>
    <w:rsid w:val="00AD6A79"/>
    <w:rsid w:val="00AE74AB"/>
    <w:rsid w:val="00AE7D0A"/>
    <w:rsid w:val="00AF1331"/>
    <w:rsid w:val="00AF231D"/>
    <w:rsid w:val="00AF2DA7"/>
    <w:rsid w:val="00AF2E9E"/>
    <w:rsid w:val="00AF5D9B"/>
    <w:rsid w:val="00B00305"/>
    <w:rsid w:val="00B031DB"/>
    <w:rsid w:val="00B05317"/>
    <w:rsid w:val="00B0625F"/>
    <w:rsid w:val="00B06B8B"/>
    <w:rsid w:val="00B07298"/>
    <w:rsid w:val="00B1040B"/>
    <w:rsid w:val="00B120FC"/>
    <w:rsid w:val="00B16386"/>
    <w:rsid w:val="00B17397"/>
    <w:rsid w:val="00B17B74"/>
    <w:rsid w:val="00B17D19"/>
    <w:rsid w:val="00B21C61"/>
    <w:rsid w:val="00B31384"/>
    <w:rsid w:val="00B3333F"/>
    <w:rsid w:val="00B34C27"/>
    <w:rsid w:val="00B35646"/>
    <w:rsid w:val="00B4040C"/>
    <w:rsid w:val="00B42330"/>
    <w:rsid w:val="00B43487"/>
    <w:rsid w:val="00B439C0"/>
    <w:rsid w:val="00B50A7B"/>
    <w:rsid w:val="00B551B6"/>
    <w:rsid w:val="00B55AEB"/>
    <w:rsid w:val="00B608E6"/>
    <w:rsid w:val="00B64787"/>
    <w:rsid w:val="00B662BF"/>
    <w:rsid w:val="00B67B61"/>
    <w:rsid w:val="00B70AB5"/>
    <w:rsid w:val="00B75267"/>
    <w:rsid w:val="00B803B4"/>
    <w:rsid w:val="00B81B0D"/>
    <w:rsid w:val="00B8461D"/>
    <w:rsid w:val="00B87DF2"/>
    <w:rsid w:val="00B90AE7"/>
    <w:rsid w:val="00B92FE1"/>
    <w:rsid w:val="00B9584C"/>
    <w:rsid w:val="00B96472"/>
    <w:rsid w:val="00B97A0F"/>
    <w:rsid w:val="00BA183E"/>
    <w:rsid w:val="00BB043D"/>
    <w:rsid w:val="00BB1256"/>
    <w:rsid w:val="00BB34A4"/>
    <w:rsid w:val="00BB562E"/>
    <w:rsid w:val="00BC6301"/>
    <w:rsid w:val="00BC7779"/>
    <w:rsid w:val="00BD3CBE"/>
    <w:rsid w:val="00BD3DF3"/>
    <w:rsid w:val="00BD564A"/>
    <w:rsid w:val="00BE5C8F"/>
    <w:rsid w:val="00BF3C57"/>
    <w:rsid w:val="00BF4ABD"/>
    <w:rsid w:val="00BF5094"/>
    <w:rsid w:val="00BF6BFF"/>
    <w:rsid w:val="00C005AD"/>
    <w:rsid w:val="00C01491"/>
    <w:rsid w:val="00C01DF5"/>
    <w:rsid w:val="00C03538"/>
    <w:rsid w:val="00C04237"/>
    <w:rsid w:val="00C07528"/>
    <w:rsid w:val="00C10C49"/>
    <w:rsid w:val="00C12752"/>
    <w:rsid w:val="00C15A8D"/>
    <w:rsid w:val="00C206FC"/>
    <w:rsid w:val="00C20BE7"/>
    <w:rsid w:val="00C2152B"/>
    <w:rsid w:val="00C22DD4"/>
    <w:rsid w:val="00C236AB"/>
    <w:rsid w:val="00C24545"/>
    <w:rsid w:val="00C25146"/>
    <w:rsid w:val="00C30A0A"/>
    <w:rsid w:val="00C323FA"/>
    <w:rsid w:val="00C41ADE"/>
    <w:rsid w:val="00C438D7"/>
    <w:rsid w:val="00C43D92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56652"/>
    <w:rsid w:val="00C63371"/>
    <w:rsid w:val="00C63C9B"/>
    <w:rsid w:val="00C65AE8"/>
    <w:rsid w:val="00C65DAC"/>
    <w:rsid w:val="00C7052B"/>
    <w:rsid w:val="00C762EB"/>
    <w:rsid w:val="00C830F2"/>
    <w:rsid w:val="00C912BC"/>
    <w:rsid w:val="00C93709"/>
    <w:rsid w:val="00C93FE1"/>
    <w:rsid w:val="00C9414F"/>
    <w:rsid w:val="00C95832"/>
    <w:rsid w:val="00C96416"/>
    <w:rsid w:val="00C966DC"/>
    <w:rsid w:val="00C96842"/>
    <w:rsid w:val="00CA363E"/>
    <w:rsid w:val="00CA6A44"/>
    <w:rsid w:val="00CB43CA"/>
    <w:rsid w:val="00CB6E1E"/>
    <w:rsid w:val="00CB7B5B"/>
    <w:rsid w:val="00CC17B6"/>
    <w:rsid w:val="00CC1831"/>
    <w:rsid w:val="00CC2907"/>
    <w:rsid w:val="00CC59CE"/>
    <w:rsid w:val="00CD0110"/>
    <w:rsid w:val="00CD2C9E"/>
    <w:rsid w:val="00CD510D"/>
    <w:rsid w:val="00CE1285"/>
    <w:rsid w:val="00CE1D3F"/>
    <w:rsid w:val="00CE2563"/>
    <w:rsid w:val="00CF4455"/>
    <w:rsid w:val="00CF67DF"/>
    <w:rsid w:val="00CF75D3"/>
    <w:rsid w:val="00D034E8"/>
    <w:rsid w:val="00D066A8"/>
    <w:rsid w:val="00D0754F"/>
    <w:rsid w:val="00D13B42"/>
    <w:rsid w:val="00D15A88"/>
    <w:rsid w:val="00D165B3"/>
    <w:rsid w:val="00D16901"/>
    <w:rsid w:val="00D22865"/>
    <w:rsid w:val="00D22C6F"/>
    <w:rsid w:val="00D3225E"/>
    <w:rsid w:val="00D32919"/>
    <w:rsid w:val="00D32FF2"/>
    <w:rsid w:val="00D33BBF"/>
    <w:rsid w:val="00D34FC5"/>
    <w:rsid w:val="00D35906"/>
    <w:rsid w:val="00D52E9D"/>
    <w:rsid w:val="00D5321F"/>
    <w:rsid w:val="00D55976"/>
    <w:rsid w:val="00D60272"/>
    <w:rsid w:val="00D77C09"/>
    <w:rsid w:val="00D8475A"/>
    <w:rsid w:val="00D853A3"/>
    <w:rsid w:val="00D91A93"/>
    <w:rsid w:val="00D92BC0"/>
    <w:rsid w:val="00D9777E"/>
    <w:rsid w:val="00D979DA"/>
    <w:rsid w:val="00D97B4A"/>
    <w:rsid w:val="00DA1125"/>
    <w:rsid w:val="00DA3A9C"/>
    <w:rsid w:val="00DA5257"/>
    <w:rsid w:val="00DA53B9"/>
    <w:rsid w:val="00DA6E8C"/>
    <w:rsid w:val="00DA7F98"/>
    <w:rsid w:val="00DB182B"/>
    <w:rsid w:val="00DB2D82"/>
    <w:rsid w:val="00DB3EC1"/>
    <w:rsid w:val="00DB7254"/>
    <w:rsid w:val="00DC0786"/>
    <w:rsid w:val="00DC09BF"/>
    <w:rsid w:val="00DC3CE3"/>
    <w:rsid w:val="00DC3E12"/>
    <w:rsid w:val="00DC3E79"/>
    <w:rsid w:val="00DC587C"/>
    <w:rsid w:val="00DC5D31"/>
    <w:rsid w:val="00DC71EA"/>
    <w:rsid w:val="00DD2A87"/>
    <w:rsid w:val="00DD468E"/>
    <w:rsid w:val="00DD7605"/>
    <w:rsid w:val="00DE1EB4"/>
    <w:rsid w:val="00DE4001"/>
    <w:rsid w:val="00DE62A8"/>
    <w:rsid w:val="00DE644D"/>
    <w:rsid w:val="00DF24C5"/>
    <w:rsid w:val="00DF5136"/>
    <w:rsid w:val="00DF6AFE"/>
    <w:rsid w:val="00E00D68"/>
    <w:rsid w:val="00E021DC"/>
    <w:rsid w:val="00E02DC4"/>
    <w:rsid w:val="00E05F32"/>
    <w:rsid w:val="00E143ED"/>
    <w:rsid w:val="00E15B74"/>
    <w:rsid w:val="00E15C3E"/>
    <w:rsid w:val="00E17EFE"/>
    <w:rsid w:val="00E222BC"/>
    <w:rsid w:val="00E2292A"/>
    <w:rsid w:val="00E2512E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501F6"/>
    <w:rsid w:val="00E50C34"/>
    <w:rsid w:val="00E54323"/>
    <w:rsid w:val="00E56C21"/>
    <w:rsid w:val="00E64086"/>
    <w:rsid w:val="00E75F61"/>
    <w:rsid w:val="00E76980"/>
    <w:rsid w:val="00E80BDF"/>
    <w:rsid w:val="00E80C4C"/>
    <w:rsid w:val="00E83EBE"/>
    <w:rsid w:val="00E84676"/>
    <w:rsid w:val="00E87DE2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B58E7"/>
    <w:rsid w:val="00EB62B2"/>
    <w:rsid w:val="00EB7193"/>
    <w:rsid w:val="00EC0277"/>
    <w:rsid w:val="00EC1D8E"/>
    <w:rsid w:val="00ED0BB2"/>
    <w:rsid w:val="00ED0D81"/>
    <w:rsid w:val="00ED149D"/>
    <w:rsid w:val="00ED1FCD"/>
    <w:rsid w:val="00ED3149"/>
    <w:rsid w:val="00EF1A51"/>
    <w:rsid w:val="00EF212A"/>
    <w:rsid w:val="00EF68AA"/>
    <w:rsid w:val="00F00E6D"/>
    <w:rsid w:val="00F010C1"/>
    <w:rsid w:val="00F012AB"/>
    <w:rsid w:val="00F05BCA"/>
    <w:rsid w:val="00F06F8E"/>
    <w:rsid w:val="00F11E2B"/>
    <w:rsid w:val="00F15358"/>
    <w:rsid w:val="00F218BE"/>
    <w:rsid w:val="00F22C2D"/>
    <w:rsid w:val="00F25837"/>
    <w:rsid w:val="00F301B0"/>
    <w:rsid w:val="00F324F1"/>
    <w:rsid w:val="00F36503"/>
    <w:rsid w:val="00F36EFF"/>
    <w:rsid w:val="00F46A48"/>
    <w:rsid w:val="00F46D2A"/>
    <w:rsid w:val="00F50905"/>
    <w:rsid w:val="00F57075"/>
    <w:rsid w:val="00F60121"/>
    <w:rsid w:val="00F66F96"/>
    <w:rsid w:val="00F70751"/>
    <w:rsid w:val="00F70D07"/>
    <w:rsid w:val="00F7162D"/>
    <w:rsid w:val="00F75F20"/>
    <w:rsid w:val="00F82043"/>
    <w:rsid w:val="00F82AB7"/>
    <w:rsid w:val="00F82D93"/>
    <w:rsid w:val="00F83A54"/>
    <w:rsid w:val="00F8496A"/>
    <w:rsid w:val="00F86EF0"/>
    <w:rsid w:val="00F8774C"/>
    <w:rsid w:val="00F91C7B"/>
    <w:rsid w:val="00F94176"/>
    <w:rsid w:val="00FA3A2F"/>
    <w:rsid w:val="00FA5EED"/>
    <w:rsid w:val="00FB3BFB"/>
    <w:rsid w:val="00FB4123"/>
    <w:rsid w:val="00FB7F5C"/>
    <w:rsid w:val="00FC4990"/>
    <w:rsid w:val="00FC5ADA"/>
    <w:rsid w:val="00FC7D26"/>
    <w:rsid w:val="00FD6CC9"/>
    <w:rsid w:val="00FE1A01"/>
    <w:rsid w:val="00FF0420"/>
    <w:rsid w:val="00FF10F5"/>
    <w:rsid w:val="00FF262D"/>
    <w:rsid w:val="00FF3F7B"/>
    <w:rsid w:val="00FF454D"/>
    <w:rsid w:val="00FF6782"/>
    <w:rsid w:val="00F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8C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21C"/>
  </w:style>
  <w:style w:type="paragraph" w:styleId="Footer">
    <w:name w:val="footer"/>
    <w:basedOn w:val="Normal"/>
    <w:link w:val="Foot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21C"/>
  </w:style>
  <w:style w:type="paragraph" w:styleId="BalloonText">
    <w:name w:val="Balloon Text"/>
    <w:basedOn w:val="Normal"/>
    <w:link w:val="BalloonTextChar"/>
    <w:uiPriority w:val="99"/>
    <w:semiHidden/>
    <w:rsid w:val="00A8421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842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90AE7"/>
    <w:rPr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ListParagraph">
    <w:name w:val="List Paragraph"/>
    <w:basedOn w:val="Normal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</w:style>
  <w:style w:type="character" w:customStyle="1" w:styleId="Pogrubienie1">
    <w:name w:val="Pogrubienie1"/>
    <w:uiPriority w:val="99"/>
    <w:rsid w:val="00C65AE8"/>
    <w:rPr>
      <w:b/>
      <w:bCs/>
    </w:rPr>
  </w:style>
  <w:style w:type="character" w:customStyle="1" w:styleId="ListLabel1">
    <w:name w:val="ListLabel 1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 w:cs="Times New Roman"/>
      <w:b/>
      <w:bCs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szCs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szCs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  <w:szCs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rsid w:val="00C65AE8"/>
    <w:rPr>
      <w:b/>
      <w:bCs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 w:cs="Times New Roman"/>
      <w:b/>
      <w:bCs/>
    </w:rPr>
  </w:style>
  <w:style w:type="paragraph" w:customStyle="1" w:styleId="Nagwek1">
    <w:name w:val="Nagłówek1"/>
    <w:basedOn w:val="Normal"/>
    <w:next w:val="BodyText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Liberation Sans"/>
      <w:color w:val="00000A"/>
      <w:kern w:val="1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BodyTextChar">
    <w:name w:val="Body Text Char"/>
    <w:basedOn w:val="DefaultParagraphFont"/>
    <w:link w:val="Tretekstu"/>
    <w:uiPriority w:val="99"/>
    <w:rsid w:val="00611172"/>
    <w:rPr>
      <w:color w:val="00000A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">
    <w:name w:val="List"/>
    <w:basedOn w:val="BodyText"/>
    <w:uiPriority w:val="99"/>
    <w:rsid w:val="00C65AE8"/>
  </w:style>
  <w:style w:type="paragraph" w:styleId="Caption">
    <w:name w:val="caption"/>
    <w:basedOn w:val="Normal"/>
    <w:uiPriority w:val="99"/>
    <w:qFormat/>
    <w:rsid w:val="00C65AE8"/>
    <w:pPr>
      <w:suppressLineNumbers/>
      <w:suppressAutoHyphens/>
      <w:spacing w:before="120" w:after="120"/>
    </w:pPr>
    <w:rPr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"/>
    <w:uiPriority w:val="99"/>
    <w:rsid w:val="00C65AE8"/>
    <w:pPr>
      <w:suppressLineNumbers/>
      <w:suppressAutoHyphens/>
    </w:pPr>
    <w:rPr>
      <w:color w:val="00000A"/>
      <w:kern w:val="1"/>
    </w:rPr>
  </w:style>
  <w:style w:type="paragraph" w:customStyle="1" w:styleId="Tekstdymka1">
    <w:name w:val="Tekst dymka1"/>
    <w:basedOn w:val="Normal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rFonts w:cs="Calibri"/>
      <w:color w:val="00000A"/>
      <w:kern w:val="1"/>
      <w:lang w:eastAsia="en-US"/>
    </w:rPr>
  </w:style>
  <w:style w:type="paragraph" w:customStyle="1" w:styleId="Akapitzlist1">
    <w:name w:val="Akapit z listą1"/>
    <w:basedOn w:val="Normal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rFonts w:cs="Calibri"/>
      <w:color w:val="00000A"/>
      <w:kern w:val="1"/>
      <w:lang w:eastAsia="ar-SA"/>
    </w:rPr>
  </w:style>
  <w:style w:type="paragraph" w:customStyle="1" w:styleId="Akapitzlist3">
    <w:name w:val="Akapit z listą3"/>
    <w:basedOn w:val="Normal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 w:cs="Segoe UI"/>
      <w:color w:val="00000A"/>
      <w:kern w:val="1"/>
      <w:sz w:val="18"/>
      <w:szCs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 w:cs="Times New Roman"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efaultParagraphFont"/>
    <w:uiPriority w:val="99"/>
    <w:rsid w:val="00C65AE8"/>
  </w:style>
  <w:style w:type="paragraph" w:customStyle="1" w:styleId="Tretekstu">
    <w:name w:val="Treść tekstu"/>
    <w:basedOn w:val="Normal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3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mail('mailto:io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1729</Words>
  <Characters>10375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nawitczak</cp:lastModifiedBy>
  <cp:revision>2</cp:revision>
  <cp:lastPrinted>2018-11-29T10:51:00Z</cp:lastPrinted>
  <dcterms:created xsi:type="dcterms:W3CDTF">2019-04-03T08:27:00Z</dcterms:created>
  <dcterms:modified xsi:type="dcterms:W3CDTF">2019-04-03T08:27:00Z</dcterms:modified>
</cp:coreProperties>
</file>