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1A40CC">
        <w:rPr>
          <w:rFonts w:ascii="Times New Roman" w:hAnsi="Times New Roman"/>
          <w:b/>
        </w:rPr>
        <w:t>25/2019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</w:t>
            </w:r>
            <w:r w:rsidR="00692F04">
              <w:rPr>
                <w:rFonts w:ascii="Times New Roman" w:hAnsi="Times New Roman"/>
                <w:b/>
                <w:bCs/>
                <w:sz w:val="20"/>
                <w:szCs w:val="20"/>
              </w:rPr>
              <w:t>ratownika medycznego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88" w:rsidRDefault="00C85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B6A47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B6A4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  <w:bookmarkStart w:id="0" w:name="_GoBack"/>
    <w:bookmarkEnd w:id="0"/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88" w:rsidRDefault="00C85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C852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528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C852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09AF"/>
    <w:rsid w:val="00026890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A40CC"/>
    <w:rsid w:val="001B6A47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01B5"/>
    <w:rsid w:val="00422A5E"/>
    <w:rsid w:val="00424DC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0B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74CCB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B28CE"/>
    <w:rsid w:val="00AD3931"/>
    <w:rsid w:val="00AE74AB"/>
    <w:rsid w:val="00AF2E9E"/>
    <w:rsid w:val="00B00305"/>
    <w:rsid w:val="00B031DB"/>
    <w:rsid w:val="00B04C1E"/>
    <w:rsid w:val="00B07BDE"/>
    <w:rsid w:val="00B233FD"/>
    <w:rsid w:val="00B27727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85288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4988563-6E17-43AD-AA0C-1A3B69E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Agnieszka Kowalczyk</cp:lastModifiedBy>
  <cp:revision>5</cp:revision>
  <cp:lastPrinted>2018-05-16T09:15:00Z</cp:lastPrinted>
  <dcterms:created xsi:type="dcterms:W3CDTF">2019-03-07T07:30:00Z</dcterms:created>
  <dcterms:modified xsi:type="dcterms:W3CDTF">2019-04-05T08:03:00Z</dcterms:modified>
</cp:coreProperties>
</file>