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5E4DED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14</w:t>
      </w:r>
      <w:r w:rsidR="0072345F">
        <w:rPr>
          <w:rFonts w:ascii="Times New Roman" w:hAnsi="Times New Roman"/>
          <w:bCs/>
          <w:sz w:val="20"/>
          <w:szCs w:val="20"/>
        </w:rPr>
        <w:t>.05</w:t>
      </w:r>
      <w:r w:rsidR="00944D5E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72345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39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92788C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>podpisania umowy do dnia</w:t>
      </w:r>
      <w:r w:rsidR="00915D18">
        <w:rPr>
          <w:rStyle w:val="Domylnaczcionkaakapitu1"/>
          <w:rFonts w:ascii="Times New Roman" w:hAnsi="Times New Roman"/>
          <w:b/>
          <w:sz w:val="20"/>
          <w:szCs w:val="20"/>
        </w:rPr>
        <w:t xml:space="preserve"> 31</w:t>
      </w:r>
      <w:r w:rsidR="00D479E7">
        <w:rPr>
          <w:rStyle w:val="Domylnaczcionkaakapitu1"/>
          <w:rFonts w:ascii="Times New Roman" w:hAnsi="Times New Roman"/>
          <w:b/>
          <w:sz w:val="20"/>
          <w:szCs w:val="20"/>
        </w:rPr>
        <w:t>.05.2022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 xml:space="preserve"> r. 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644724">
        <w:rPr>
          <w:rFonts w:ascii="Times New Roman" w:hAnsi="Times New Roman"/>
          <w:sz w:val="20"/>
          <w:szCs w:val="20"/>
        </w:rPr>
        <w:t>przy ul. Powstania Styczniowego 1 – Szpital Morski im. PCK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D479E7">
        <w:rPr>
          <w:rFonts w:ascii="Times New Roman" w:hAnsi="Times New Roman"/>
          <w:bCs/>
          <w:sz w:val="20"/>
          <w:szCs w:val="20"/>
        </w:rPr>
        <w:t xml:space="preserve"> następujących</w:t>
      </w:r>
      <w:r w:rsidR="00644724">
        <w:rPr>
          <w:rFonts w:ascii="Times New Roman" w:hAnsi="Times New Roman"/>
          <w:bCs/>
          <w:sz w:val="20"/>
          <w:szCs w:val="20"/>
        </w:rPr>
        <w:t xml:space="preserve"> zakresach</w:t>
      </w:r>
      <w:r w:rsidR="00D479E7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210C2E" w:rsidRPr="001F04F1" w:rsidRDefault="001F04F1" w:rsidP="0082152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i Transplantologii Szpiku – ordynacja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EE1B81" w:rsidRPr="001F04F1" w:rsidRDefault="00BF33E2" w:rsidP="00696B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</w:t>
      </w:r>
      <w:r w:rsidR="00203A8D" w:rsidRPr="001F04F1">
        <w:rPr>
          <w:rFonts w:ascii="Times New Roman" w:hAnsi="Times New Roman"/>
          <w:bCs/>
          <w:sz w:val="20"/>
          <w:szCs w:val="20"/>
        </w:rPr>
        <w:t>ni</w:t>
      </w:r>
      <w:r w:rsidR="00DB011A" w:rsidRPr="001F04F1">
        <w:rPr>
          <w:rFonts w:ascii="Times New Roman" w:hAnsi="Times New Roman"/>
          <w:bCs/>
          <w:sz w:val="20"/>
          <w:szCs w:val="20"/>
        </w:rPr>
        <w:t>e świadczeń zdrowotnych przez lekarzy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 w:rsidR="001F04F1" w:rsidRPr="001F04F1">
        <w:rPr>
          <w:rFonts w:ascii="Times New Roman" w:hAnsi="Times New Roman"/>
          <w:bCs/>
          <w:sz w:val="20"/>
          <w:szCs w:val="20"/>
        </w:rPr>
        <w:t>Hematologii i Transplantologii Szpiku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1F04F1" w:rsidRPr="001F04F1">
        <w:rPr>
          <w:rFonts w:ascii="Times New Roman" w:hAnsi="Times New Roman"/>
          <w:bCs/>
          <w:sz w:val="20"/>
          <w:szCs w:val="20"/>
        </w:rPr>
        <w:t>Powstania Styczniowego</w:t>
      </w:r>
      <w:r w:rsidR="00197B1A" w:rsidRPr="001F04F1">
        <w:rPr>
          <w:rFonts w:ascii="Times New Roman" w:hAnsi="Times New Roman"/>
          <w:bCs/>
          <w:sz w:val="20"/>
          <w:szCs w:val="20"/>
        </w:rPr>
        <w:t xml:space="preserve"> </w:t>
      </w:r>
      <w:r w:rsidRPr="001F04F1">
        <w:rPr>
          <w:rFonts w:ascii="Times New Roman" w:hAnsi="Times New Roman"/>
          <w:bCs/>
          <w:sz w:val="20"/>
          <w:szCs w:val="20"/>
        </w:rPr>
        <w:t xml:space="preserve">1 zgodnie z harmonogramem ustalonym przez Udzielającego zamówienia. </w:t>
      </w:r>
    </w:p>
    <w:p w:rsidR="00696BE2" w:rsidRPr="001F04F1" w:rsidRDefault="00EE1B81" w:rsidP="00696BE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EE1B81" w:rsidRPr="001F04F1" w:rsidRDefault="00EE1B81" w:rsidP="00EE1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zostani</w:t>
      </w:r>
      <w:r w:rsidR="00DB011A" w:rsidRPr="001F04F1">
        <w:rPr>
          <w:rFonts w:ascii="Times New Roman" w:hAnsi="Times New Roman"/>
          <w:bCs/>
          <w:sz w:val="20"/>
          <w:szCs w:val="20"/>
        </w:rPr>
        <w:t>e zawarta na okres do d</w:t>
      </w:r>
      <w:r w:rsidR="001F04F1" w:rsidRPr="001F04F1">
        <w:rPr>
          <w:rFonts w:ascii="Times New Roman" w:hAnsi="Times New Roman"/>
          <w:bCs/>
          <w:sz w:val="20"/>
          <w:szCs w:val="20"/>
        </w:rPr>
        <w:t>nia 31.05.2022</w:t>
      </w:r>
      <w:r w:rsidRPr="001F04F1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F36539" w:rsidRPr="001F04F1" w:rsidRDefault="00EE1B81" w:rsidP="0092788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95016" w:rsidRPr="001F04F1" w:rsidRDefault="00A95016" w:rsidP="00A9501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 Transplantologii Szpiku 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A95016" w:rsidRPr="001F04F1" w:rsidRDefault="00A95016" w:rsidP="00A950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Hematologii i Transplantologii Szpiku, w Gdyni przy ul. Powstania Styczniowego 1 zgodnie z harmonogramem ustalonym przez Udzielającego zamówienia. </w:t>
      </w:r>
    </w:p>
    <w:p w:rsidR="00A95016" w:rsidRPr="001F04F1" w:rsidRDefault="00A95016" w:rsidP="00A9501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A95016" w:rsidRPr="001F04F1" w:rsidRDefault="00A95016" w:rsidP="00A950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A95016" w:rsidRPr="001F04F1" w:rsidRDefault="00A95016" w:rsidP="0092788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95016" w:rsidRPr="001F04F1" w:rsidRDefault="00487211" w:rsidP="00A9501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</w:t>
      </w:r>
      <w:r w:rsidR="00A95016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</w:t>
      </w:r>
      <w:r w:rsidR="00A95016">
        <w:rPr>
          <w:rFonts w:ascii="Times New Roman" w:hAnsi="Times New Roman"/>
          <w:b/>
          <w:bCs/>
          <w:sz w:val="20"/>
          <w:szCs w:val="20"/>
          <w:u w:val="single"/>
        </w:rPr>
        <w:t xml:space="preserve">Poradni Hematologicznej. </w:t>
      </w:r>
    </w:p>
    <w:p w:rsidR="00A95016" w:rsidRPr="001F04F1" w:rsidRDefault="00A95016" w:rsidP="007228F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</w:t>
      </w:r>
      <w:r w:rsidR="007228FD">
        <w:rPr>
          <w:rFonts w:ascii="Times New Roman" w:hAnsi="Times New Roman"/>
          <w:bCs/>
          <w:sz w:val="20"/>
          <w:szCs w:val="20"/>
        </w:rPr>
        <w:t xml:space="preserve">Poradni Hematologicznej przy Oddziale Hematologii </w:t>
      </w:r>
      <w:r w:rsidR="007228FD" w:rsidRPr="007228FD">
        <w:rPr>
          <w:rFonts w:ascii="Times New Roman" w:hAnsi="Times New Roman"/>
          <w:bCs/>
          <w:sz w:val="20"/>
          <w:szCs w:val="20"/>
        </w:rPr>
        <w:t>i Transplantologii Szpiku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A95016" w:rsidRPr="001F04F1" w:rsidRDefault="00A95016" w:rsidP="00A9501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A95016" w:rsidRPr="001F04F1" w:rsidRDefault="00A95016" w:rsidP="00A950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F36539" w:rsidRPr="00E20125" w:rsidRDefault="00A95016" w:rsidP="007228FD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BF035D" w:rsidRPr="008A238F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228FD">
        <w:rPr>
          <w:rFonts w:ascii="Times New Roman" w:hAnsi="Times New Roman"/>
          <w:sz w:val="20"/>
          <w:szCs w:val="20"/>
        </w:rPr>
        <w:t>o konkursu mogą przystąpić Oferenci/O</w:t>
      </w:r>
      <w:r>
        <w:rPr>
          <w:rFonts w:ascii="Times New Roman" w:hAnsi="Times New Roman"/>
          <w:sz w:val="20"/>
          <w:szCs w:val="20"/>
        </w:rPr>
        <w:t>ferentki,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2 pkt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D789B" w:rsidRPr="008D789B" w:rsidRDefault="00BF035D" w:rsidP="007228FD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 w:rsidR="00C27849">
        <w:rPr>
          <w:rFonts w:ascii="Times New Roman" w:hAnsi="Times New Roman"/>
          <w:sz w:val="20"/>
          <w:szCs w:val="20"/>
        </w:rPr>
        <w:t xml:space="preserve">iadczeń objętych konkursem </w:t>
      </w:r>
      <w:r w:rsidR="00C27849" w:rsidRPr="008D789B">
        <w:rPr>
          <w:rFonts w:ascii="Times New Roman" w:hAnsi="Times New Roman"/>
          <w:sz w:val="20"/>
          <w:szCs w:val="20"/>
        </w:rPr>
        <w:t>tj.:</w:t>
      </w:r>
      <w:r w:rsidR="007228FD" w:rsidRPr="008D789B">
        <w:rPr>
          <w:rFonts w:ascii="Times New Roman" w:hAnsi="Times New Roman"/>
          <w:bCs/>
          <w:sz w:val="20"/>
          <w:szCs w:val="20"/>
        </w:rPr>
        <w:t xml:space="preserve"> </w:t>
      </w:r>
      <w:r w:rsidR="00C27849" w:rsidRPr="008D789B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8D789B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8D789B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Pr="008D789B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Pr="008D789B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8D789B" w:rsidRPr="008D789B">
        <w:rPr>
          <w:rFonts w:ascii="Times New Roman" w:hAnsi="Times New Roman"/>
          <w:bCs/>
          <w:iCs/>
          <w:sz w:val="20"/>
          <w:szCs w:val="20"/>
          <w:u w:val="single"/>
        </w:rPr>
        <w:t xml:space="preserve"> w następujących dziedzinach:</w:t>
      </w:r>
    </w:p>
    <w:p w:rsidR="008D789B" w:rsidRPr="00811317" w:rsidRDefault="007228FD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11317">
        <w:rPr>
          <w:rFonts w:ascii="Times New Roman" w:hAnsi="Times New Roman"/>
          <w:b/>
          <w:bCs/>
          <w:sz w:val="20"/>
          <w:szCs w:val="20"/>
          <w:u w:val="single"/>
        </w:rPr>
        <w:t>hematol</w:t>
      </w:r>
      <w:r w:rsidR="008D789B" w:rsidRPr="00811317">
        <w:rPr>
          <w:rFonts w:ascii="Times New Roman" w:hAnsi="Times New Roman"/>
          <w:b/>
          <w:bCs/>
          <w:sz w:val="20"/>
          <w:szCs w:val="20"/>
          <w:u w:val="single"/>
        </w:rPr>
        <w:t xml:space="preserve">ogii lub w trakcie odbywania specjalizacji w dziedzinie hematologii </w:t>
      </w:r>
      <w:r w:rsidR="008D789B" w:rsidRPr="00811317">
        <w:rPr>
          <w:rFonts w:ascii="Times New Roman" w:hAnsi="Times New Roman"/>
          <w:bCs/>
          <w:sz w:val="20"/>
          <w:szCs w:val="20"/>
          <w:u w:val="single"/>
        </w:rPr>
        <w:t>(</w:t>
      </w:r>
      <w:r w:rsidR="00811317" w:rsidRPr="00811317">
        <w:rPr>
          <w:rFonts w:ascii="Times New Roman" w:hAnsi="Times New Roman"/>
          <w:bCs/>
          <w:sz w:val="20"/>
          <w:szCs w:val="20"/>
          <w:u w:val="single"/>
        </w:rPr>
        <w:t xml:space="preserve">tj. minimum drugi rok specjalizacji); </w:t>
      </w:r>
    </w:p>
    <w:p w:rsidR="008D789B" w:rsidRPr="008D789B" w:rsidRDefault="008D789B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89B">
        <w:rPr>
          <w:rFonts w:ascii="Times New Roman" w:hAnsi="Times New Roman"/>
          <w:bCs/>
          <w:sz w:val="20"/>
          <w:szCs w:val="20"/>
        </w:rPr>
        <w:t>onkologii;</w:t>
      </w:r>
    </w:p>
    <w:p w:rsidR="00BF035D" w:rsidRPr="008D789B" w:rsidRDefault="008D789B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89B">
        <w:rPr>
          <w:rFonts w:ascii="Times New Roman" w:hAnsi="Times New Roman"/>
          <w:bCs/>
          <w:sz w:val="20"/>
          <w:szCs w:val="20"/>
        </w:rPr>
        <w:t>chorób wewnętrznych.</w:t>
      </w:r>
      <w:bookmarkStart w:id="0" w:name="_GoBack"/>
      <w:bookmarkEnd w:id="0"/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2443F9">
        <w:rPr>
          <w:rFonts w:ascii="Times New Roman" w:hAnsi="Times New Roman"/>
          <w:sz w:val="20"/>
          <w:szCs w:val="20"/>
        </w:rPr>
        <w:t>owe Warunki Konkursu Ofert nr 39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A238F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A238F">
        <w:rPr>
          <w:rFonts w:ascii="Times New Roman" w:hAnsi="Times New Roman"/>
          <w:b/>
          <w:bCs/>
          <w:sz w:val="20"/>
          <w:szCs w:val="20"/>
        </w:rPr>
        <w:t>81</w:t>
      </w:r>
      <w:r w:rsidR="004F7CB8">
        <w:rPr>
          <w:rFonts w:ascii="Times New Roman" w:hAnsi="Times New Roman"/>
          <w:b/>
          <w:bCs/>
          <w:sz w:val="20"/>
          <w:szCs w:val="20"/>
        </w:rPr>
        <w:t>-</w:t>
      </w:r>
      <w:r w:rsidR="002443F9">
        <w:rPr>
          <w:rFonts w:ascii="Times New Roman" w:hAnsi="Times New Roman"/>
          <w:b/>
          <w:bCs/>
          <w:sz w:val="20"/>
          <w:szCs w:val="20"/>
        </w:rPr>
        <w:t>519 Gdynia - Konkurs ofert nr 39</w:t>
      </w:r>
      <w:r w:rsidR="00C51B90">
        <w:rPr>
          <w:rFonts w:ascii="Times New Roman" w:hAnsi="Times New Roman"/>
          <w:b/>
          <w:bCs/>
          <w:sz w:val="20"/>
          <w:szCs w:val="20"/>
        </w:rPr>
        <w:t>/2019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– (zakres oferty).</w:t>
      </w:r>
      <w:r w:rsidR="005E4DED">
        <w:rPr>
          <w:rFonts w:ascii="Times New Roman" w:hAnsi="Times New Roman"/>
          <w:b/>
          <w:sz w:val="20"/>
          <w:szCs w:val="20"/>
        </w:rPr>
        <w:t xml:space="preserve"> Nie otwierać przed 24</w:t>
      </w:r>
      <w:r w:rsidR="002D724A">
        <w:rPr>
          <w:rFonts w:ascii="Times New Roman" w:hAnsi="Times New Roman"/>
          <w:b/>
          <w:sz w:val="20"/>
          <w:szCs w:val="20"/>
        </w:rPr>
        <w:t>.05</w:t>
      </w:r>
      <w:r w:rsidR="00C51B90">
        <w:rPr>
          <w:rFonts w:ascii="Times New Roman" w:hAnsi="Times New Roman"/>
          <w:b/>
          <w:sz w:val="20"/>
          <w:szCs w:val="20"/>
        </w:rPr>
        <w:t>.</w:t>
      </w:r>
      <w:r w:rsidR="00092C99">
        <w:rPr>
          <w:rFonts w:ascii="Times New Roman" w:hAnsi="Times New Roman"/>
          <w:b/>
          <w:sz w:val="20"/>
          <w:szCs w:val="20"/>
        </w:rPr>
        <w:t xml:space="preserve"> </w:t>
      </w:r>
      <w:r w:rsidR="00C51B90">
        <w:rPr>
          <w:rFonts w:ascii="Times New Roman" w:hAnsi="Times New Roman"/>
          <w:b/>
          <w:sz w:val="20"/>
          <w:szCs w:val="20"/>
        </w:rPr>
        <w:t>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C51B90">
        <w:rPr>
          <w:rFonts w:ascii="Times New Roman" w:hAnsi="Times New Roman"/>
          <w:b/>
          <w:sz w:val="20"/>
          <w:szCs w:val="20"/>
        </w:rPr>
        <w:t xml:space="preserve"> o godz. 11.0</w:t>
      </w:r>
      <w:r w:rsidR="00210C2E">
        <w:rPr>
          <w:rFonts w:ascii="Times New Roman" w:hAnsi="Times New Roman"/>
          <w:b/>
          <w:sz w:val="20"/>
          <w:szCs w:val="20"/>
        </w:rPr>
        <w:t>0</w:t>
      </w:r>
      <w:r w:rsidRPr="008A238F">
        <w:rPr>
          <w:rFonts w:ascii="Times New Roman" w:hAnsi="Times New Roman"/>
          <w:b/>
          <w:sz w:val="20"/>
          <w:szCs w:val="20"/>
        </w:rPr>
        <w:t>”</w:t>
      </w:r>
      <w:r w:rsidRPr="008A238F">
        <w:rPr>
          <w:rFonts w:ascii="Times New Roman" w:hAnsi="Times New Roman"/>
          <w:sz w:val="20"/>
          <w:szCs w:val="20"/>
        </w:rPr>
        <w:t xml:space="preserve"> –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C51B90">
        <w:rPr>
          <w:rFonts w:ascii="Times New Roman" w:hAnsi="Times New Roman"/>
          <w:b/>
          <w:sz w:val="20"/>
          <w:szCs w:val="20"/>
        </w:rPr>
        <w:t xml:space="preserve">składać w Kancelarii Spółki, </w:t>
      </w:r>
      <w:r w:rsidR="0005175F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C51B90">
        <w:rPr>
          <w:rFonts w:ascii="Times New Roman" w:hAnsi="Times New Roman"/>
          <w:b/>
          <w:sz w:val="20"/>
          <w:szCs w:val="20"/>
        </w:rPr>
        <w:t>04, tel. (58) 72 60 115 lub 33</w:t>
      </w:r>
      <w:r w:rsidR="002443F9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DA0D15">
        <w:rPr>
          <w:rFonts w:ascii="Times New Roman" w:hAnsi="Times New Roman"/>
          <w:b/>
          <w:bCs/>
          <w:sz w:val="20"/>
          <w:szCs w:val="20"/>
        </w:rPr>
        <w:t>dnia 2</w:t>
      </w:r>
      <w:r w:rsidR="005E4DED">
        <w:rPr>
          <w:rFonts w:ascii="Times New Roman" w:hAnsi="Times New Roman"/>
          <w:b/>
          <w:bCs/>
          <w:sz w:val="20"/>
          <w:szCs w:val="20"/>
        </w:rPr>
        <w:t>4</w:t>
      </w:r>
      <w:r w:rsidR="002D724A">
        <w:rPr>
          <w:rFonts w:ascii="Times New Roman" w:hAnsi="Times New Roman"/>
          <w:b/>
          <w:bCs/>
          <w:sz w:val="20"/>
          <w:szCs w:val="20"/>
        </w:rPr>
        <w:t>.05.2019</w:t>
      </w:r>
      <w:r w:rsidR="009240F6" w:rsidRPr="00C51B90">
        <w:rPr>
          <w:rFonts w:ascii="Times New Roman" w:hAnsi="Times New Roman"/>
          <w:b/>
          <w:bCs/>
          <w:sz w:val="20"/>
          <w:szCs w:val="20"/>
        </w:rPr>
        <w:t xml:space="preserve"> r. do godz. 10</w:t>
      </w:r>
      <w:r w:rsidR="00C51B90" w:rsidRPr="00C51B90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C51B90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154213">
        <w:rPr>
          <w:rFonts w:ascii="Times New Roman" w:hAnsi="Times New Roman"/>
          <w:b/>
          <w:sz w:val="20"/>
          <w:szCs w:val="20"/>
        </w:rPr>
        <w:t xml:space="preserve"> 24</w:t>
      </w:r>
      <w:r w:rsidR="008B208F">
        <w:rPr>
          <w:rFonts w:ascii="Times New Roman" w:hAnsi="Times New Roman"/>
          <w:b/>
          <w:sz w:val="20"/>
          <w:szCs w:val="20"/>
        </w:rPr>
        <w:t>.05</w:t>
      </w:r>
      <w:r w:rsidR="0005175F" w:rsidRPr="0005175F">
        <w:rPr>
          <w:rFonts w:ascii="Times New Roman" w:hAnsi="Times New Roman"/>
          <w:b/>
          <w:sz w:val="20"/>
          <w:szCs w:val="20"/>
        </w:rPr>
        <w:t>.2019 r. o godz. 11.0</w:t>
      </w:r>
      <w:r w:rsidR="00210C2E" w:rsidRPr="0005175F">
        <w:rPr>
          <w:rFonts w:ascii="Times New Roman" w:hAnsi="Times New Roman"/>
          <w:b/>
          <w:sz w:val="20"/>
          <w:szCs w:val="20"/>
        </w:rPr>
        <w:t>0</w:t>
      </w:r>
      <w:r w:rsidRPr="0005175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3703BC">
        <w:rPr>
          <w:rFonts w:ascii="Times New Roman" w:hAnsi="Times New Roman"/>
          <w:b/>
          <w:sz w:val="20"/>
          <w:szCs w:val="20"/>
          <w:u w:val="single"/>
        </w:rPr>
        <w:t>dnia 2</w:t>
      </w:r>
      <w:r w:rsidR="00154213">
        <w:rPr>
          <w:rFonts w:ascii="Times New Roman" w:hAnsi="Times New Roman"/>
          <w:b/>
          <w:sz w:val="20"/>
          <w:szCs w:val="20"/>
          <w:u w:val="single"/>
        </w:rPr>
        <w:t>7</w:t>
      </w:r>
      <w:r w:rsidR="008B208F">
        <w:rPr>
          <w:rFonts w:ascii="Times New Roman" w:hAnsi="Times New Roman"/>
          <w:b/>
          <w:sz w:val="20"/>
          <w:szCs w:val="20"/>
          <w:u w:val="single"/>
        </w:rPr>
        <w:t>.05</w:t>
      </w:r>
      <w:r w:rsidR="009240F6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3703BC">
        <w:rPr>
          <w:rFonts w:ascii="Times New Roman" w:hAnsi="Times New Roman"/>
          <w:bCs/>
          <w:sz w:val="20"/>
          <w:szCs w:val="20"/>
        </w:rPr>
        <w:t>39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D" w:rsidRDefault="00E22BDD" w:rsidP="00A8421C">
      <w:pPr>
        <w:spacing w:after="0" w:line="240" w:lineRule="auto"/>
      </w:pPr>
      <w:r>
        <w:separator/>
      </w:r>
    </w:p>
  </w:endnote>
  <w:end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811317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45pt;height:17.9pt;visibility:visible">
          <v:imagedata r:id="rId1" o:title=""/>
        </v:shape>
      </w:pic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D" w:rsidRDefault="00E22BDD" w:rsidP="00A8421C">
      <w:pPr>
        <w:spacing w:after="0" w:line="240" w:lineRule="auto"/>
      </w:pPr>
      <w:r>
        <w:separator/>
      </w:r>
    </w:p>
  </w:footnote>
  <w:foot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8113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Pr="00406824" w:rsidRDefault="00811317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4.85pt;height:44.05pt;visibility:visible">
          <v:imagedata r:id="rId3" o:title=""/>
        </v:shape>
      </w:pict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811317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55pt;height:30.75pt;visibility:visible">
          <v:imagedata r:id="rId4" o:title=""/>
        </v:shape>
      </w:pict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8113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7854"/>
    <w:rsid w:val="000F61CC"/>
    <w:rsid w:val="00100072"/>
    <w:rsid w:val="001240BD"/>
    <w:rsid w:val="00124FED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33E8"/>
    <w:rsid w:val="00270F2A"/>
    <w:rsid w:val="0027263B"/>
    <w:rsid w:val="002871E7"/>
    <w:rsid w:val="002B0A34"/>
    <w:rsid w:val="002C37A5"/>
    <w:rsid w:val="002D500A"/>
    <w:rsid w:val="002D724A"/>
    <w:rsid w:val="002E0160"/>
    <w:rsid w:val="002E47C0"/>
    <w:rsid w:val="002E4B04"/>
    <w:rsid w:val="002F65F0"/>
    <w:rsid w:val="00317019"/>
    <w:rsid w:val="00317D2B"/>
    <w:rsid w:val="00330BF0"/>
    <w:rsid w:val="00341D32"/>
    <w:rsid w:val="00361F9B"/>
    <w:rsid w:val="003703BC"/>
    <w:rsid w:val="003718D5"/>
    <w:rsid w:val="00372C51"/>
    <w:rsid w:val="00385F10"/>
    <w:rsid w:val="00395233"/>
    <w:rsid w:val="003B2576"/>
    <w:rsid w:val="00406824"/>
    <w:rsid w:val="00422A5E"/>
    <w:rsid w:val="00424A2B"/>
    <w:rsid w:val="004270F9"/>
    <w:rsid w:val="0043478B"/>
    <w:rsid w:val="004518C2"/>
    <w:rsid w:val="00455169"/>
    <w:rsid w:val="004577E4"/>
    <w:rsid w:val="0046620C"/>
    <w:rsid w:val="004802C9"/>
    <w:rsid w:val="00482267"/>
    <w:rsid w:val="00487211"/>
    <w:rsid w:val="00487827"/>
    <w:rsid w:val="004A68C9"/>
    <w:rsid w:val="004B60F6"/>
    <w:rsid w:val="004C28EC"/>
    <w:rsid w:val="004F7CB8"/>
    <w:rsid w:val="00526B8F"/>
    <w:rsid w:val="005318F5"/>
    <w:rsid w:val="00545909"/>
    <w:rsid w:val="00570145"/>
    <w:rsid w:val="00570851"/>
    <w:rsid w:val="005904EA"/>
    <w:rsid w:val="005C3889"/>
    <w:rsid w:val="005D6CA0"/>
    <w:rsid w:val="005E4DED"/>
    <w:rsid w:val="005E772A"/>
    <w:rsid w:val="005E79B6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FF7"/>
    <w:rsid w:val="006C6A61"/>
    <w:rsid w:val="006E1DE1"/>
    <w:rsid w:val="006E24B4"/>
    <w:rsid w:val="006F0083"/>
    <w:rsid w:val="00700453"/>
    <w:rsid w:val="007064B3"/>
    <w:rsid w:val="00706A9A"/>
    <w:rsid w:val="00711C82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7475"/>
    <w:rsid w:val="007E79B5"/>
    <w:rsid w:val="00811317"/>
    <w:rsid w:val="00812675"/>
    <w:rsid w:val="00817E09"/>
    <w:rsid w:val="00820D3D"/>
    <w:rsid w:val="00821521"/>
    <w:rsid w:val="008478E4"/>
    <w:rsid w:val="00867D52"/>
    <w:rsid w:val="00894710"/>
    <w:rsid w:val="008A238F"/>
    <w:rsid w:val="008A5BCF"/>
    <w:rsid w:val="008B208F"/>
    <w:rsid w:val="008D789B"/>
    <w:rsid w:val="008E1150"/>
    <w:rsid w:val="008F6B9B"/>
    <w:rsid w:val="008F7DED"/>
    <w:rsid w:val="008F7F87"/>
    <w:rsid w:val="0091073D"/>
    <w:rsid w:val="00915D18"/>
    <w:rsid w:val="00922FAE"/>
    <w:rsid w:val="009240F6"/>
    <w:rsid w:val="0092788C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95016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3778D"/>
    <w:rsid w:val="00B55B45"/>
    <w:rsid w:val="00B602E6"/>
    <w:rsid w:val="00B63873"/>
    <w:rsid w:val="00B73E1A"/>
    <w:rsid w:val="00B7534A"/>
    <w:rsid w:val="00B81B0D"/>
    <w:rsid w:val="00B826E6"/>
    <w:rsid w:val="00B90AE7"/>
    <w:rsid w:val="00B943DA"/>
    <w:rsid w:val="00BA256B"/>
    <w:rsid w:val="00BA58D4"/>
    <w:rsid w:val="00BA58EB"/>
    <w:rsid w:val="00BC6301"/>
    <w:rsid w:val="00BD4EB9"/>
    <w:rsid w:val="00BF035D"/>
    <w:rsid w:val="00BF20D2"/>
    <w:rsid w:val="00BF33E2"/>
    <w:rsid w:val="00BF7334"/>
    <w:rsid w:val="00C04237"/>
    <w:rsid w:val="00C06520"/>
    <w:rsid w:val="00C0678A"/>
    <w:rsid w:val="00C2152B"/>
    <w:rsid w:val="00C27849"/>
    <w:rsid w:val="00C43D92"/>
    <w:rsid w:val="00C46BCA"/>
    <w:rsid w:val="00C47378"/>
    <w:rsid w:val="00C50E4A"/>
    <w:rsid w:val="00C51B90"/>
    <w:rsid w:val="00C54255"/>
    <w:rsid w:val="00C7052B"/>
    <w:rsid w:val="00C82017"/>
    <w:rsid w:val="00C93709"/>
    <w:rsid w:val="00C96416"/>
    <w:rsid w:val="00CA363E"/>
    <w:rsid w:val="00CA73CC"/>
    <w:rsid w:val="00CC5275"/>
    <w:rsid w:val="00CD2788"/>
    <w:rsid w:val="00CF0A4D"/>
    <w:rsid w:val="00CF35AF"/>
    <w:rsid w:val="00D16901"/>
    <w:rsid w:val="00D236FE"/>
    <w:rsid w:val="00D348C3"/>
    <w:rsid w:val="00D479E7"/>
    <w:rsid w:val="00D55976"/>
    <w:rsid w:val="00D60272"/>
    <w:rsid w:val="00D618E1"/>
    <w:rsid w:val="00D6645D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9243B"/>
    <w:rsid w:val="00E94862"/>
    <w:rsid w:val="00EA355F"/>
    <w:rsid w:val="00EB2454"/>
    <w:rsid w:val="00EB58E7"/>
    <w:rsid w:val="00EB6D4C"/>
    <w:rsid w:val="00EC7CDE"/>
    <w:rsid w:val="00ED3149"/>
    <w:rsid w:val="00EE1B81"/>
    <w:rsid w:val="00EE686C"/>
    <w:rsid w:val="00EF6C65"/>
    <w:rsid w:val="00F11E2B"/>
    <w:rsid w:val="00F277A2"/>
    <w:rsid w:val="00F36539"/>
    <w:rsid w:val="00F40CA6"/>
    <w:rsid w:val="00F43A7B"/>
    <w:rsid w:val="00F60121"/>
    <w:rsid w:val="00F64C6D"/>
    <w:rsid w:val="00FA3A2F"/>
    <w:rsid w:val="00FB571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157CC11-0F53-4595-866B-28691E37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DF24-360D-4154-8663-5ED267C5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115</cp:revision>
  <cp:lastPrinted>2019-04-24T09:28:00Z</cp:lastPrinted>
  <dcterms:created xsi:type="dcterms:W3CDTF">2018-01-09T16:32:00Z</dcterms:created>
  <dcterms:modified xsi:type="dcterms:W3CDTF">2019-05-13T13:22:00Z</dcterms:modified>
</cp:coreProperties>
</file>