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1F5EFF">
        <w:rPr>
          <w:rFonts w:ascii="Times New Roman" w:eastAsia="Times New Roman" w:hAnsi="Times New Roman"/>
          <w:b/>
          <w:sz w:val="28"/>
          <w:szCs w:val="28"/>
        </w:rPr>
        <w:t>39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1279A1">
        <w:rPr>
          <w:rFonts w:ascii="Times New Roman" w:eastAsia="Times New Roman" w:hAnsi="Times New Roman"/>
          <w:b/>
          <w:spacing w:val="20"/>
          <w:sz w:val="28"/>
          <w:szCs w:val="28"/>
        </w:rPr>
        <w:t>14</w:t>
      </w:r>
      <w:r w:rsidR="001F5EFF">
        <w:rPr>
          <w:rFonts w:ascii="Times New Roman" w:eastAsia="Times New Roman" w:hAnsi="Times New Roman"/>
          <w:b/>
          <w:spacing w:val="20"/>
          <w:sz w:val="28"/>
          <w:szCs w:val="28"/>
        </w:rPr>
        <w:t>.05</w:t>
      </w:r>
      <w:r w:rsidR="00BE1451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POWSTANIA STYCZNIOWEGO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SZPITAL MORSKI IM. PCK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903212">
        <w:rPr>
          <w:rFonts w:ascii="Times New Roman" w:eastAsia="Times New Roman" w:hAnsi="Times New Roman"/>
          <w:sz w:val="20"/>
          <w:szCs w:val="20"/>
        </w:rPr>
        <w:t>Wz</w:t>
      </w:r>
      <w:r w:rsidR="001F2B55" w:rsidRPr="00903212">
        <w:rPr>
          <w:rFonts w:ascii="Times New Roman" w:eastAsia="Times New Roman" w:hAnsi="Times New Roman"/>
          <w:sz w:val="20"/>
          <w:szCs w:val="20"/>
        </w:rPr>
        <w:t>ór umowy</w:t>
      </w:r>
      <w:r w:rsidR="006175BA">
        <w:rPr>
          <w:rFonts w:ascii="Times New Roman" w:eastAsia="Times New Roman" w:hAnsi="Times New Roman"/>
          <w:sz w:val="20"/>
          <w:szCs w:val="20"/>
        </w:rPr>
        <w:t>.</w:t>
      </w: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1279A1">
        <w:rPr>
          <w:rFonts w:ascii="Times New Roman" w:eastAsia="Times New Roman" w:hAnsi="Times New Roman"/>
          <w:b/>
        </w:rPr>
        <w:t>14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076387">
        <w:rPr>
          <w:rFonts w:ascii="Times New Roman" w:eastAsia="Times New Roman" w:hAnsi="Times New Roman"/>
          <w:b/>
        </w:rPr>
        <w:t>maja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544AE2">
        <w:rPr>
          <w:rFonts w:ascii="Times New Roman" w:eastAsia="Times New Roman" w:hAnsi="Times New Roman"/>
          <w:b/>
        </w:rPr>
        <w:t xml:space="preserve">2019 r.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42AC6" w:rsidRDefault="00742AC6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56DE8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>przy ul. Powstania Styczniowego 1, Gdynia – Szpital Morski im. PCK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FF3087" w:rsidRDefault="00FF3087" w:rsidP="00FE0D44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E0D44" w:rsidRPr="001F04F1" w:rsidRDefault="00FE0D44" w:rsidP="00FE0D44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ramach kontraktu lekarskiego w Oddziale Hematologii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>i Transplantologii Szpiku – ordynacja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FE0D44" w:rsidRPr="001F04F1" w:rsidRDefault="00FE0D44" w:rsidP="00FE0D4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Oddziale Hematologii i Transplantologii Szpiku, w Gdyni przy ul. Powstania Styczniowego 1 zgodnie z harmonogramem ustalonym przez Udzielającego zamówienia. </w:t>
      </w:r>
    </w:p>
    <w:p w:rsidR="002D44A5" w:rsidRPr="00B56B92" w:rsidRDefault="00FE0D44" w:rsidP="002D44A5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B56B92">
        <w:rPr>
          <w:rFonts w:ascii="Times New Roman" w:hAnsi="Times New Roman"/>
          <w:bCs/>
          <w:sz w:val="20"/>
          <w:szCs w:val="20"/>
          <w:u w:val="single"/>
        </w:rPr>
        <w:t>Udzielający zamówienia dysponuje</w:t>
      </w:r>
      <w:r w:rsidR="002D44A5" w:rsidRPr="00B56B92">
        <w:rPr>
          <w:rFonts w:ascii="Times New Roman" w:hAnsi="Times New Roman"/>
          <w:bCs/>
          <w:sz w:val="20"/>
          <w:szCs w:val="20"/>
          <w:u w:val="single"/>
        </w:rPr>
        <w:t xml:space="preserve"> do wypracowania </w:t>
      </w:r>
      <w:r w:rsidR="001D12CC" w:rsidRPr="00B56B92">
        <w:rPr>
          <w:rFonts w:ascii="Times New Roman" w:hAnsi="Times New Roman"/>
          <w:bCs/>
          <w:sz w:val="20"/>
          <w:szCs w:val="20"/>
          <w:u w:val="single"/>
        </w:rPr>
        <w:t>przez lekarzy</w:t>
      </w:r>
      <w:r w:rsidR="002D44A5" w:rsidRPr="00B56B92">
        <w:rPr>
          <w:rFonts w:ascii="Times New Roman" w:hAnsi="Times New Roman"/>
          <w:bCs/>
          <w:sz w:val="20"/>
          <w:szCs w:val="20"/>
          <w:u w:val="single"/>
        </w:rPr>
        <w:t xml:space="preserve"> średniomiesięcznie pulą od</w:t>
      </w:r>
      <w:r w:rsidR="007B43F4" w:rsidRPr="00B56B92">
        <w:rPr>
          <w:rFonts w:ascii="Times New Roman" w:hAnsi="Times New Roman"/>
          <w:bCs/>
          <w:sz w:val="20"/>
          <w:szCs w:val="20"/>
          <w:u w:val="single"/>
        </w:rPr>
        <w:t xml:space="preserve"> 80</w:t>
      </w:r>
      <w:r w:rsidR="00BC739E" w:rsidRPr="00B56B92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7B43F4" w:rsidRPr="00B56B92">
        <w:rPr>
          <w:rFonts w:ascii="Times New Roman" w:hAnsi="Times New Roman"/>
          <w:bCs/>
          <w:sz w:val="20"/>
          <w:szCs w:val="20"/>
          <w:u w:val="single"/>
        </w:rPr>
        <w:t>-</w:t>
      </w:r>
      <w:r w:rsidR="00BC739E" w:rsidRPr="00B56B92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7B43F4" w:rsidRPr="00B56B92">
        <w:rPr>
          <w:rFonts w:ascii="Times New Roman" w:hAnsi="Times New Roman"/>
          <w:bCs/>
          <w:sz w:val="20"/>
          <w:szCs w:val="20"/>
          <w:u w:val="single"/>
        </w:rPr>
        <w:t xml:space="preserve">160 h. </w:t>
      </w:r>
      <w:r w:rsidR="00B56B92" w:rsidRPr="00B56B92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</w:t>
      </w:r>
      <w:r w:rsidR="00B56B92">
        <w:rPr>
          <w:rFonts w:ascii="Times New Roman" w:hAnsi="Times New Roman"/>
          <w:bCs/>
          <w:sz w:val="20"/>
          <w:szCs w:val="20"/>
          <w:u w:val="single"/>
        </w:rPr>
        <w:t>udzieli zamówienia</w:t>
      </w:r>
      <w:r w:rsidR="007152D7">
        <w:rPr>
          <w:rFonts w:ascii="Times New Roman" w:hAnsi="Times New Roman"/>
          <w:bCs/>
          <w:sz w:val="20"/>
          <w:szCs w:val="20"/>
          <w:u w:val="single"/>
        </w:rPr>
        <w:t xml:space="preserve"> Oferentom, którzy złożyli najkorzystniejsze oferty,</w:t>
      </w:r>
      <w:r w:rsidR="00B56B92" w:rsidRPr="00B56B92">
        <w:rPr>
          <w:rFonts w:ascii="Times New Roman" w:hAnsi="Times New Roman"/>
          <w:bCs/>
          <w:sz w:val="20"/>
          <w:szCs w:val="20"/>
          <w:u w:val="single"/>
        </w:rPr>
        <w:t xml:space="preserve"> do wyczerpania puli godzin, jaką przeznaczył na </w:t>
      </w:r>
      <w:r w:rsidR="00B56B92">
        <w:rPr>
          <w:rFonts w:ascii="Times New Roman" w:hAnsi="Times New Roman"/>
          <w:bCs/>
          <w:sz w:val="20"/>
          <w:szCs w:val="20"/>
          <w:u w:val="single"/>
        </w:rPr>
        <w:t xml:space="preserve">udzielanie świadczeń w w/w zakresie. </w:t>
      </w:r>
    </w:p>
    <w:p w:rsidR="00FE0D44" w:rsidRPr="001024B6" w:rsidRDefault="002D44A5" w:rsidP="001024B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7B43F4">
        <w:rPr>
          <w:rFonts w:ascii="Times New Roman" w:hAnsi="Times New Roman"/>
          <w:bCs/>
          <w:sz w:val="20"/>
          <w:szCs w:val="20"/>
        </w:rPr>
        <w:t xml:space="preserve"> </w:t>
      </w:r>
      <w:r w:rsidR="00FE0D44" w:rsidRPr="007B43F4">
        <w:rPr>
          <w:rFonts w:ascii="Times New Roman" w:hAnsi="Times New Roman"/>
          <w:bCs/>
          <w:sz w:val="20"/>
          <w:szCs w:val="20"/>
        </w:rPr>
        <w:t>Szczegółowy</w:t>
      </w:r>
      <w:r w:rsidR="00FE0D44" w:rsidRPr="001F04F1">
        <w:rPr>
          <w:rFonts w:ascii="Times New Roman" w:hAnsi="Times New Roman"/>
          <w:bCs/>
          <w:sz w:val="20"/>
          <w:szCs w:val="20"/>
        </w:rPr>
        <w:t xml:space="preserve"> zakres obowiązków lekarza wskazany jest w projekcie umowy stanowiącej Załącznik nr 3 do niniejszych Szczegółowych Warunków Konkursu Ofert.</w:t>
      </w:r>
    </w:p>
    <w:p w:rsidR="00FE0D44" w:rsidRPr="001F04F1" w:rsidRDefault="00FE0D44" w:rsidP="00FE0D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Umowa zostanie zawarta na okres do dnia 31.05.2022 r. począwszy od dnia jej podpisania, po prawomocnym rozstrzygnięciu konkursu. </w:t>
      </w:r>
    </w:p>
    <w:p w:rsidR="00FE0D44" w:rsidRPr="001F04F1" w:rsidRDefault="00FE0D44" w:rsidP="00FE0D44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E64A4" w:rsidRPr="001F04F1" w:rsidRDefault="008E64A4" w:rsidP="008E64A4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Hematologii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i Transplantologii Szpiku –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  <w:r w:rsidRPr="001F04F1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 xml:space="preserve"> </w:t>
      </w:r>
    </w:p>
    <w:p w:rsidR="008E64A4" w:rsidRPr="001F04F1" w:rsidRDefault="008E64A4" w:rsidP="008E64A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Oddziale Hematologii i Transplantologii Szpiku, w Gdyni przy ul. Powstania Styczniowego 1 zgodnie z harmonogramem ustalonym przez Udzielającego zamówienia. </w:t>
      </w:r>
    </w:p>
    <w:p w:rsidR="002C447A" w:rsidRDefault="008E64A4" w:rsidP="008E64A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B43F4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dysponuje </w:t>
      </w:r>
      <w:r w:rsidR="001D12CC" w:rsidRPr="007B43F4">
        <w:rPr>
          <w:rFonts w:ascii="Times New Roman" w:hAnsi="Times New Roman"/>
          <w:bCs/>
          <w:sz w:val="20"/>
          <w:szCs w:val="20"/>
          <w:u w:val="single"/>
        </w:rPr>
        <w:t>do wypracowania przez lekarzy</w:t>
      </w:r>
      <w:r w:rsidRPr="007B43F4">
        <w:rPr>
          <w:rFonts w:ascii="Times New Roman" w:hAnsi="Times New Roman"/>
          <w:bCs/>
          <w:sz w:val="20"/>
          <w:szCs w:val="20"/>
          <w:u w:val="single"/>
        </w:rPr>
        <w:t xml:space="preserve"> średniomiesięcznie pulą </w:t>
      </w:r>
      <w:r w:rsidR="00176E45">
        <w:rPr>
          <w:rFonts w:ascii="Times New Roman" w:hAnsi="Times New Roman"/>
          <w:bCs/>
          <w:sz w:val="20"/>
          <w:szCs w:val="20"/>
          <w:u w:val="single"/>
        </w:rPr>
        <w:t xml:space="preserve">100 h. </w:t>
      </w:r>
      <w:r w:rsidR="00752765">
        <w:rPr>
          <w:rFonts w:ascii="Times New Roman" w:hAnsi="Times New Roman"/>
          <w:bCs/>
          <w:sz w:val="20"/>
          <w:szCs w:val="20"/>
          <w:u w:val="single"/>
        </w:rPr>
        <w:br/>
      </w:r>
      <w:r w:rsidR="002C447A" w:rsidRPr="00B56B92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</w:t>
      </w:r>
      <w:r w:rsidR="002C447A">
        <w:rPr>
          <w:rFonts w:ascii="Times New Roman" w:hAnsi="Times New Roman"/>
          <w:bCs/>
          <w:sz w:val="20"/>
          <w:szCs w:val="20"/>
          <w:u w:val="single"/>
        </w:rPr>
        <w:t>udzieli zamówienia</w:t>
      </w:r>
      <w:r w:rsidR="002C447A" w:rsidRPr="00B56B92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752765">
        <w:rPr>
          <w:rFonts w:ascii="Times New Roman" w:hAnsi="Times New Roman"/>
          <w:bCs/>
          <w:sz w:val="20"/>
          <w:szCs w:val="20"/>
          <w:u w:val="single"/>
        </w:rPr>
        <w:t>Oferentom, którzy złożyli najkorzystniejsze oferty,</w:t>
      </w:r>
      <w:r w:rsidR="002C447A" w:rsidRPr="00B56B92">
        <w:rPr>
          <w:rFonts w:ascii="Times New Roman" w:hAnsi="Times New Roman"/>
          <w:bCs/>
          <w:sz w:val="20"/>
          <w:szCs w:val="20"/>
          <w:u w:val="single"/>
        </w:rPr>
        <w:t xml:space="preserve"> do wyczerpania puli godzin, jaką przeznaczył na </w:t>
      </w:r>
      <w:r w:rsidR="002C447A">
        <w:rPr>
          <w:rFonts w:ascii="Times New Roman" w:hAnsi="Times New Roman"/>
          <w:bCs/>
          <w:sz w:val="20"/>
          <w:szCs w:val="20"/>
          <w:u w:val="single"/>
        </w:rPr>
        <w:t xml:space="preserve">udzielanie świadczeń w w/w zakresie. </w:t>
      </w:r>
    </w:p>
    <w:p w:rsidR="008E64A4" w:rsidRPr="008E64A4" w:rsidRDefault="008E64A4" w:rsidP="008E64A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8E64A4" w:rsidRPr="001F04F1" w:rsidRDefault="008E64A4" w:rsidP="008E64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Umowa zostanie zawarta na okres do dnia 31.05.2022 r. począwszy od dnia jej podpisania, po prawomocnym rozstrzygnięciu konkursu. </w:t>
      </w:r>
    </w:p>
    <w:p w:rsidR="008E64A4" w:rsidRPr="001F04F1" w:rsidRDefault="008E64A4" w:rsidP="008E64A4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645666" w:rsidRPr="001F04F1" w:rsidRDefault="00645666" w:rsidP="00645666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</w:t>
      </w:r>
      <w:r w:rsidRPr="001F04F1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Poradni Hematologicznej. </w:t>
      </w:r>
    </w:p>
    <w:p w:rsidR="00645666" w:rsidRPr="001F04F1" w:rsidRDefault="00645666" w:rsidP="0064566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lekarzy w w/w zakresie w </w:t>
      </w:r>
      <w:r>
        <w:rPr>
          <w:rFonts w:ascii="Times New Roman" w:hAnsi="Times New Roman"/>
          <w:bCs/>
          <w:sz w:val="20"/>
          <w:szCs w:val="20"/>
        </w:rPr>
        <w:t xml:space="preserve">Poradni Hematologicznej przy Oddziale Hematologii </w:t>
      </w:r>
      <w:r w:rsidRPr="007228FD">
        <w:rPr>
          <w:rFonts w:ascii="Times New Roman" w:hAnsi="Times New Roman"/>
          <w:bCs/>
          <w:sz w:val="20"/>
          <w:szCs w:val="20"/>
        </w:rPr>
        <w:t>i Transplantologii Szpiku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Powstania Styczniowego 1 zgodnie z harmonogramem ustalonym przez Udzielającego zamówienia. </w:t>
      </w:r>
    </w:p>
    <w:p w:rsidR="00645666" w:rsidRPr="007B43F4" w:rsidRDefault="00645666" w:rsidP="0064566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B43F4">
        <w:rPr>
          <w:rFonts w:ascii="Times New Roman" w:hAnsi="Times New Roman"/>
          <w:bCs/>
          <w:sz w:val="20"/>
          <w:szCs w:val="20"/>
          <w:u w:val="single"/>
        </w:rPr>
        <w:lastRenderedPageBreak/>
        <w:t>Udzielający zamówienia dysponuje do wypracowania przez lekarzy średniomiesięcznie pulą 160</w:t>
      </w:r>
      <w:r w:rsidR="007B43F4">
        <w:rPr>
          <w:rFonts w:ascii="Times New Roman" w:hAnsi="Times New Roman"/>
          <w:bCs/>
          <w:sz w:val="20"/>
          <w:szCs w:val="20"/>
          <w:u w:val="single"/>
        </w:rPr>
        <w:t xml:space="preserve"> h.</w:t>
      </w:r>
      <w:r w:rsidR="002C44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A93085">
        <w:rPr>
          <w:rFonts w:ascii="Times New Roman" w:hAnsi="Times New Roman"/>
          <w:bCs/>
          <w:sz w:val="20"/>
          <w:szCs w:val="20"/>
          <w:u w:val="single"/>
        </w:rPr>
        <w:br/>
      </w:r>
      <w:r w:rsidR="002C447A" w:rsidRPr="00B56B92">
        <w:rPr>
          <w:rFonts w:ascii="Times New Roman" w:hAnsi="Times New Roman"/>
          <w:bCs/>
          <w:sz w:val="20"/>
          <w:szCs w:val="20"/>
          <w:u w:val="single"/>
        </w:rPr>
        <w:t xml:space="preserve">Udzielający zamówienia </w:t>
      </w:r>
      <w:r w:rsidR="002C447A">
        <w:rPr>
          <w:rFonts w:ascii="Times New Roman" w:hAnsi="Times New Roman"/>
          <w:bCs/>
          <w:sz w:val="20"/>
          <w:szCs w:val="20"/>
          <w:u w:val="single"/>
        </w:rPr>
        <w:t>udzieli zamówienia</w:t>
      </w:r>
      <w:r w:rsidR="00A93085">
        <w:rPr>
          <w:rFonts w:ascii="Times New Roman" w:hAnsi="Times New Roman"/>
          <w:bCs/>
          <w:sz w:val="20"/>
          <w:szCs w:val="20"/>
          <w:u w:val="single"/>
        </w:rPr>
        <w:t xml:space="preserve"> Oferentom, którzy złożyli najkorzystniejsze oferty,</w:t>
      </w:r>
      <w:r w:rsidR="002C447A" w:rsidRPr="00B56B92">
        <w:rPr>
          <w:rFonts w:ascii="Times New Roman" w:hAnsi="Times New Roman"/>
          <w:bCs/>
          <w:sz w:val="20"/>
          <w:szCs w:val="20"/>
          <w:u w:val="single"/>
        </w:rPr>
        <w:t xml:space="preserve"> do wyczerpania puli godzin, jaką przeznaczył na </w:t>
      </w:r>
      <w:r w:rsidR="002C447A">
        <w:rPr>
          <w:rFonts w:ascii="Times New Roman" w:hAnsi="Times New Roman"/>
          <w:bCs/>
          <w:sz w:val="20"/>
          <w:szCs w:val="20"/>
          <w:u w:val="single"/>
        </w:rPr>
        <w:t xml:space="preserve">udzielanie świadczeń w w/w zakresie. </w:t>
      </w:r>
      <w:r w:rsidR="007B43F4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7B43F4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:rsidR="00645666" w:rsidRPr="001F04F1" w:rsidRDefault="00645666" w:rsidP="0064566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645666" w:rsidRPr="001F04F1" w:rsidRDefault="00645666" w:rsidP="006456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 xml:space="preserve">Umowa zostanie zawarta na okres do dnia 31.05.2022 r. począwszy od dnia jej podpisania, po prawomocnym rozstrzygnięciu konkursu. </w:t>
      </w:r>
    </w:p>
    <w:p w:rsidR="0068442E" w:rsidRDefault="0068442E" w:rsidP="0068442E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</w:p>
    <w:p w:rsidR="00C65AE8" w:rsidRDefault="00C65AE8" w:rsidP="0068442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576DFA" w:rsidRDefault="00576DFA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91B2D" w:rsidRPr="00D91B2D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CB6CBB" w:rsidRPr="00CB6CBB" w:rsidRDefault="00CB6CBB" w:rsidP="00CB6CBB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CB6CBB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CB6CBB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wykonywania zawodu i tytuł specjalisty w następujących dziedzinach:</w:t>
      </w:r>
    </w:p>
    <w:p w:rsidR="00CB6CBB" w:rsidRPr="008D789B" w:rsidRDefault="00CB6CBB" w:rsidP="00CB6CB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D789B">
        <w:rPr>
          <w:rFonts w:ascii="Times New Roman" w:hAnsi="Times New Roman"/>
          <w:b/>
          <w:bCs/>
          <w:sz w:val="20"/>
          <w:szCs w:val="20"/>
          <w:u w:val="single"/>
        </w:rPr>
        <w:t xml:space="preserve">hematologii lub w trakcie odbywania specjalizacji w dziedzinie hematologii </w:t>
      </w:r>
      <w:r w:rsidRPr="008D789B">
        <w:rPr>
          <w:rFonts w:ascii="Times New Roman" w:hAnsi="Times New Roman"/>
          <w:bCs/>
          <w:sz w:val="20"/>
          <w:szCs w:val="20"/>
          <w:u w:val="single"/>
        </w:rPr>
        <w:t>(</w:t>
      </w:r>
      <w:r w:rsidR="00101E5D">
        <w:rPr>
          <w:rFonts w:ascii="Times New Roman" w:hAnsi="Times New Roman"/>
          <w:bCs/>
          <w:sz w:val="20"/>
          <w:szCs w:val="20"/>
          <w:u w:val="single"/>
        </w:rPr>
        <w:t>tj. minimum drugi rok specjalizacji</w:t>
      </w:r>
      <w:r w:rsidRPr="008D789B">
        <w:rPr>
          <w:rFonts w:ascii="Times New Roman" w:hAnsi="Times New Roman"/>
          <w:bCs/>
          <w:sz w:val="20"/>
          <w:szCs w:val="20"/>
          <w:u w:val="single"/>
        </w:rPr>
        <w:t xml:space="preserve">); </w:t>
      </w:r>
    </w:p>
    <w:p w:rsidR="00CB6CBB" w:rsidRPr="008D789B" w:rsidRDefault="00CB6CBB" w:rsidP="00CB6CB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789B">
        <w:rPr>
          <w:rFonts w:ascii="Times New Roman" w:hAnsi="Times New Roman"/>
          <w:bCs/>
          <w:sz w:val="20"/>
          <w:szCs w:val="20"/>
        </w:rPr>
        <w:t>onkologii;</w:t>
      </w:r>
    </w:p>
    <w:p w:rsidR="00CB6CBB" w:rsidRPr="008D789B" w:rsidRDefault="00CB6CBB" w:rsidP="00CB6CBB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789B">
        <w:rPr>
          <w:rFonts w:ascii="Times New Roman" w:hAnsi="Times New Roman"/>
          <w:bCs/>
          <w:sz w:val="20"/>
          <w:szCs w:val="20"/>
        </w:rPr>
        <w:t>chorób wewnętrznych.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BA6955" w:rsidRPr="00C348BD" w:rsidRDefault="00F16DFA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411524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411524">
        <w:rPr>
          <w:rFonts w:ascii="Times New Roman" w:hAnsi="Times New Roman"/>
          <w:sz w:val="20"/>
          <w:szCs w:val="20"/>
          <w:u w:val="single"/>
        </w:rPr>
        <w:t xml:space="preserve">Informacje o kwalifikacjach zawodowych osób przeznaczonych do udzielania świadczeń objętych ofertą </w:t>
      </w:r>
      <w:r w:rsidR="00411524">
        <w:rPr>
          <w:rFonts w:ascii="Times New Roman" w:hAnsi="Times New Roman"/>
          <w:sz w:val="20"/>
          <w:szCs w:val="20"/>
          <w:u w:val="single"/>
        </w:rPr>
        <w:br/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– według wzoru stanowiącego Załącznik nr </w:t>
      </w:r>
      <w:r w:rsidR="0069409B" w:rsidRPr="00411524">
        <w:rPr>
          <w:rFonts w:ascii="Times New Roman" w:hAnsi="Times New Roman"/>
          <w:sz w:val="20"/>
          <w:szCs w:val="20"/>
          <w:u w:val="single"/>
        </w:rPr>
        <w:t>2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specjalizację</w:t>
      </w:r>
      <w:r w:rsidR="00411524">
        <w:rPr>
          <w:rFonts w:ascii="Times New Roman" w:hAnsi="Times New Roman"/>
          <w:sz w:val="20"/>
          <w:szCs w:val="20"/>
          <w:u w:val="single"/>
        </w:rPr>
        <w:t xml:space="preserve"> lub odbywanie</w:t>
      </w:r>
      <w:r w:rsidR="00C91A51">
        <w:rPr>
          <w:rFonts w:ascii="Times New Roman" w:hAnsi="Times New Roman"/>
          <w:sz w:val="20"/>
          <w:szCs w:val="20"/>
          <w:u w:val="single"/>
        </w:rPr>
        <w:t>/ukończenie</w:t>
      </w:r>
      <w:r w:rsidR="00411524">
        <w:rPr>
          <w:rFonts w:ascii="Times New Roman" w:hAnsi="Times New Roman"/>
          <w:sz w:val="20"/>
          <w:szCs w:val="20"/>
          <w:u w:val="single"/>
        </w:rPr>
        <w:t xml:space="preserve"> szkolenia specjalizacyjnego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 (dyplom </w:t>
      </w:r>
      <w:r w:rsidR="00EB1694" w:rsidRPr="00411524">
        <w:rPr>
          <w:rFonts w:ascii="Times New Roman" w:hAnsi="Times New Roman"/>
          <w:sz w:val="20"/>
          <w:szCs w:val="20"/>
          <w:u w:val="single"/>
        </w:rPr>
        <w:t xml:space="preserve">uzyskania tytułu specjalisty w </w:t>
      </w:r>
      <w:r w:rsidRPr="00411524">
        <w:rPr>
          <w:rFonts w:ascii="Times New Roman" w:hAnsi="Times New Roman"/>
          <w:sz w:val="20"/>
          <w:szCs w:val="20"/>
          <w:u w:val="single"/>
        </w:rPr>
        <w:t>dziedzinie</w:t>
      </w:r>
      <w:r w:rsidR="00411524">
        <w:rPr>
          <w:rFonts w:ascii="Times New Roman" w:hAnsi="Times New Roman"/>
          <w:sz w:val="20"/>
          <w:szCs w:val="20"/>
          <w:u w:val="single"/>
        </w:rPr>
        <w:t>/zaświadczenie o odbywaniu</w:t>
      </w:r>
      <w:r w:rsidR="00C91A51">
        <w:rPr>
          <w:rFonts w:ascii="Times New Roman" w:hAnsi="Times New Roman"/>
          <w:sz w:val="20"/>
          <w:szCs w:val="20"/>
          <w:u w:val="single"/>
        </w:rPr>
        <w:t xml:space="preserve">/ukończeniu szkolenia </w:t>
      </w:r>
      <w:r w:rsidR="00C91A51">
        <w:rPr>
          <w:rFonts w:ascii="Times New Roman" w:hAnsi="Times New Roman"/>
          <w:sz w:val="20"/>
          <w:szCs w:val="20"/>
          <w:u w:val="single"/>
        </w:rPr>
        <w:lastRenderedPageBreak/>
        <w:t>specjalizacyjnego</w:t>
      </w:r>
      <w:r w:rsidR="00411524">
        <w:rPr>
          <w:rFonts w:ascii="Times New Roman" w:hAnsi="Times New Roman"/>
          <w:sz w:val="20"/>
          <w:szCs w:val="20"/>
          <w:u w:val="single"/>
        </w:rPr>
        <w:t>/</w:t>
      </w:r>
      <w:r w:rsidR="00C91A51">
        <w:rPr>
          <w:rFonts w:ascii="Times New Roman" w:hAnsi="Times New Roman"/>
          <w:sz w:val="20"/>
          <w:szCs w:val="20"/>
          <w:u w:val="single"/>
        </w:rPr>
        <w:t>stosowna adnotacja</w:t>
      </w:r>
      <w:r w:rsidR="00411524">
        <w:rPr>
          <w:rFonts w:ascii="Times New Roman" w:hAnsi="Times New Roman"/>
          <w:sz w:val="20"/>
          <w:szCs w:val="20"/>
          <w:u w:val="single"/>
        </w:rPr>
        <w:t xml:space="preserve"> w książeczce specjalizacyjnej</w:t>
      </w:r>
      <w:r w:rsidR="00924A92">
        <w:rPr>
          <w:rFonts w:ascii="Times New Roman" w:hAnsi="Times New Roman"/>
          <w:sz w:val="20"/>
          <w:szCs w:val="20"/>
          <w:u w:val="single"/>
        </w:rPr>
        <w:t>/zaświadczenie od opiekuna specjalizacji</w:t>
      </w:r>
      <w:r w:rsidRPr="00411524">
        <w:rPr>
          <w:rFonts w:ascii="Times New Roman" w:hAnsi="Times New Roman"/>
          <w:sz w:val="20"/>
          <w:szCs w:val="20"/>
          <w:u w:val="single"/>
        </w:rPr>
        <w:t>)</w:t>
      </w:r>
      <w:r w:rsidR="00407C11" w:rsidRPr="0041152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411524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411524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2F6679" w:rsidRPr="00411524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3D120F" w:rsidRPr="00411524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411524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Pr="00411524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411524">
        <w:rPr>
          <w:rFonts w:ascii="Times New Roman" w:hAnsi="Times New Roman"/>
          <w:sz w:val="20"/>
          <w:szCs w:val="20"/>
          <w:u w:val="single"/>
        </w:rPr>
        <w:t>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</w:t>
      </w:r>
      <w:r w:rsidR="00002E92"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więcej niż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307BFB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002E92">
        <w:rPr>
          <w:rFonts w:ascii="Times New Roman" w:eastAsia="Times New Roman" w:hAnsi="Times New Roman"/>
          <w:b/>
          <w:bCs/>
          <w:sz w:val="20"/>
          <w:szCs w:val="20"/>
        </w:rPr>
        <w:t xml:space="preserve"> 39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037E5">
        <w:rPr>
          <w:rFonts w:ascii="Times New Roman" w:hAnsi="Times New Roman"/>
          <w:b/>
          <w:sz w:val="20"/>
          <w:szCs w:val="20"/>
        </w:rPr>
        <w:t>prze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624E38">
        <w:rPr>
          <w:rFonts w:ascii="Times New Roman" w:eastAsia="Arial" w:hAnsi="Times New Roman"/>
          <w:b/>
          <w:sz w:val="20"/>
          <w:szCs w:val="20"/>
        </w:rPr>
        <w:t>24</w:t>
      </w:r>
      <w:r w:rsidR="00AB6BC5">
        <w:rPr>
          <w:rFonts w:ascii="Times New Roman" w:eastAsia="Arial" w:hAnsi="Times New Roman"/>
          <w:b/>
          <w:sz w:val="20"/>
          <w:szCs w:val="20"/>
        </w:rPr>
        <w:t>.05</w:t>
      </w:r>
      <w:r w:rsidR="00307BFB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037E5">
        <w:rPr>
          <w:rFonts w:ascii="Times New Roman" w:hAnsi="Times New Roman"/>
          <w:b/>
          <w:sz w:val="20"/>
          <w:szCs w:val="20"/>
        </w:rPr>
        <w:t>godz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>
        <w:rPr>
          <w:rFonts w:ascii="Times New Roman" w:hAnsi="Times New Roman"/>
          <w:b/>
          <w:sz w:val="20"/>
          <w:szCs w:val="20"/>
        </w:rPr>
        <w:t>11.0</w:t>
      </w:r>
      <w:r w:rsidR="00A06AA3">
        <w:rPr>
          <w:rFonts w:ascii="Times New Roman" w:hAnsi="Times New Roman"/>
          <w:b/>
          <w:sz w:val="20"/>
          <w:szCs w:val="20"/>
        </w:rPr>
        <w:t>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"</w:t>
      </w:r>
      <w:r w:rsidR="004E787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lastRenderedPageBreak/>
        <w:t>–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307BFB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307BFB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307BFB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B6BC5">
        <w:rPr>
          <w:rFonts w:ascii="Times New Roman" w:eastAsia="Times New Roman" w:hAnsi="Times New Roman"/>
          <w:b/>
          <w:bCs/>
          <w:sz w:val="20"/>
          <w:szCs w:val="20"/>
        </w:rPr>
        <w:t xml:space="preserve"> do dnia </w:t>
      </w:r>
      <w:r w:rsidR="00624E38">
        <w:rPr>
          <w:rFonts w:ascii="Times New Roman" w:eastAsia="Times New Roman" w:hAnsi="Times New Roman"/>
          <w:b/>
          <w:bCs/>
          <w:sz w:val="20"/>
          <w:szCs w:val="20"/>
        </w:rPr>
        <w:t>24</w:t>
      </w:r>
      <w:r w:rsidR="00AB6BC5">
        <w:rPr>
          <w:rFonts w:ascii="Times New Roman" w:eastAsia="Times New Roman" w:hAnsi="Times New Roman"/>
          <w:b/>
          <w:bCs/>
          <w:sz w:val="20"/>
          <w:szCs w:val="20"/>
        </w:rPr>
        <w:t>.05</w:t>
      </w:r>
      <w:r w:rsidR="00530428" w:rsidRPr="00307BFB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307BFB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307BFB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307BFB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5D6CB7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14:30, tel. (58) 72 60 470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CE3656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CE3656">
        <w:rPr>
          <w:rFonts w:ascii="Times New Roman" w:eastAsia="Times New Roman" w:hAnsi="Times New Roman"/>
          <w:sz w:val="20"/>
          <w:szCs w:val="20"/>
        </w:rPr>
        <w:t>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8D3560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8D3560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8D356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17F2D">
        <w:rPr>
          <w:rFonts w:ascii="Times New Roman" w:eastAsia="Times New Roman" w:hAnsi="Times New Roman"/>
          <w:b/>
          <w:sz w:val="20"/>
          <w:szCs w:val="20"/>
        </w:rPr>
        <w:t>24</w:t>
      </w:r>
      <w:r w:rsidR="003C72DE">
        <w:rPr>
          <w:rFonts w:ascii="Times New Roman" w:eastAsia="Times New Roman" w:hAnsi="Times New Roman"/>
          <w:b/>
          <w:sz w:val="20"/>
          <w:szCs w:val="20"/>
        </w:rPr>
        <w:t>.05</w:t>
      </w:r>
      <w:r w:rsidRPr="008D3560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8D3560">
        <w:rPr>
          <w:rFonts w:ascii="Times New Roman" w:eastAsia="Arial" w:hAnsi="Times New Roman"/>
          <w:b/>
          <w:sz w:val="20"/>
          <w:szCs w:val="20"/>
        </w:rPr>
        <w:t>2019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8D3560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8D3560">
        <w:rPr>
          <w:rFonts w:ascii="Times New Roman" w:hAnsi="Times New Roman"/>
          <w:b/>
          <w:bCs/>
          <w:sz w:val="20"/>
          <w:szCs w:val="20"/>
        </w:rPr>
        <w:t>do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8D3560">
        <w:rPr>
          <w:rFonts w:ascii="Times New Roman" w:hAnsi="Times New Roman"/>
          <w:b/>
          <w:bCs/>
          <w:sz w:val="20"/>
          <w:szCs w:val="20"/>
        </w:rPr>
        <w:t>godz.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8D3560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8D3560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8D3560">
        <w:rPr>
          <w:rFonts w:ascii="Times New Roman" w:hAnsi="Times New Roman"/>
          <w:b/>
          <w:bCs/>
          <w:sz w:val="20"/>
          <w:szCs w:val="20"/>
        </w:rPr>
        <w:t>0</w:t>
      </w:r>
      <w:r w:rsidRPr="008D3560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945EB3" w:rsidRDefault="00C65AE8" w:rsidP="008442AD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945EB3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945EB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66AD3">
        <w:rPr>
          <w:rFonts w:ascii="Times New Roman" w:eastAsia="Times New Roman" w:hAnsi="Times New Roman"/>
          <w:b/>
          <w:sz w:val="20"/>
          <w:szCs w:val="20"/>
        </w:rPr>
        <w:t>2</w:t>
      </w:r>
      <w:r w:rsidR="00417F2D">
        <w:rPr>
          <w:rFonts w:ascii="Times New Roman" w:eastAsia="Times New Roman" w:hAnsi="Times New Roman"/>
          <w:b/>
          <w:sz w:val="20"/>
          <w:szCs w:val="20"/>
        </w:rPr>
        <w:t>4</w:t>
      </w:r>
      <w:r w:rsidR="00182A72">
        <w:rPr>
          <w:rFonts w:ascii="Times New Roman" w:eastAsia="Times New Roman" w:hAnsi="Times New Roman"/>
          <w:b/>
          <w:sz w:val="20"/>
          <w:szCs w:val="20"/>
        </w:rPr>
        <w:t>.05</w:t>
      </w:r>
      <w:r w:rsidR="00945EB3" w:rsidRPr="00945EB3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945EB3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945EB3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945EB3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945EB3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946CB6" w:rsidRDefault="00F87A83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przedłużenie okresu związania oferta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794F85" w:rsidRDefault="00794F8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EAF" w:rsidRDefault="00C65AE8" w:rsidP="00C65AE8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leczniczej (tj. Dz.U. 2018 poz.160</w:t>
      </w:r>
      <w:r w:rsidR="003148AC"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148AC">
        <w:rPr>
          <w:rFonts w:ascii="Times New Roman" w:hAnsi="Times New Roman"/>
          <w:sz w:val="20"/>
          <w:szCs w:val="20"/>
        </w:rPr>
        <w:t xml:space="preserve"> Dz.U. z 2018 r. poz. </w:t>
      </w:r>
      <w:r w:rsidR="005A1533" w:rsidRPr="005A1533">
        <w:rPr>
          <w:rFonts w:ascii="Times New Roman" w:hAnsi="Times New Roman"/>
          <w:sz w:val="20"/>
          <w:szCs w:val="20"/>
        </w:rPr>
        <w:t>1510)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48085D">
      <w:pPr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FE72DA">
        <w:rPr>
          <w:rFonts w:ascii="Times New Roman" w:hAnsi="Times New Roman"/>
          <w:b/>
          <w:sz w:val="20"/>
          <w:szCs w:val="20"/>
        </w:rPr>
        <w:t>dnia</w:t>
      </w:r>
      <w:r w:rsidR="00846689" w:rsidRPr="00FE72DA">
        <w:rPr>
          <w:rFonts w:ascii="Times New Roman" w:hAnsi="Times New Roman"/>
          <w:b/>
          <w:sz w:val="20"/>
          <w:szCs w:val="20"/>
        </w:rPr>
        <w:t xml:space="preserve"> </w:t>
      </w:r>
      <w:r w:rsidR="00DF09ED">
        <w:rPr>
          <w:rFonts w:ascii="Times New Roman" w:hAnsi="Times New Roman"/>
          <w:b/>
          <w:sz w:val="20"/>
          <w:szCs w:val="20"/>
        </w:rPr>
        <w:t>27</w:t>
      </w:r>
      <w:r w:rsidR="00FE72DA" w:rsidRPr="00FE72DA">
        <w:rPr>
          <w:rFonts w:ascii="Times New Roman" w:hAnsi="Times New Roman"/>
          <w:b/>
          <w:sz w:val="20"/>
          <w:szCs w:val="20"/>
        </w:rPr>
        <w:t>.05</w:t>
      </w:r>
      <w:r w:rsidR="00475325" w:rsidRPr="00FE72DA">
        <w:rPr>
          <w:rFonts w:ascii="Times New Roman" w:hAnsi="Times New Roman"/>
          <w:b/>
          <w:sz w:val="20"/>
          <w:szCs w:val="20"/>
        </w:rPr>
        <w:t>.2019</w:t>
      </w:r>
      <w:r w:rsidRPr="00FE72DA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  <w:bookmarkStart w:id="0" w:name="_GoBack"/>
      <w:bookmarkEnd w:id="0"/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 xml:space="preserve">do 18-ego dnia miesiąca następującego po miesiącu, w którym </w:t>
      </w:r>
      <w:r w:rsidR="00584189" w:rsidRPr="00107B6D">
        <w:rPr>
          <w:rFonts w:ascii="Times New Roman" w:hAnsi="Times New Roman"/>
          <w:b/>
          <w:sz w:val="20"/>
          <w:szCs w:val="20"/>
        </w:rPr>
        <w:lastRenderedPageBreak/>
        <w:t>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D90596" w:rsidRDefault="00C65AE8" w:rsidP="00107B6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841AB3" w:rsidRPr="00A037E5" w:rsidRDefault="00712627" w:rsidP="00712627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E41842" w:rsidRDefault="00A037E5" w:rsidP="00277E2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41842" w:rsidRDefault="00E41842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1AB3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DB43FE" w:rsidRDefault="00DB43FE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6E24B4" w:rsidRPr="00DA1702" w:rsidRDefault="00241606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Gdynia, dnia 14</w:t>
      </w:r>
      <w:r w:rsidR="00DE25C1">
        <w:rPr>
          <w:rFonts w:ascii="Times New Roman" w:eastAsia="Times New Roman" w:hAnsi="Times New Roman"/>
          <w:sz w:val="20"/>
          <w:szCs w:val="20"/>
        </w:rPr>
        <w:t xml:space="preserve"> maja</w:t>
      </w:r>
      <w:r w:rsidR="00841AB3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9B" w:rsidRDefault="00A1169B" w:rsidP="00A8421C">
      <w:pPr>
        <w:spacing w:after="0" w:line="240" w:lineRule="auto"/>
      </w:pPr>
      <w:r>
        <w:separator/>
      </w:r>
    </w:p>
  </w:endnote>
  <w:end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9B" w:rsidRDefault="00A1169B" w:rsidP="00A8421C">
      <w:pPr>
        <w:spacing w:after="0" w:line="240" w:lineRule="auto"/>
      </w:pPr>
      <w:r>
        <w:separator/>
      </w:r>
    </w:p>
  </w:footnote>
  <w:foot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AE0E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0E7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AE0E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14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2"/>
  </w:num>
  <w:num w:numId="10">
    <w:abstractNumId w:val="11"/>
  </w:num>
  <w:num w:numId="11">
    <w:abstractNumId w:val="8"/>
  </w:num>
  <w:num w:numId="12">
    <w:abstractNumId w:val="28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40"/>
  </w:num>
  <w:num w:numId="19">
    <w:abstractNumId w:val="12"/>
  </w:num>
  <w:num w:numId="20">
    <w:abstractNumId w:val="18"/>
  </w:num>
  <w:num w:numId="21">
    <w:abstractNumId w:val="33"/>
  </w:num>
  <w:num w:numId="22">
    <w:abstractNumId w:val="24"/>
  </w:num>
  <w:num w:numId="23">
    <w:abstractNumId w:val="16"/>
  </w:num>
  <w:num w:numId="24">
    <w:abstractNumId w:val="35"/>
  </w:num>
  <w:num w:numId="25">
    <w:abstractNumId w:val="15"/>
  </w:num>
  <w:num w:numId="26">
    <w:abstractNumId w:val="14"/>
  </w:num>
  <w:num w:numId="27">
    <w:abstractNumId w:val="3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27"/>
  </w:num>
  <w:num w:numId="32">
    <w:abstractNumId w:val="23"/>
  </w:num>
  <w:num w:numId="33">
    <w:abstractNumId w:val="5"/>
  </w:num>
  <w:num w:numId="34">
    <w:abstractNumId w:val="26"/>
  </w:num>
  <w:num w:numId="35">
    <w:abstractNumId w:val="31"/>
  </w:num>
  <w:num w:numId="36">
    <w:abstractNumId w:val="17"/>
  </w:num>
  <w:num w:numId="37">
    <w:abstractNumId w:val="21"/>
  </w:num>
  <w:num w:numId="38">
    <w:abstractNumId w:val="38"/>
  </w:num>
  <w:num w:numId="39">
    <w:abstractNumId w:val="20"/>
  </w:num>
  <w:num w:numId="40">
    <w:abstractNumId w:val="36"/>
  </w:num>
  <w:num w:numId="41">
    <w:abstractNumId w:val="2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2E92"/>
    <w:rsid w:val="00003669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50D6"/>
    <w:rsid w:val="00075435"/>
    <w:rsid w:val="00076387"/>
    <w:rsid w:val="0007788C"/>
    <w:rsid w:val="00081E8B"/>
    <w:rsid w:val="00094DED"/>
    <w:rsid w:val="00094E23"/>
    <w:rsid w:val="00096050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0F222D"/>
    <w:rsid w:val="000F2BE4"/>
    <w:rsid w:val="00101E5D"/>
    <w:rsid w:val="00102414"/>
    <w:rsid w:val="001024B6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12CC"/>
    <w:rsid w:val="001D1D25"/>
    <w:rsid w:val="001D3517"/>
    <w:rsid w:val="001D5E19"/>
    <w:rsid w:val="001E2DBF"/>
    <w:rsid w:val="001F2B55"/>
    <w:rsid w:val="001F4FED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49A6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67E"/>
    <w:rsid w:val="00281ADD"/>
    <w:rsid w:val="00284520"/>
    <w:rsid w:val="00295289"/>
    <w:rsid w:val="0029662F"/>
    <w:rsid w:val="002A11FF"/>
    <w:rsid w:val="002A6327"/>
    <w:rsid w:val="002A6C9C"/>
    <w:rsid w:val="002A79BC"/>
    <w:rsid w:val="002C447A"/>
    <w:rsid w:val="002C5377"/>
    <w:rsid w:val="002C795A"/>
    <w:rsid w:val="002D06F5"/>
    <w:rsid w:val="002D3D68"/>
    <w:rsid w:val="002D44A5"/>
    <w:rsid w:val="002D500A"/>
    <w:rsid w:val="002D623D"/>
    <w:rsid w:val="002E0067"/>
    <w:rsid w:val="002E0160"/>
    <w:rsid w:val="002E415B"/>
    <w:rsid w:val="002F2EF7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E2999"/>
    <w:rsid w:val="003E43DF"/>
    <w:rsid w:val="003E7C8F"/>
    <w:rsid w:val="003F06A9"/>
    <w:rsid w:val="003F0C2C"/>
    <w:rsid w:val="003F4895"/>
    <w:rsid w:val="003F7DB1"/>
    <w:rsid w:val="004008F2"/>
    <w:rsid w:val="0040350C"/>
    <w:rsid w:val="00406824"/>
    <w:rsid w:val="00407C11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58F7"/>
    <w:rsid w:val="00456DE8"/>
    <w:rsid w:val="004576B1"/>
    <w:rsid w:val="004577E4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E7876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42B3E"/>
    <w:rsid w:val="00544AE2"/>
    <w:rsid w:val="005522F0"/>
    <w:rsid w:val="00553DD5"/>
    <w:rsid w:val="00554491"/>
    <w:rsid w:val="00561528"/>
    <w:rsid w:val="00562440"/>
    <w:rsid w:val="00562FD7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D21"/>
    <w:rsid w:val="006004B1"/>
    <w:rsid w:val="00601E81"/>
    <w:rsid w:val="006054DF"/>
    <w:rsid w:val="006175BA"/>
    <w:rsid w:val="00617F6E"/>
    <w:rsid w:val="00623EC6"/>
    <w:rsid w:val="00624E38"/>
    <w:rsid w:val="00632963"/>
    <w:rsid w:val="00640DE7"/>
    <w:rsid w:val="00641456"/>
    <w:rsid w:val="0064566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6F2B57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A7"/>
    <w:rsid w:val="00764D32"/>
    <w:rsid w:val="00766ABD"/>
    <w:rsid w:val="007704DD"/>
    <w:rsid w:val="007708F2"/>
    <w:rsid w:val="00772B56"/>
    <w:rsid w:val="00773A86"/>
    <w:rsid w:val="00777021"/>
    <w:rsid w:val="0078043A"/>
    <w:rsid w:val="00780734"/>
    <w:rsid w:val="00783987"/>
    <w:rsid w:val="00785A7B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6688"/>
    <w:rsid w:val="008024D8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A6A5A"/>
    <w:rsid w:val="008B3845"/>
    <w:rsid w:val="008C3620"/>
    <w:rsid w:val="008C5A9C"/>
    <w:rsid w:val="008D118D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235E8"/>
    <w:rsid w:val="00924737"/>
    <w:rsid w:val="00924A92"/>
    <w:rsid w:val="00925487"/>
    <w:rsid w:val="00930AF2"/>
    <w:rsid w:val="00931FBC"/>
    <w:rsid w:val="00935601"/>
    <w:rsid w:val="009410BC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718FC"/>
    <w:rsid w:val="00972DAF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6777"/>
    <w:rsid w:val="009E1F71"/>
    <w:rsid w:val="009E5754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5175"/>
    <w:rsid w:val="00AB63BB"/>
    <w:rsid w:val="00AB67D0"/>
    <w:rsid w:val="00AB6BC5"/>
    <w:rsid w:val="00AC2CAB"/>
    <w:rsid w:val="00AD3931"/>
    <w:rsid w:val="00AD3D0D"/>
    <w:rsid w:val="00AD56E9"/>
    <w:rsid w:val="00AE0E7A"/>
    <w:rsid w:val="00AE74AB"/>
    <w:rsid w:val="00AF3005"/>
    <w:rsid w:val="00B00305"/>
    <w:rsid w:val="00B031DB"/>
    <w:rsid w:val="00B045D5"/>
    <w:rsid w:val="00B051EC"/>
    <w:rsid w:val="00B05E97"/>
    <w:rsid w:val="00B125F0"/>
    <w:rsid w:val="00B13462"/>
    <w:rsid w:val="00B2230B"/>
    <w:rsid w:val="00B235DE"/>
    <w:rsid w:val="00B2579E"/>
    <w:rsid w:val="00B31384"/>
    <w:rsid w:val="00B31535"/>
    <w:rsid w:val="00B3333F"/>
    <w:rsid w:val="00B3464D"/>
    <w:rsid w:val="00B354FD"/>
    <w:rsid w:val="00B36C1E"/>
    <w:rsid w:val="00B4484F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1A51"/>
    <w:rsid w:val="00C93709"/>
    <w:rsid w:val="00C96416"/>
    <w:rsid w:val="00CA0055"/>
    <w:rsid w:val="00CA1A3B"/>
    <w:rsid w:val="00CA363E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C9C"/>
    <w:rsid w:val="00CE05E1"/>
    <w:rsid w:val="00CE2563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702"/>
    <w:rsid w:val="00DA1E7F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D33"/>
    <w:rsid w:val="00DE25C1"/>
    <w:rsid w:val="00DE6365"/>
    <w:rsid w:val="00DE6676"/>
    <w:rsid w:val="00DE7F4A"/>
    <w:rsid w:val="00DF09ED"/>
    <w:rsid w:val="00DF1B54"/>
    <w:rsid w:val="00DF34AD"/>
    <w:rsid w:val="00E0011D"/>
    <w:rsid w:val="00E03496"/>
    <w:rsid w:val="00E04862"/>
    <w:rsid w:val="00E052D3"/>
    <w:rsid w:val="00E059D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4CBB"/>
    <w:rsid w:val="00E65E0A"/>
    <w:rsid w:val="00E67986"/>
    <w:rsid w:val="00E75733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6DFA"/>
    <w:rsid w:val="00F17304"/>
    <w:rsid w:val="00F22C2D"/>
    <w:rsid w:val="00F40F14"/>
    <w:rsid w:val="00F5185E"/>
    <w:rsid w:val="00F54250"/>
    <w:rsid w:val="00F57E71"/>
    <w:rsid w:val="00F60121"/>
    <w:rsid w:val="00F66AD3"/>
    <w:rsid w:val="00F66F96"/>
    <w:rsid w:val="00F71E44"/>
    <w:rsid w:val="00F7568C"/>
    <w:rsid w:val="00F76CE2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BAA8EFAE-23C0-4EF2-9788-C44C466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3BA3-7A69-4504-B301-6CEB7B5A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3610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210</cp:revision>
  <cp:lastPrinted>2018-11-30T09:45:00Z</cp:lastPrinted>
  <dcterms:created xsi:type="dcterms:W3CDTF">2018-11-28T09:13:00Z</dcterms:created>
  <dcterms:modified xsi:type="dcterms:W3CDTF">2019-05-14T06:38:00Z</dcterms:modified>
</cp:coreProperties>
</file>