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D84C3A">
        <w:rPr>
          <w:rFonts w:ascii="Times New Roman" w:eastAsia="Times New Roman" w:hAnsi="Times New Roman"/>
          <w:b/>
          <w:sz w:val="28"/>
          <w:szCs w:val="28"/>
        </w:rPr>
        <w:t>45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92609E">
        <w:rPr>
          <w:rFonts w:ascii="Times New Roman" w:eastAsia="Times New Roman" w:hAnsi="Times New Roman"/>
          <w:b/>
          <w:spacing w:val="20"/>
          <w:sz w:val="28"/>
          <w:szCs w:val="28"/>
        </w:rPr>
        <w:t>17</w:t>
      </w:r>
      <w:r w:rsidR="001F5EFF">
        <w:rPr>
          <w:rFonts w:ascii="Times New Roman" w:eastAsia="Times New Roman" w:hAnsi="Times New Roman"/>
          <w:b/>
          <w:spacing w:val="20"/>
          <w:sz w:val="28"/>
          <w:szCs w:val="28"/>
        </w:rPr>
        <w:t>.05</w:t>
      </w:r>
      <w:r w:rsidR="00BE1451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92609E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TECHNIKA ELEKTRORADIOLOGII</w:t>
      </w:r>
    </w:p>
    <w:p w:rsidR="0071073F" w:rsidRPr="00A037E5" w:rsidRDefault="001F5EF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C146D3">
        <w:rPr>
          <w:rFonts w:ascii="Times New Roman" w:eastAsia="Times New Roman" w:hAnsi="Times New Roman"/>
          <w:b/>
          <w:sz w:val="24"/>
          <w:szCs w:val="24"/>
        </w:rPr>
        <w:t>WÓJTA RADTKEGO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A165AF" w:rsidRPr="00A037E5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C146D3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C65AE8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903212">
        <w:rPr>
          <w:rFonts w:ascii="Times New Roman" w:eastAsia="Times New Roman" w:hAnsi="Times New Roman"/>
          <w:sz w:val="20"/>
          <w:szCs w:val="20"/>
        </w:rPr>
        <w:t>Wz</w:t>
      </w:r>
      <w:r w:rsidR="001F2B55" w:rsidRPr="00903212">
        <w:rPr>
          <w:rFonts w:ascii="Times New Roman" w:eastAsia="Times New Roman" w:hAnsi="Times New Roman"/>
          <w:sz w:val="20"/>
          <w:szCs w:val="20"/>
        </w:rPr>
        <w:t>ór umowy</w:t>
      </w:r>
      <w:r w:rsidR="006175BA">
        <w:rPr>
          <w:rFonts w:ascii="Times New Roman" w:eastAsia="Times New Roman" w:hAnsi="Times New Roman"/>
          <w:sz w:val="20"/>
          <w:szCs w:val="20"/>
        </w:rPr>
        <w:t>.</w:t>
      </w: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544AE2" w:rsidRDefault="00544AE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C146D3">
        <w:rPr>
          <w:rFonts w:ascii="Times New Roman" w:eastAsia="Times New Roman" w:hAnsi="Times New Roman"/>
          <w:b/>
        </w:rPr>
        <w:t>17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076387">
        <w:rPr>
          <w:rFonts w:ascii="Times New Roman" w:eastAsia="Times New Roman" w:hAnsi="Times New Roman"/>
          <w:b/>
        </w:rPr>
        <w:t>maja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544AE2">
        <w:rPr>
          <w:rFonts w:ascii="Times New Roman" w:eastAsia="Times New Roman" w:hAnsi="Times New Roman"/>
          <w:b/>
        </w:rPr>
        <w:t xml:space="preserve">2019 r.  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42AC6" w:rsidRDefault="00742AC6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F3087" w:rsidRPr="006F73EC" w:rsidRDefault="00C65AE8" w:rsidP="006F73EC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w lokalizacji </w:t>
      </w:r>
      <w:r w:rsidR="007B7D7C">
        <w:rPr>
          <w:rFonts w:ascii="Times New Roman" w:eastAsia="Times New Roman" w:hAnsi="Times New Roman"/>
          <w:sz w:val="20"/>
          <w:szCs w:val="20"/>
        </w:rPr>
        <w:t xml:space="preserve">przy ul. </w:t>
      </w:r>
      <w:r w:rsidR="006F73EC">
        <w:rPr>
          <w:rFonts w:ascii="Times New Roman" w:eastAsia="Times New Roman" w:hAnsi="Times New Roman"/>
          <w:sz w:val="20"/>
          <w:szCs w:val="20"/>
        </w:rPr>
        <w:t>Wójta Radtkego</w:t>
      </w:r>
      <w:r w:rsidR="007B7D7C">
        <w:rPr>
          <w:rFonts w:ascii="Times New Roman" w:eastAsia="Times New Roman" w:hAnsi="Times New Roman"/>
          <w:sz w:val="20"/>
          <w:szCs w:val="20"/>
        </w:rPr>
        <w:t xml:space="preserve"> 1, Gdynia – Szpital </w:t>
      </w:r>
      <w:r w:rsidR="006F73EC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6F73EC" w:rsidRPr="00E44FC6" w:rsidRDefault="006F73EC" w:rsidP="006F73EC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 w:rsidRPr="00E44FC6">
        <w:rPr>
          <w:rFonts w:ascii="Times New Roman" w:hAnsi="Times New Roman"/>
          <w:b/>
          <w:bCs/>
          <w:sz w:val="20"/>
          <w:szCs w:val="20"/>
          <w:u w:val="single"/>
        </w:rPr>
        <w:t xml:space="preserve">III. 1. Świadczenie usług medycznych w ramach kontraktu przez Technika </w:t>
      </w:r>
      <w:proofErr w:type="spellStart"/>
      <w:r w:rsidRPr="00E44FC6">
        <w:rPr>
          <w:rFonts w:ascii="Times New Roman" w:hAnsi="Times New Roman"/>
          <w:b/>
          <w:bCs/>
          <w:sz w:val="20"/>
          <w:szCs w:val="20"/>
          <w:u w:val="single"/>
        </w:rPr>
        <w:t>Elektroradiologii</w:t>
      </w:r>
      <w:proofErr w:type="spellEnd"/>
      <w:r w:rsidRPr="00E44FC6">
        <w:rPr>
          <w:rFonts w:ascii="Times New Roman" w:hAnsi="Times New Roman"/>
          <w:b/>
          <w:bCs/>
          <w:sz w:val="20"/>
          <w:szCs w:val="20"/>
          <w:u w:val="single"/>
        </w:rPr>
        <w:t xml:space="preserve"> w Oddziale Chirurgii Naczyniowej. </w:t>
      </w:r>
    </w:p>
    <w:p w:rsidR="006F73EC" w:rsidRPr="00E44FC6" w:rsidRDefault="006F73EC" w:rsidP="006F73E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44FC6">
        <w:rPr>
          <w:rFonts w:ascii="Times New Roman" w:hAnsi="Times New Roman"/>
          <w:bCs/>
          <w:sz w:val="20"/>
          <w:szCs w:val="20"/>
        </w:rPr>
        <w:t>Przedmiotem konkursu jest udzielanie świ</w:t>
      </w:r>
      <w:r>
        <w:rPr>
          <w:rFonts w:ascii="Times New Roman" w:hAnsi="Times New Roman"/>
          <w:bCs/>
          <w:sz w:val="20"/>
          <w:szCs w:val="20"/>
        </w:rPr>
        <w:t>adczeń zdrowotnych przez 2 t</w:t>
      </w:r>
      <w:r w:rsidRPr="00E44FC6">
        <w:rPr>
          <w:rFonts w:ascii="Times New Roman" w:hAnsi="Times New Roman"/>
          <w:bCs/>
          <w:sz w:val="20"/>
          <w:szCs w:val="20"/>
        </w:rPr>
        <w:t xml:space="preserve">echników </w:t>
      </w:r>
      <w:proofErr w:type="spellStart"/>
      <w:r w:rsidRPr="00E44FC6">
        <w:rPr>
          <w:rFonts w:ascii="Times New Roman" w:hAnsi="Times New Roman"/>
          <w:bCs/>
          <w:sz w:val="20"/>
          <w:szCs w:val="20"/>
        </w:rPr>
        <w:t>elektroradiologii</w:t>
      </w:r>
      <w:proofErr w:type="spellEnd"/>
      <w:r w:rsidRPr="00E44FC6">
        <w:rPr>
          <w:rFonts w:ascii="Times New Roman" w:hAnsi="Times New Roman"/>
          <w:bCs/>
          <w:sz w:val="20"/>
          <w:szCs w:val="20"/>
        </w:rPr>
        <w:t xml:space="preserve"> w w/w zakresie w Oddziale Chirurgii Naczyniowej, w Gdyni przy ul. Wójta Radtkego 1 zgodnie z harmonogramem ustalonym przez Udzielającego zamówienia. </w:t>
      </w:r>
    </w:p>
    <w:p w:rsidR="006F73EC" w:rsidRPr="002C4572" w:rsidRDefault="006F73EC" w:rsidP="006F73E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2C4572">
        <w:rPr>
          <w:rFonts w:ascii="Times New Roman" w:hAnsi="Times New Roman"/>
          <w:bCs/>
          <w:sz w:val="20"/>
          <w:szCs w:val="20"/>
          <w:u w:val="single"/>
        </w:rPr>
        <w:t>Udzielający zamówienia dysponuje do wypracowania przez techników średniomiesięcznie pulą od</w:t>
      </w:r>
      <w:r w:rsidR="005A1609" w:rsidRPr="002C4572">
        <w:rPr>
          <w:rFonts w:ascii="Times New Roman" w:hAnsi="Times New Roman"/>
          <w:bCs/>
          <w:sz w:val="20"/>
          <w:szCs w:val="20"/>
          <w:u w:val="single"/>
        </w:rPr>
        <w:t xml:space="preserve"> 14</w:t>
      </w:r>
      <w:r w:rsidRPr="002C4572">
        <w:rPr>
          <w:rFonts w:ascii="Times New Roman" w:hAnsi="Times New Roman"/>
          <w:bCs/>
          <w:sz w:val="20"/>
          <w:szCs w:val="20"/>
          <w:u w:val="single"/>
        </w:rPr>
        <w:t xml:space="preserve">0 - </w:t>
      </w:r>
      <w:r w:rsidR="005A1609" w:rsidRPr="002C4572">
        <w:rPr>
          <w:rFonts w:ascii="Times New Roman" w:hAnsi="Times New Roman"/>
          <w:bCs/>
          <w:sz w:val="20"/>
          <w:szCs w:val="20"/>
          <w:u w:val="single"/>
        </w:rPr>
        <w:t>18</w:t>
      </w:r>
      <w:r w:rsidRPr="002C4572">
        <w:rPr>
          <w:rFonts w:ascii="Times New Roman" w:hAnsi="Times New Roman"/>
          <w:bCs/>
          <w:sz w:val="20"/>
          <w:szCs w:val="20"/>
          <w:u w:val="single"/>
        </w:rPr>
        <w:t xml:space="preserve">0 h na każdego technika. </w:t>
      </w:r>
    </w:p>
    <w:p w:rsidR="006F73EC" w:rsidRPr="00E44FC6" w:rsidRDefault="006F73EC" w:rsidP="006F73E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44FC6">
        <w:rPr>
          <w:rFonts w:ascii="Times New Roman" w:hAnsi="Times New Roman"/>
          <w:bCs/>
          <w:sz w:val="20"/>
          <w:szCs w:val="20"/>
        </w:rPr>
        <w:t>Szczegółowy zakres obowiązków technika wskazany jest w projekcie umowy stanowiącej Załącznik nr 3 do niniejszych Szczegółowych Warunków Konkursu Ofert.</w:t>
      </w:r>
    </w:p>
    <w:p w:rsidR="006F73EC" w:rsidRPr="00E44FC6" w:rsidRDefault="006F73EC" w:rsidP="006F7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FC6">
        <w:rPr>
          <w:rFonts w:ascii="Times New Roman" w:hAnsi="Times New Roman"/>
          <w:bCs/>
          <w:sz w:val="20"/>
          <w:szCs w:val="20"/>
        </w:rPr>
        <w:t xml:space="preserve">Umowa zostanie zawarta na okres do dnia 31.05.2022 r. począwszy od dnia jej podpisania, po prawomocnym rozstrzygnięciu konkursu. </w:t>
      </w:r>
    </w:p>
    <w:p w:rsidR="0068442E" w:rsidRPr="006F73EC" w:rsidRDefault="006F73EC" w:rsidP="006F73E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44FC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76DFA" w:rsidRDefault="00C65AE8" w:rsidP="00271715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="0027171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="00271715">
        <w:rPr>
          <w:rFonts w:ascii="Times New Roman" w:hAnsi="Times New Roman"/>
          <w:b/>
          <w:sz w:val="20"/>
          <w:szCs w:val="20"/>
          <w:u w:val="single"/>
        </w:rPr>
        <w:t>OFERENTÓW</w:t>
      </w:r>
    </w:p>
    <w:p w:rsidR="00B0538A" w:rsidRPr="00B0538A" w:rsidRDefault="00B0538A" w:rsidP="00B0538A">
      <w:pPr>
        <w:pStyle w:val="NormalnyWeb"/>
        <w:numPr>
          <w:ilvl w:val="0"/>
          <w:numId w:val="33"/>
        </w:numPr>
        <w:tabs>
          <w:tab w:val="left" w:pos="360"/>
        </w:tabs>
        <w:spacing w:before="0" w:beforeAutospacing="0" w:after="0" w:afterAutospacing="0"/>
        <w:ind w:left="357" w:hanging="357"/>
        <w:jc w:val="both"/>
        <w:rPr>
          <w:sz w:val="20"/>
          <w:szCs w:val="20"/>
        </w:rPr>
      </w:pPr>
      <w:r w:rsidRPr="00B0538A">
        <w:rPr>
          <w:sz w:val="20"/>
          <w:szCs w:val="20"/>
        </w:rPr>
        <w:t>Oferty na wykonywanie świadczeń zdrowotnych mogą składać osoby legitymujące się n</w:t>
      </w:r>
      <w:r w:rsidR="0031204A">
        <w:rPr>
          <w:sz w:val="20"/>
          <w:szCs w:val="20"/>
        </w:rPr>
        <w:t xml:space="preserve">abyciem fachowych kwalifikacji Technika </w:t>
      </w:r>
      <w:proofErr w:type="spellStart"/>
      <w:r w:rsidR="0031204A">
        <w:rPr>
          <w:sz w:val="20"/>
          <w:szCs w:val="20"/>
        </w:rPr>
        <w:t>E</w:t>
      </w:r>
      <w:r w:rsidRPr="00B0538A">
        <w:rPr>
          <w:sz w:val="20"/>
          <w:szCs w:val="20"/>
        </w:rPr>
        <w:t>lektroradiologii</w:t>
      </w:r>
      <w:proofErr w:type="spellEnd"/>
      <w:r w:rsidRPr="00B0538A">
        <w:rPr>
          <w:sz w:val="20"/>
          <w:szCs w:val="20"/>
        </w:rPr>
        <w:t>, które:</w:t>
      </w:r>
    </w:p>
    <w:p w:rsidR="00F82993" w:rsidRPr="005A56B5" w:rsidRDefault="006F73EC" w:rsidP="001B279D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</w:pPr>
      <w:r w:rsidRPr="005A56B5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z art. 26 ust. 1 ustawy z dnia 15 kwietnia 2011 r. działalności leczniczej (tj. Dz.U. 2018 poz. 2190 ze zm.) </w:t>
      </w:r>
    </w:p>
    <w:p w:rsidR="006F73EC" w:rsidRPr="005A56B5" w:rsidRDefault="006F73EC" w:rsidP="002F70C8">
      <w:pPr>
        <w:pStyle w:val="Akapitzlist"/>
        <w:suppressAutoHyphens/>
        <w:spacing w:after="0" w:line="240" w:lineRule="auto"/>
        <w:ind w:left="786"/>
        <w:jc w:val="both"/>
      </w:pPr>
      <w:r w:rsidRPr="005A56B5">
        <w:rPr>
          <w:rFonts w:ascii="Times New Roman" w:hAnsi="Times New Roman"/>
          <w:sz w:val="20"/>
          <w:szCs w:val="20"/>
        </w:rPr>
        <w:t>i pozostałych przepisach;</w:t>
      </w:r>
    </w:p>
    <w:p w:rsidR="006F73EC" w:rsidRPr="005A56B5" w:rsidRDefault="006F73EC" w:rsidP="001B279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56B5">
        <w:rPr>
          <w:rFonts w:ascii="Times New Roman" w:hAnsi="Times New Roman"/>
          <w:sz w:val="20"/>
          <w:szCs w:val="20"/>
        </w:rPr>
        <w:t>posiadają wpis do Centralnej Ewidencji i Informacji o Działalności Gospodarczej;</w:t>
      </w:r>
    </w:p>
    <w:p w:rsidR="006F73EC" w:rsidRPr="005A56B5" w:rsidRDefault="006F73EC" w:rsidP="001B279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56B5">
        <w:rPr>
          <w:rFonts w:ascii="Times New Roman" w:hAnsi="Times New Roman"/>
          <w:sz w:val="20"/>
          <w:szCs w:val="20"/>
        </w:rPr>
        <w:t xml:space="preserve">mają zawartą umowę ubezpieczenia odpowiedzialności cywilnej w zakresie udzielania świadczeń zdrowotnych (objętych konkursem ofert) lub złożą oświadczenie o zamiarze jej zawarcia, </w:t>
      </w:r>
    </w:p>
    <w:p w:rsidR="006F73EC" w:rsidRPr="005A56B5" w:rsidRDefault="006F73EC" w:rsidP="001B279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56B5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BA6955" w:rsidRPr="00271715" w:rsidRDefault="00F16DFA" w:rsidP="00271715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lastRenderedPageBreak/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71715">
      <w:pPr>
        <w:spacing w:after="80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="00271715">
        <w:rPr>
          <w:rFonts w:ascii="Times New Roman" w:hAnsi="Times New Roman"/>
          <w:b/>
          <w:sz w:val="20"/>
          <w:szCs w:val="20"/>
          <w:u w:val="single"/>
        </w:rPr>
        <w:t>DOKUMENTÓW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275C62" w:rsidRPr="00275C62" w:rsidRDefault="00C65AE8" w:rsidP="00275C62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275C62">
        <w:rPr>
          <w:rFonts w:ascii="Times New Roman" w:hAnsi="Times New Roman"/>
          <w:sz w:val="20"/>
          <w:szCs w:val="20"/>
          <w:u w:val="single"/>
        </w:rPr>
        <w:t xml:space="preserve">Informacje o kwalifikacjach zawodowych osób przeznaczonych do udzielania świadczeń objętych ofertą </w:t>
      </w:r>
      <w:r w:rsidR="00411524" w:rsidRPr="00275C62">
        <w:rPr>
          <w:rFonts w:ascii="Times New Roman" w:hAnsi="Times New Roman"/>
          <w:sz w:val="20"/>
          <w:szCs w:val="20"/>
          <w:u w:val="single"/>
        </w:rPr>
        <w:br/>
      </w:r>
      <w:r w:rsidRPr="00275C62">
        <w:rPr>
          <w:rFonts w:ascii="Times New Roman" w:hAnsi="Times New Roman"/>
          <w:sz w:val="20"/>
          <w:szCs w:val="20"/>
          <w:u w:val="single"/>
        </w:rPr>
        <w:t xml:space="preserve">– według wzoru stanowiącego Załącznik nr </w:t>
      </w:r>
      <w:r w:rsidR="0069409B" w:rsidRPr="00275C62">
        <w:rPr>
          <w:rFonts w:ascii="Times New Roman" w:hAnsi="Times New Roman"/>
          <w:sz w:val="20"/>
          <w:szCs w:val="20"/>
          <w:u w:val="single"/>
        </w:rPr>
        <w:t>2</w:t>
      </w:r>
      <w:r w:rsidRPr="00275C62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wykształcenie (dyplom), </w:t>
      </w:r>
      <w:r w:rsidR="003D120F" w:rsidRPr="00275C62">
        <w:rPr>
          <w:rFonts w:ascii="Times New Roman" w:hAnsi="Times New Roman"/>
          <w:sz w:val="20"/>
          <w:szCs w:val="20"/>
          <w:u w:val="single"/>
        </w:rPr>
        <w:t xml:space="preserve">do uzyskania dodatkowej punktacji - </w:t>
      </w:r>
      <w:r w:rsidR="002F6679" w:rsidRPr="00275C62">
        <w:rPr>
          <w:rFonts w:ascii="Times New Roman" w:hAnsi="Times New Roman"/>
          <w:sz w:val="20"/>
          <w:szCs w:val="20"/>
          <w:u w:val="single"/>
        </w:rPr>
        <w:t xml:space="preserve">opinia przełożonego o nienagannej pracy za podany okres </w:t>
      </w:r>
      <w:r w:rsidRPr="00275C62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275C62">
        <w:rPr>
          <w:rFonts w:ascii="Times New Roman" w:hAnsi="Times New Roman"/>
          <w:sz w:val="20"/>
          <w:szCs w:val="20"/>
          <w:u w:val="single"/>
        </w:rPr>
        <w:t>wym 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="00275C62">
        <w:rPr>
          <w:rFonts w:ascii="Times New Roman" w:hAnsi="Times New Roman"/>
          <w:sz w:val="20"/>
          <w:szCs w:val="20"/>
        </w:rPr>
        <w:t xml:space="preserve"> 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275C62">
        <w:rPr>
          <w:rFonts w:ascii="Times New Roman" w:hAnsi="Times New Roman"/>
          <w:sz w:val="20"/>
          <w:szCs w:val="20"/>
        </w:rPr>
        <w:t>3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5D34FA" w:rsidRPr="00271715" w:rsidRDefault="00C65AE8" w:rsidP="00271715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71715">
      <w:pPr>
        <w:spacing w:after="80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="0027171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307BFB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lastRenderedPageBreak/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D84C3A">
        <w:rPr>
          <w:rFonts w:ascii="Times New Roman" w:eastAsia="Times New Roman" w:hAnsi="Times New Roman"/>
          <w:b/>
          <w:bCs/>
          <w:sz w:val="20"/>
          <w:szCs w:val="20"/>
        </w:rPr>
        <w:t xml:space="preserve"> 45</w:t>
      </w:r>
      <w:bookmarkStart w:id="0" w:name="_GoBack"/>
      <w:bookmarkEnd w:id="0"/>
      <w:r w:rsidR="00307BFB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hAnsi="Times New Roman"/>
          <w:b/>
          <w:sz w:val="20"/>
          <w:szCs w:val="20"/>
        </w:rPr>
        <w:t>ni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037E5">
        <w:rPr>
          <w:rFonts w:ascii="Times New Roman" w:hAnsi="Times New Roman"/>
          <w:b/>
          <w:sz w:val="20"/>
          <w:szCs w:val="20"/>
        </w:rPr>
        <w:t>otwiera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037E5">
        <w:rPr>
          <w:rFonts w:ascii="Times New Roman" w:hAnsi="Times New Roman"/>
          <w:b/>
          <w:sz w:val="20"/>
          <w:szCs w:val="20"/>
        </w:rPr>
        <w:t>prze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FD2502">
        <w:rPr>
          <w:rFonts w:ascii="Times New Roman" w:eastAsia="Arial" w:hAnsi="Times New Roman"/>
          <w:b/>
          <w:sz w:val="20"/>
          <w:szCs w:val="20"/>
        </w:rPr>
        <w:t>29</w:t>
      </w:r>
      <w:r w:rsidR="00AB6BC5">
        <w:rPr>
          <w:rFonts w:ascii="Times New Roman" w:eastAsia="Arial" w:hAnsi="Times New Roman"/>
          <w:b/>
          <w:sz w:val="20"/>
          <w:szCs w:val="20"/>
        </w:rPr>
        <w:t>.05</w:t>
      </w:r>
      <w:r w:rsidR="00307BFB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037E5">
        <w:rPr>
          <w:rFonts w:ascii="Times New Roman" w:hAnsi="Times New Roman"/>
          <w:b/>
          <w:sz w:val="20"/>
          <w:szCs w:val="20"/>
        </w:rPr>
        <w:t>godz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307BFB">
        <w:rPr>
          <w:rFonts w:ascii="Times New Roman" w:hAnsi="Times New Roman"/>
          <w:b/>
          <w:sz w:val="20"/>
          <w:szCs w:val="20"/>
        </w:rPr>
        <w:t>11.0</w:t>
      </w:r>
      <w:r w:rsidR="00A06AA3">
        <w:rPr>
          <w:rFonts w:ascii="Times New Roman" w:hAnsi="Times New Roman"/>
          <w:b/>
          <w:sz w:val="20"/>
          <w:szCs w:val="20"/>
        </w:rPr>
        <w:t>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"</w:t>
      </w:r>
      <w:r w:rsidR="004E787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>–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307BFB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307BFB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307BFB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B6BC5">
        <w:rPr>
          <w:rFonts w:ascii="Times New Roman" w:eastAsia="Times New Roman" w:hAnsi="Times New Roman"/>
          <w:b/>
          <w:bCs/>
          <w:sz w:val="20"/>
          <w:szCs w:val="20"/>
        </w:rPr>
        <w:t xml:space="preserve"> do dnia </w:t>
      </w:r>
      <w:r w:rsidR="00FD2502">
        <w:rPr>
          <w:rFonts w:ascii="Times New Roman" w:eastAsia="Times New Roman" w:hAnsi="Times New Roman"/>
          <w:b/>
          <w:bCs/>
          <w:sz w:val="20"/>
          <w:szCs w:val="20"/>
        </w:rPr>
        <w:t>29</w:t>
      </w:r>
      <w:r w:rsidR="00AB6BC5">
        <w:rPr>
          <w:rFonts w:ascii="Times New Roman" w:eastAsia="Times New Roman" w:hAnsi="Times New Roman"/>
          <w:b/>
          <w:bCs/>
          <w:sz w:val="20"/>
          <w:szCs w:val="20"/>
        </w:rPr>
        <w:t>.05</w:t>
      </w:r>
      <w:r w:rsidR="00530428" w:rsidRPr="00307BFB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135E9D" w:rsidRPr="00307BFB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307BFB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307BFB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5D6CB7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14:30, tel. (58) 72 60 470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BA6955" w:rsidRPr="00271715" w:rsidRDefault="008113F7" w:rsidP="0027171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CE3656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CE3656">
        <w:rPr>
          <w:rFonts w:ascii="Times New Roman" w:eastAsia="Times New Roman" w:hAnsi="Times New Roman"/>
          <w:sz w:val="20"/>
          <w:szCs w:val="20"/>
        </w:rPr>
        <w:t> 470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271715">
      <w:pPr>
        <w:tabs>
          <w:tab w:val="left" w:pos="1620"/>
        </w:tabs>
        <w:spacing w:after="80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8D3560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8D3560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8D356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87D6A">
        <w:rPr>
          <w:rFonts w:ascii="Times New Roman" w:eastAsia="Times New Roman" w:hAnsi="Times New Roman"/>
          <w:b/>
          <w:sz w:val="20"/>
          <w:szCs w:val="20"/>
        </w:rPr>
        <w:t>29</w:t>
      </w:r>
      <w:r w:rsidR="003C72DE">
        <w:rPr>
          <w:rFonts w:ascii="Times New Roman" w:eastAsia="Times New Roman" w:hAnsi="Times New Roman"/>
          <w:b/>
          <w:sz w:val="20"/>
          <w:szCs w:val="20"/>
        </w:rPr>
        <w:t>.05</w:t>
      </w:r>
      <w:r w:rsidRPr="008D3560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8D3560">
        <w:rPr>
          <w:rFonts w:ascii="Times New Roman" w:eastAsia="Arial" w:hAnsi="Times New Roman"/>
          <w:b/>
          <w:sz w:val="20"/>
          <w:szCs w:val="20"/>
        </w:rPr>
        <w:t>2019</w:t>
      </w:r>
      <w:r w:rsidRPr="008D3560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8D3560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8D3560">
        <w:rPr>
          <w:rFonts w:ascii="Times New Roman" w:hAnsi="Times New Roman"/>
          <w:b/>
          <w:bCs/>
          <w:sz w:val="20"/>
          <w:szCs w:val="20"/>
        </w:rPr>
        <w:t>do</w:t>
      </w:r>
      <w:r w:rsidRPr="008D3560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8D3560">
        <w:rPr>
          <w:rFonts w:ascii="Times New Roman" w:hAnsi="Times New Roman"/>
          <w:b/>
          <w:bCs/>
          <w:sz w:val="20"/>
          <w:szCs w:val="20"/>
        </w:rPr>
        <w:t>godz.</w:t>
      </w:r>
      <w:r w:rsidRPr="008D3560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 w:rsidRPr="008D3560">
        <w:rPr>
          <w:rFonts w:ascii="Times New Roman" w:hAnsi="Times New Roman"/>
          <w:b/>
          <w:bCs/>
          <w:sz w:val="20"/>
          <w:szCs w:val="20"/>
        </w:rPr>
        <w:t>10</w:t>
      </w:r>
      <w:r w:rsidR="006734E3" w:rsidRPr="008D3560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8D3560">
        <w:rPr>
          <w:rFonts w:ascii="Times New Roman" w:hAnsi="Times New Roman"/>
          <w:b/>
          <w:bCs/>
          <w:sz w:val="20"/>
          <w:szCs w:val="20"/>
        </w:rPr>
        <w:t>0</w:t>
      </w:r>
      <w:r w:rsidRPr="008D3560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945EB3" w:rsidRDefault="00C65AE8" w:rsidP="00271715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945EB3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945EB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66AD3">
        <w:rPr>
          <w:rFonts w:ascii="Times New Roman" w:eastAsia="Times New Roman" w:hAnsi="Times New Roman"/>
          <w:b/>
          <w:sz w:val="20"/>
          <w:szCs w:val="20"/>
        </w:rPr>
        <w:t>2</w:t>
      </w:r>
      <w:r w:rsidR="009C22FE">
        <w:rPr>
          <w:rFonts w:ascii="Times New Roman" w:eastAsia="Times New Roman" w:hAnsi="Times New Roman"/>
          <w:b/>
          <w:sz w:val="20"/>
          <w:szCs w:val="20"/>
        </w:rPr>
        <w:t>9</w:t>
      </w:r>
      <w:r w:rsidR="00182A72">
        <w:rPr>
          <w:rFonts w:ascii="Times New Roman" w:eastAsia="Times New Roman" w:hAnsi="Times New Roman"/>
          <w:b/>
          <w:sz w:val="20"/>
          <w:szCs w:val="20"/>
        </w:rPr>
        <w:t>.05</w:t>
      </w:r>
      <w:r w:rsidR="00945EB3" w:rsidRPr="00945EB3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945EB3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945EB3" w:rsidRPr="00945EB3">
        <w:rPr>
          <w:rFonts w:ascii="Times New Roman" w:eastAsia="Times New Roman" w:hAnsi="Times New Roman"/>
          <w:b/>
          <w:sz w:val="20"/>
          <w:szCs w:val="20"/>
        </w:rPr>
        <w:t>1.0</w:t>
      </w:r>
      <w:r w:rsidR="009027EF" w:rsidRPr="00945EB3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945EB3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271715">
      <w:pPr>
        <w:tabs>
          <w:tab w:val="left" w:pos="454"/>
        </w:tabs>
        <w:spacing w:before="120" w:after="8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271715" w:rsidRDefault="00F87A83" w:rsidP="00271715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przedłużenie okresu związania oferta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94F85" w:rsidRPr="00271715" w:rsidRDefault="00C65AE8" w:rsidP="00271715">
      <w:pPr>
        <w:tabs>
          <w:tab w:val="left" w:pos="1620"/>
        </w:tabs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04596B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</w:t>
      </w:r>
      <w:r w:rsidR="0004596B">
        <w:rPr>
          <w:rFonts w:ascii="Times New Roman" w:hAnsi="Times New Roman"/>
          <w:b/>
          <w:sz w:val="20"/>
          <w:szCs w:val="20"/>
        </w:rPr>
        <w:t xml:space="preserve"> (dotyczy kwalifikacji/doświadczenia/dyspozycyjności </w:t>
      </w:r>
      <w:r w:rsidR="00A157AE">
        <w:rPr>
          <w:rFonts w:ascii="Times New Roman" w:hAnsi="Times New Roman"/>
          <w:b/>
          <w:sz w:val="20"/>
          <w:szCs w:val="20"/>
        </w:rPr>
        <w:t xml:space="preserve">Technika </w:t>
      </w:r>
      <w:proofErr w:type="spellStart"/>
      <w:r w:rsidR="00A157AE">
        <w:rPr>
          <w:rFonts w:ascii="Times New Roman" w:hAnsi="Times New Roman"/>
          <w:b/>
          <w:sz w:val="20"/>
          <w:szCs w:val="20"/>
        </w:rPr>
        <w:t>E</w:t>
      </w:r>
      <w:r w:rsidR="0004596B">
        <w:rPr>
          <w:rFonts w:ascii="Times New Roman" w:hAnsi="Times New Roman"/>
          <w:b/>
          <w:sz w:val="20"/>
          <w:szCs w:val="20"/>
        </w:rPr>
        <w:t>lektroradiologa</w:t>
      </w:r>
      <w:proofErr w:type="spellEnd"/>
      <w:r w:rsidR="0004596B">
        <w:rPr>
          <w:rFonts w:ascii="Times New Roman" w:hAnsi="Times New Roman"/>
          <w:b/>
          <w:sz w:val="20"/>
          <w:szCs w:val="20"/>
        </w:rPr>
        <w:t xml:space="preserve"> </w:t>
      </w:r>
      <w:r w:rsidR="009960E0" w:rsidRPr="00A037E5">
        <w:rPr>
          <w:rFonts w:ascii="Times New Roman" w:hAnsi="Times New Roman"/>
          <w:b/>
          <w:sz w:val="20"/>
          <w:szCs w:val="20"/>
        </w:rPr>
        <w:t>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04596B" w:rsidRDefault="0004596B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35055E" w:rsidP="0004596B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 - </w:t>
      </w:r>
      <w:r w:rsidRPr="00F23890">
        <w:rPr>
          <w:rFonts w:ascii="Times New Roman" w:hAnsi="Times New Roman"/>
          <w:b/>
          <w:sz w:val="20"/>
          <w:szCs w:val="20"/>
        </w:rPr>
        <w:t>c</w:t>
      </w:r>
      <w:r w:rsidR="00C65AE8" w:rsidRPr="00F23890">
        <w:rPr>
          <w:rFonts w:ascii="Times New Roman" w:hAnsi="Times New Roman"/>
          <w:b/>
          <w:sz w:val="20"/>
          <w:szCs w:val="20"/>
        </w:rPr>
        <w:t xml:space="preserve">ena </w:t>
      </w:r>
      <w:r w:rsidR="0004596B" w:rsidRPr="00F23890">
        <w:rPr>
          <w:rFonts w:ascii="Times New Roman" w:hAnsi="Times New Roman"/>
          <w:b/>
          <w:sz w:val="20"/>
          <w:szCs w:val="20"/>
        </w:rPr>
        <w:t xml:space="preserve">proponowanych usług </w:t>
      </w:r>
      <w:r w:rsidR="00C65AE8" w:rsidRPr="00F23890">
        <w:rPr>
          <w:rFonts w:ascii="Times New Roman" w:hAnsi="Times New Roman"/>
          <w:b/>
          <w:sz w:val="20"/>
          <w:szCs w:val="20"/>
        </w:rPr>
        <w:t xml:space="preserve">medycznych – waga </w:t>
      </w:r>
      <w:r w:rsidR="00E432BA" w:rsidRPr="00F23890">
        <w:rPr>
          <w:rFonts w:ascii="Times New Roman" w:hAnsi="Times New Roman"/>
          <w:b/>
          <w:sz w:val="20"/>
          <w:szCs w:val="20"/>
        </w:rPr>
        <w:t>8</w:t>
      </w:r>
      <w:r w:rsidR="00C65AE8" w:rsidRPr="00F23890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3869EE">
        <w:rPr>
          <w:rFonts w:ascii="Times New Roman" w:hAnsi="Times New Roman"/>
          <w:b/>
          <w:sz w:val="20"/>
          <w:szCs w:val="20"/>
        </w:rPr>
        <w:t>rtowa)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="00C3430E">
        <w:rPr>
          <w:rFonts w:ascii="Times New Roman" w:hAnsi="Times New Roman"/>
          <w:b/>
          <w:sz w:val="20"/>
          <w:szCs w:val="20"/>
        </w:rPr>
        <w:t xml:space="preserve"> dla wskazanego zakresu</w:t>
      </w:r>
      <w:r w:rsidRPr="00A037E5">
        <w:rPr>
          <w:rFonts w:ascii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23890" w:rsidRDefault="00C65AE8" w:rsidP="00413CC0">
      <w:pPr>
        <w:tabs>
          <w:tab w:val="left" w:pos="1620"/>
        </w:tabs>
        <w:spacing w:after="0" w:line="240" w:lineRule="auto"/>
        <w:jc w:val="both"/>
        <w:rPr>
          <w:b/>
          <w:sz w:val="20"/>
          <w:szCs w:val="20"/>
        </w:rPr>
      </w:pPr>
      <w:r w:rsidRPr="00F23890">
        <w:rPr>
          <w:rFonts w:ascii="Times New Roman" w:hAnsi="Times New Roman"/>
          <w:b/>
          <w:sz w:val="20"/>
          <w:szCs w:val="20"/>
        </w:rPr>
        <w:t>O - suma punktów za kryteria oceny punktowanej – zakres medyczny – suma ilości punktów wynik</w:t>
      </w:r>
      <w:r w:rsidR="009E57F9">
        <w:rPr>
          <w:rFonts w:ascii="Times New Roman" w:hAnsi="Times New Roman"/>
          <w:b/>
          <w:sz w:val="20"/>
          <w:szCs w:val="20"/>
        </w:rPr>
        <w:t xml:space="preserve">ających z Formularza ofertowego – </w:t>
      </w:r>
      <w:r w:rsidRPr="00F23890">
        <w:rPr>
          <w:rFonts w:ascii="Times New Roman" w:hAnsi="Times New Roman"/>
          <w:b/>
          <w:sz w:val="20"/>
          <w:szCs w:val="20"/>
        </w:rPr>
        <w:t>Kryteria oceny punktowej oferty –</w:t>
      </w:r>
      <w:r w:rsidR="00F23890">
        <w:rPr>
          <w:rFonts w:ascii="Times New Roman" w:hAnsi="Times New Roman"/>
          <w:b/>
          <w:sz w:val="20"/>
          <w:szCs w:val="20"/>
        </w:rPr>
        <w:t xml:space="preserve"> </w:t>
      </w:r>
      <w:r w:rsidR="0004596B" w:rsidRPr="00F23890">
        <w:rPr>
          <w:rFonts w:ascii="Times New Roman" w:hAnsi="Times New Roman"/>
          <w:b/>
          <w:sz w:val="20"/>
          <w:szCs w:val="20"/>
        </w:rPr>
        <w:t xml:space="preserve">zakres Technik </w:t>
      </w:r>
      <w:proofErr w:type="spellStart"/>
      <w:r w:rsidR="0004596B" w:rsidRPr="00F23890">
        <w:rPr>
          <w:rFonts w:ascii="Times New Roman" w:hAnsi="Times New Roman"/>
          <w:b/>
          <w:sz w:val="20"/>
          <w:szCs w:val="20"/>
        </w:rPr>
        <w:t>Elektroradiolog</w:t>
      </w:r>
      <w:proofErr w:type="spellEnd"/>
      <w:r w:rsidR="0004596B" w:rsidRPr="00F23890">
        <w:rPr>
          <w:rFonts w:ascii="Times New Roman" w:hAnsi="Times New Roman"/>
          <w:b/>
          <w:sz w:val="20"/>
          <w:szCs w:val="20"/>
        </w:rPr>
        <w:t xml:space="preserve"> - </w:t>
      </w:r>
      <w:r w:rsidRPr="00F23890">
        <w:rPr>
          <w:rFonts w:ascii="Times New Roman" w:hAnsi="Times New Roman"/>
          <w:b/>
          <w:sz w:val="20"/>
          <w:szCs w:val="20"/>
        </w:rPr>
        <w:t xml:space="preserve">waga </w:t>
      </w:r>
      <w:r w:rsidR="00E432BA" w:rsidRPr="00F23890">
        <w:rPr>
          <w:rFonts w:ascii="Times New Roman" w:hAnsi="Times New Roman"/>
          <w:b/>
          <w:sz w:val="20"/>
          <w:szCs w:val="20"/>
        </w:rPr>
        <w:t>2</w:t>
      </w:r>
      <w:r w:rsidRPr="00F23890">
        <w:rPr>
          <w:rFonts w:ascii="Times New Roman" w:hAnsi="Times New Roman"/>
          <w:b/>
          <w:sz w:val="20"/>
          <w:szCs w:val="20"/>
        </w:rPr>
        <w:t xml:space="preserve">0%          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271715" w:rsidRDefault="00C65AE8" w:rsidP="00271715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271715">
      <w:pPr>
        <w:spacing w:after="8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B10E8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B10E84">
        <w:rPr>
          <w:rFonts w:ascii="Times New Roman" w:hAnsi="Times New Roman"/>
          <w:sz w:val="20"/>
          <w:szCs w:val="20"/>
        </w:rPr>
        <w:t>Komisja następnie sprawdzi</w:t>
      </w:r>
      <w:r w:rsidR="008A6A5A" w:rsidRPr="00B10E84">
        <w:rPr>
          <w:rFonts w:ascii="Times New Roman" w:hAnsi="Times New Roman"/>
          <w:sz w:val="20"/>
          <w:szCs w:val="20"/>
        </w:rPr>
        <w:t>,</w:t>
      </w:r>
      <w:r w:rsidRPr="00B10E8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 w:rsidRPr="00B10E84">
        <w:rPr>
          <w:rFonts w:ascii="Times New Roman" w:hAnsi="Times New Roman"/>
          <w:sz w:val="20"/>
          <w:szCs w:val="20"/>
        </w:rPr>
        <w:br/>
      </w:r>
      <w:r w:rsidRPr="00B10E84">
        <w:rPr>
          <w:rFonts w:ascii="Times New Roman" w:hAnsi="Times New Roman"/>
          <w:sz w:val="20"/>
          <w:szCs w:val="20"/>
        </w:rPr>
        <w:t>o działalności le</w:t>
      </w:r>
      <w:r w:rsidR="003D33F2" w:rsidRPr="00B10E84">
        <w:rPr>
          <w:rFonts w:ascii="Times New Roman" w:hAnsi="Times New Roman"/>
          <w:sz w:val="20"/>
          <w:szCs w:val="20"/>
        </w:rPr>
        <w:t xml:space="preserve">czniczej (tj. Dz.U. z 2018 poz. 2190 </w:t>
      </w:r>
      <w:r w:rsidR="003148AC" w:rsidRPr="00B10E84">
        <w:rPr>
          <w:rFonts w:ascii="Times New Roman" w:hAnsi="Times New Roman"/>
          <w:sz w:val="20"/>
          <w:szCs w:val="20"/>
        </w:rPr>
        <w:t>ze zm.</w:t>
      </w:r>
      <w:r w:rsidRPr="00B10E8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 w:rsidRPr="00B10E84">
        <w:rPr>
          <w:rFonts w:ascii="Times New Roman" w:hAnsi="Times New Roman"/>
          <w:sz w:val="20"/>
          <w:szCs w:val="20"/>
        </w:rPr>
        <w:t>w public</w:t>
      </w:r>
      <w:r w:rsidR="008A6A5A" w:rsidRPr="00B10E84">
        <w:rPr>
          <w:rFonts w:ascii="Times New Roman" w:hAnsi="Times New Roman"/>
          <w:sz w:val="20"/>
          <w:szCs w:val="20"/>
        </w:rPr>
        <w:t>znych (tj.</w:t>
      </w:r>
      <w:r w:rsidR="003148AC" w:rsidRPr="00B10E84">
        <w:rPr>
          <w:rFonts w:ascii="Times New Roman" w:hAnsi="Times New Roman"/>
          <w:sz w:val="20"/>
          <w:szCs w:val="20"/>
        </w:rPr>
        <w:t xml:space="preserve"> Dz.U. z 2018 r. poz. </w:t>
      </w:r>
      <w:r w:rsidR="005A1533" w:rsidRPr="00B10E84">
        <w:rPr>
          <w:rFonts w:ascii="Times New Roman" w:hAnsi="Times New Roman"/>
          <w:sz w:val="20"/>
          <w:szCs w:val="20"/>
        </w:rPr>
        <w:t>1510</w:t>
      </w:r>
      <w:r w:rsidR="00596BB1" w:rsidRPr="00B10E84">
        <w:rPr>
          <w:rFonts w:ascii="Times New Roman" w:hAnsi="Times New Roman"/>
          <w:sz w:val="20"/>
          <w:szCs w:val="20"/>
        </w:rPr>
        <w:t xml:space="preserve"> ze zm.</w:t>
      </w:r>
      <w:r w:rsidR="005A1533" w:rsidRPr="00B10E84">
        <w:rPr>
          <w:rFonts w:ascii="Times New Roman" w:hAnsi="Times New Roman"/>
          <w:sz w:val="20"/>
          <w:szCs w:val="20"/>
        </w:rPr>
        <w:t>)</w:t>
      </w:r>
      <w:r w:rsidR="008A6A5A" w:rsidRPr="00B10E84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6F73EC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271715" w:rsidRDefault="00F16DFA" w:rsidP="00C65AE8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271715" w:rsidRDefault="00C65AE8" w:rsidP="00271715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FE72DA">
        <w:rPr>
          <w:rFonts w:ascii="Times New Roman" w:hAnsi="Times New Roman"/>
          <w:b/>
          <w:sz w:val="20"/>
          <w:szCs w:val="20"/>
        </w:rPr>
        <w:t>dnia</w:t>
      </w:r>
      <w:r w:rsidR="00846689" w:rsidRPr="00FE72DA">
        <w:rPr>
          <w:rFonts w:ascii="Times New Roman" w:hAnsi="Times New Roman"/>
          <w:b/>
          <w:sz w:val="20"/>
          <w:szCs w:val="20"/>
        </w:rPr>
        <w:t xml:space="preserve"> </w:t>
      </w:r>
      <w:r w:rsidR="00392E81">
        <w:rPr>
          <w:rFonts w:ascii="Times New Roman" w:hAnsi="Times New Roman"/>
          <w:b/>
          <w:sz w:val="20"/>
          <w:szCs w:val="20"/>
        </w:rPr>
        <w:t>31</w:t>
      </w:r>
      <w:r w:rsidR="00FE72DA" w:rsidRPr="00FE72DA">
        <w:rPr>
          <w:rFonts w:ascii="Times New Roman" w:hAnsi="Times New Roman"/>
          <w:b/>
          <w:sz w:val="20"/>
          <w:szCs w:val="20"/>
        </w:rPr>
        <w:t>.05</w:t>
      </w:r>
      <w:r w:rsidR="00475325" w:rsidRPr="00FE72DA">
        <w:rPr>
          <w:rFonts w:ascii="Times New Roman" w:hAnsi="Times New Roman"/>
          <w:b/>
          <w:sz w:val="20"/>
          <w:szCs w:val="20"/>
        </w:rPr>
        <w:t>.2019</w:t>
      </w:r>
      <w:r w:rsidRPr="00FE72DA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271715">
      <w:pPr>
        <w:numPr>
          <w:ilvl w:val="0"/>
          <w:numId w:val="39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271715" w:rsidRDefault="00C65AE8" w:rsidP="00271715">
      <w:pPr>
        <w:spacing w:after="8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lastRenderedPageBreak/>
        <w:t>Rachunek/faktura może być wystawiony tylko za świadczenia zdrowotne faktycznie zrealizowane na rzecz Udzielającego zamówienie.</w:t>
      </w:r>
    </w:p>
    <w:p w:rsidR="00C65AE8" w:rsidRPr="00271715" w:rsidRDefault="00C65AE8" w:rsidP="00271715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271715" w:rsidRDefault="00C65AE8" w:rsidP="00271715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117614" w:rsidRDefault="00C65AE8" w:rsidP="00117614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="00117614">
        <w:rPr>
          <w:rFonts w:ascii="Times New Roman" w:hAnsi="Times New Roman"/>
          <w:color w:val="auto"/>
          <w:sz w:val="20"/>
          <w:szCs w:val="20"/>
        </w:rPr>
        <w:br/>
      </w:r>
      <w:r w:rsidRPr="00117614">
        <w:rPr>
          <w:rFonts w:ascii="Times New Roman" w:hAnsi="Times New Roman"/>
          <w:color w:val="auto"/>
          <w:sz w:val="20"/>
          <w:szCs w:val="20"/>
        </w:rPr>
        <w:t>7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dni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od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dnia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ogłoszenia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o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rozstrzygnięciu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postępowania,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odwołanie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dotyczące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rozstrzygnięcia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postępowania.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Odwołanie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wniesione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po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terminie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nie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podlega</w:t>
      </w:r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117614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117614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E41842" w:rsidRDefault="00712627" w:rsidP="00413CC0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71715" w:rsidRDefault="00271715" w:rsidP="00E41842">
      <w:pPr>
        <w:spacing w:after="0" w:line="100" w:lineRule="atLeast"/>
        <w:ind w:left="5664" w:firstLine="708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13CC0" w:rsidRDefault="00ED4CED" w:rsidP="00413CC0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271715" w:rsidRDefault="00413CC0" w:rsidP="00413CC0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6E24B4" w:rsidRPr="00DA1702" w:rsidRDefault="00586B2F" w:rsidP="00413CC0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Gdynia, dnia 17</w:t>
      </w:r>
      <w:r w:rsidR="00DE25C1">
        <w:rPr>
          <w:rFonts w:ascii="Times New Roman" w:eastAsia="Times New Roman" w:hAnsi="Times New Roman"/>
          <w:sz w:val="20"/>
          <w:szCs w:val="20"/>
        </w:rPr>
        <w:t xml:space="preserve"> maja</w:t>
      </w:r>
      <w:r w:rsidR="00841AB3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9B" w:rsidRDefault="00A1169B" w:rsidP="00A8421C">
      <w:pPr>
        <w:spacing w:after="0" w:line="240" w:lineRule="auto"/>
      </w:pPr>
      <w:r>
        <w:separator/>
      </w:r>
    </w:p>
  </w:endnote>
  <w:end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A1169B" w:rsidP="00B90AE7">
    <w:pPr>
      <w:pStyle w:val="Stopka"/>
      <w:jc w:val="center"/>
      <w:rPr>
        <w:b/>
        <w:sz w:val="16"/>
        <w:szCs w:val="16"/>
      </w:rPr>
    </w:pPr>
  </w:p>
  <w:p w:rsidR="00A1169B" w:rsidRDefault="00A1169B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1169B" w:rsidRPr="001800AA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9B" w:rsidRDefault="00A1169B" w:rsidP="00A8421C">
      <w:pPr>
        <w:spacing w:after="0" w:line="240" w:lineRule="auto"/>
      </w:pPr>
      <w:r>
        <w:separator/>
      </w:r>
    </w:p>
  </w:footnote>
  <w:foot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D84C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Pr="00406824" w:rsidRDefault="00A1169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7" name="Obraz 17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C3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169B" w:rsidRDefault="00A1169B" w:rsidP="00B90AE7">
    <w:pPr>
      <w:pStyle w:val="Nagwek"/>
    </w:pPr>
    <w:r>
      <w:tab/>
    </w:r>
  </w:p>
  <w:p w:rsidR="00A1169B" w:rsidRDefault="00A1169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2D500A" w:rsidRDefault="00A1169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D84C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)"/>
      <w:lvlJc w:val="left"/>
      <w:pPr>
        <w:tabs>
          <w:tab w:val="num" w:pos="5400"/>
        </w:tabs>
        <w:ind w:left="5400" w:hanging="360"/>
      </w:pPr>
    </w:lvl>
  </w:abstractNum>
  <w:abstractNum w:abstractNumId="8" w15:restartNumberingAfterBreak="0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23621138"/>
    <w:multiLevelType w:val="hybridMultilevel"/>
    <w:tmpl w:val="A2A0719E"/>
    <w:lvl w:ilvl="0" w:tplc="2C22801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38C52CC7"/>
    <w:multiLevelType w:val="multilevel"/>
    <w:tmpl w:val="1688B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74ACD"/>
    <w:multiLevelType w:val="multilevel"/>
    <w:tmpl w:val="C63A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14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1"/>
  </w:num>
  <w:num w:numId="11">
    <w:abstractNumId w:val="8"/>
  </w:num>
  <w:num w:numId="12">
    <w:abstractNumId w:val="29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43"/>
  </w:num>
  <w:num w:numId="19">
    <w:abstractNumId w:val="12"/>
  </w:num>
  <w:num w:numId="20">
    <w:abstractNumId w:val="18"/>
  </w:num>
  <w:num w:numId="21">
    <w:abstractNumId w:val="35"/>
  </w:num>
  <w:num w:numId="22">
    <w:abstractNumId w:val="24"/>
  </w:num>
  <w:num w:numId="23">
    <w:abstractNumId w:val="16"/>
  </w:num>
  <w:num w:numId="24">
    <w:abstractNumId w:val="37"/>
  </w:num>
  <w:num w:numId="25">
    <w:abstractNumId w:val="15"/>
  </w:num>
  <w:num w:numId="26">
    <w:abstractNumId w:val="14"/>
  </w:num>
  <w:num w:numId="27">
    <w:abstractNumId w:val="4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4"/>
  </w:num>
  <w:num w:numId="31">
    <w:abstractNumId w:val="28"/>
  </w:num>
  <w:num w:numId="32">
    <w:abstractNumId w:val="23"/>
  </w:num>
  <w:num w:numId="33">
    <w:abstractNumId w:val="5"/>
  </w:num>
  <w:num w:numId="34">
    <w:abstractNumId w:val="26"/>
  </w:num>
  <w:num w:numId="35">
    <w:abstractNumId w:val="32"/>
  </w:num>
  <w:num w:numId="36">
    <w:abstractNumId w:val="17"/>
  </w:num>
  <w:num w:numId="37">
    <w:abstractNumId w:val="21"/>
  </w:num>
  <w:num w:numId="38">
    <w:abstractNumId w:val="41"/>
  </w:num>
  <w:num w:numId="39">
    <w:abstractNumId w:val="20"/>
  </w:num>
  <w:num w:numId="40">
    <w:abstractNumId w:val="39"/>
  </w:num>
  <w:num w:numId="41">
    <w:abstractNumId w:val="30"/>
  </w:num>
  <w:num w:numId="42">
    <w:abstractNumId w:val="40"/>
  </w:num>
  <w:num w:numId="43">
    <w:abstractNumId w:val="27"/>
  </w:num>
  <w:num w:numId="44">
    <w:abstractNumId w:val="3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2E92"/>
    <w:rsid w:val="00003669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4596B"/>
    <w:rsid w:val="000510AD"/>
    <w:rsid w:val="00053908"/>
    <w:rsid w:val="000548AE"/>
    <w:rsid w:val="00055A0E"/>
    <w:rsid w:val="00063093"/>
    <w:rsid w:val="000636FD"/>
    <w:rsid w:val="000650AD"/>
    <w:rsid w:val="000750D6"/>
    <w:rsid w:val="00075435"/>
    <w:rsid w:val="00076387"/>
    <w:rsid w:val="0007788C"/>
    <w:rsid w:val="00081E8B"/>
    <w:rsid w:val="00087D6A"/>
    <w:rsid w:val="00094DED"/>
    <w:rsid w:val="00094E23"/>
    <w:rsid w:val="00096050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0F222D"/>
    <w:rsid w:val="000F2BE4"/>
    <w:rsid w:val="00101E5D"/>
    <w:rsid w:val="00102414"/>
    <w:rsid w:val="001024B6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17614"/>
    <w:rsid w:val="00120001"/>
    <w:rsid w:val="00123FD8"/>
    <w:rsid w:val="00125939"/>
    <w:rsid w:val="00126172"/>
    <w:rsid w:val="001279A1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B279D"/>
    <w:rsid w:val="001C1B60"/>
    <w:rsid w:val="001C5C24"/>
    <w:rsid w:val="001C79B9"/>
    <w:rsid w:val="001D12CC"/>
    <w:rsid w:val="001D1D25"/>
    <w:rsid w:val="001D3517"/>
    <w:rsid w:val="001D5E19"/>
    <w:rsid w:val="001E2DBF"/>
    <w:rsid w:val="001F2B55"/>
    <w:rsid w:val="001F4FED"/>
    <w:rsid w:val="001F5EFF"/>
    <w:rsid w:val="00200C88"/>
    <w:rsid w:val="00200FCD"/>
    <w:rsid w:val="00202729"/>
    <w:rsid w:val="002051A4"/>
    <w:rsid w:val="00206288"/>
    <w:rsid w:val="00211FF0"/>
    <w:rsid w:val="00212095"/>
    <w:rsid w:val="00213139"/>
    <w:rsid w:val="00216D2D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49A6"/>
    <w:rsid w:val="00263B2C"/>
    <w:rsid w:val="00264170"/>
    <w:rsid w:val="00264410"/>
    <w:rsid w:val="00266CF6"/>
    <w:rsid w:val="00271715"/>
    <w:rsid w:val="002721D7"/>
    <w:rsid w:val="00272AD2"/>
    <w:rsid w:val="00274962"/>
    <w:rsid w:val="00275C62"/>
    <w:rsid w:val="00275DD2"/>
    <w:rsid w:val="00277E28"/>
    <w:rsid w:val="0028035B"/>
    <w:rsid w:val="0028167E"/>
    <w:rsid w:val="00281ADD"/>
    <w:rsid w:val="00284520"/>
    <w:rsid w:val="00295289"/>
    <w:rsid w:val="0029662F"/>
    <w:rsid w:val="002A11FF"/>
    <w:rsid w:val="002A6327"/>
    <w:rsid w:val="002A6C9C"/>
    <w:rsid w:val="002A79BC"/>
    <w:rsid w:val="002C447A"/>
    <w:rsid w:val="002C4572"/>
    <w:rsid w:val="002C5377"/>
    <w:rsid w:val="002C795A"/>
    <w:rsid w:val="002D06F5"/>
    <w:rsid w:val="002D3D68"/>
    <w:rsid w:val="002D44A5"/>
    <w:rsid w:val="002D500A"/>
    <w:rsid w:val="002D52B7"/>
    <w:rsid w:val="002D623D"/>
    <w:rsid w:val="002E0067"/>
    <w:rsid w:val="002E0160"/>
    <w:rsid w:val="002E415B"/>
    <w:rsid w:val="002F2EF7"/>
    <w:rsid w:val="002F3002"/>
    <w:rsid w:val="002F5856"/>
    <w:rsid w:val="002F6679"/>
    <w:rsid w:val="002F70C8"/>
    <w:rsid w:val="002F7BE5"/>
    <w:rsid w:val="00301707"/>
    <w:rsid w:val="003032FB"/>
    <w:rsid w:val="003049DB"/>
    <w:rsid w:val="00306D19"/>
    <w:rsid w:val="00307801"/>
    <w:rsid w:val="00307BFB"/>
    <w:rsid w:val="0031204A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4766F"/>
    <w:rsid w:val="0035055E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869EE"/>
    <w:rsid w:val="003907A0"/>
    <w:rsid w:val="00392E81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33F2"/>
    <w:rsid w:val="003D4330"/>
    <w:rsid w:val="003E2999"/>
    <w:rsid w:val="003E43DF"/>
    <w:rsid w:val="003E7C8F"/>
    <w:rsid w:val="003F06A9"/>
    <w:rsid w:val="003F0C2C"/>
    <w:rsid w:val="003F4895"/>
    <w:rsid w:val="003F7DB1"/>
    <w:rsid w:val="004008F2"/>
    <w:rsid w:val="0040350C"/>
    <w:rsid w:val="00406824"/>
    <w:rsid w:val="00407C11"/>
    <w:rsid w:val="00411524"/>
    <w:rsid w:val="00413CC0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58F7"/>
    <w:rsid w:val="00456DE8"/>
    <w:rsid w:val="004576B1"/>
    <w:rsid w:val="004577E4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E7876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42B3E"/>
    <w:rsid w:val="00544AE2"/>
    <w:rsid w:val="005522F0"/>
    <w:rsid w:val="00553DD5"/>
    <w:rsid w:val="00554491"/>
    <w:rsid w:val="00561528"/>
    <w:rsid w:val="00562440"/>
    <w:rsid w:val="00562FD7"/>
    <w:rsid w:val="005672E8"/>
    <w:rsid w:val="00572B58"/>
    <w:rsid w:val="00576DFA"/>
    <w:rsid w:val="00584189"/>
    <w:rsid w:val="00586B2F"/>
    <w:rsid w:val="0059065B"/>
    <w:rsid w:val="00590C33"/>
    <w:rsid w:val="005921D5"/>
    <w:rsid w:val="00592569"/>
    <w:rsid w:val="00596BB1"/>
    <w:rsid w:val="005A1533"/>
    <w:rsid w:val="005A1609"/>
    <w:rsid w:val="005A35B5"/>
    <w:rsid w:val="005A3DF9"/>
    <w:rsid w:val="005A56B5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D21"/>
    <w:rsid w:val="006004B1"/>
    <w:rsid w:val="00601E81"/>
    <w:rsid w:val="006054DF"/>
    <w:rsid w:val="006175BA"/>
    <w:rsid w:val="00617F6E"/>
    <w:rsid w:val="00623EC6"/>
    <w:rsid w:val="00624E38"/>
    <w:rsid w:val="00632963"/>
    <w:rsid w:val="00640DE7"/>
    <w:rsid w:val="00641456"/>
    <w:rsid w:val="0064566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6F2B57"/>
    <w:rsid w:val="006F73EC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6DBE"/>
    <w:rsid w:val="00717F40"/>
    <w:rsid w:val="0072043E"/>
    <w:rsid w:val="007231DC"/>
    <w:rsid w:val="007278FE"/>
    <w:rsid w:val="00730EAB"/>
    <w:rsid w:val="00731B3E"/>
    <w:rsid w:val="0073317D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A7"/>
    <w:rsid w:val="00764D32"/>
    <w:rsid w:val="00766ABD"/>
    <w:rsid w:val="007704DD"/>
    <w:rsid w:val="007708F2"/>
    <w:rsid w:val="00772B56"/>
    <w:rsid w:val="00773A86"/>
    <w:rsid w:val="00775896"/>
    <w:rsid w:val="00777021"/>
    <w:rsid w:val="0078043A"/>
    <w:rsid w:val="00780734"/>
    <w:rsid w:val="00783987"/>
    <w:rsid w:val="00785A7B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6688"/>
    <w:rsid w:val="008024D8"/>
    <w:rsid w:val="00810A67"/>
    <w:rsid w:val="008113F7"/>
    <w:rsid w:val="008116AE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A6A5A"/>
    <w:rsid w:val="008B3845"/>
    <w:rsid w:val="008C3620"/>
    <w:rsid w:val="008C5A9C"/>
    <w:rsid w:val="008D118D"/>
    <w:rsid w:val="008D3560"/>
    <w:rsid w:val="008E07DB"/>
    <w:rsid w:val="008E123C"/>
    <w:rsid w:val="008E64A4"/>
    <w:rsid w:val="008E6FF6"/>
    <w:rsid w:val="008E7EA6"/>
    <w:rsid w:val="009027EF"/>
    <w:rsid w:val="00903212"/>
    <w:rsid w:val="009053B1"/>
    <w:rsid w:val="00906640"/>
    <w:rsid w:val="009235E8"/>
    <w:rsid w:val="00924737"/>
    <w:rsid w:val="00924A92"/>
    <w:rsid w:val="00925487"/>
    <w:rsid w:val="0092609E"/>
    <w:rsid w:val="00930AF2"/>
    <w:rsid w:val="00931FBC"/>
    <w:rsid w:val="00935601"/>
    <w:rsid w:val="009410BC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718FC"/>
    <w:rsid w:val="00972DAF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2FE"/>
    <w:rsid w:val="009C2B74"/>
    <w:rsid w:val="009C47B6"/>
    <w:rsid w:val="009C5BA4"/>
    <w:rsid w:val="009C6EAF"/>
    <w:rsid w:val="009D0D05"/>
    <w:rsid w:val="009D24B6"/>
    <w:rsid w:val="009D29F0"/>
    <w:rsid w:val="009D6777"/>
    <w:rsid w:val="009E1F71"/>
    <w:rsid w:val="009E5754"/>
    <w:rsid w:val="009E57F9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57AE"/>
    <w:rsid w:val="00A16044"/>
    <w:rsid w:val="00A165AF"/>
    <w:rsid w:val="00A16740"/>
    <w:rsid w:val="00A169D7"/>
    <w:rsid w:val="00A1793D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5175"/>
    <w:rsid w:val="00AB63BB"/>
    <w:rsid w:val="00AB67D0"/>
    <w:rsid w:val="00AB6BC5"/>
    <w:rsid w:val="00AC2CAB"/>
    <w:rsid w:val="00AD3931"/>
    <w:rsid w:val="00AD3D0D"/>
    <w:rsid w:val="00AD56E9"/>
    <w:rsid w:val="00AE0E7A"/>
    <w:rsid w:val="00AE74AB"/>
    <w:rsid w:val="00AF3005"/>
    <w:rsid w:val="00B00305"/>
    <w:rsid w:val="00B031DB"/>
    <w:rsid w:val="00B045D5"/>
    <w:rsid w:val="00B051EC"/>
    <w:rsid w:val="00B0538A"/>
    <w:rsid w:val="00B05E97"/>
    <w:rsid w:val="00B10E84"/>
    <w:rsid w:val="00B125F0"/>
    <w:rsid w:val="00B13462"/>
    <w:rsid w:val="00B2230B"/>
    <w:rsid w:val="00B235DE"/>
    <w:rsid w:val="00B2579E"/>
    <w:rsid w:val="00B31384"/>
    <w:rsid w:val="00B31535"/>
    <w:rsid w:val="00B3333F"/>
    <w:rsid w:val="00B3464D"/>
    <w:rsid w:val="00B354FD"/>
    <w:rsid w:val="00B36C1E"/>
    <w:rsid w:val="00B4484F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BF0E10"/>
    <w:rsid w:val="00C04237"/>
    <w:rsid w:val="00C050DB"/>
    <w:rsid w:val="00C12C08"/>
    <w:rsid w:val="00C146D3"/>
    <w:rsid w:val="00C153A3"/>
    <w:rsid w:val="00C162F8"/>
    <w:rsid w:val="00C17656"/>
    <w:rsid w:val="00C208FA"/>
    <w:rsid w:val="00C2152B"/>
    <w:rsid w:val="00C33A5C"/>
    <w:rsid w:val="00C3430E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1A51"/>
    <w:rsid w:val="00C93709"/>
    <w:rsid w:val="00C96416"/>
    <w:rsid w:val="00CA0055"/>
    <w:rsid w:val="00CA1A3B"/>
    <w:rsid w:val="00CA363E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C9C"/>
    <w:rsid w:val="00CE05E1"/>
    <w:rsid w:val="00CE2563"/>
    <w:rsid w:val="00CE3656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4C3A"/>
    <w:rsid w:val="00D855DF"/>
    <w:rsid w:val="00D86963"/>
    <w:rsid w:val="00D86E35"/>
    <w:rsid w:val="00D90596"/>
    <w:rsid w:val="00D915C5"/>
    <w:rsid w:val="00D91B2D"/>
    <w:rsid w:val="00D94CB2"/>
    <w:rsid w:val="00D9513D"/>
    <w:rsid w:val="00D97B4A"/>
    <w:rsid w:val="00DA1702"/>
    <w:rsid w:val="00DA1E7F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D33"/>
    <w:rsid w:val="00DE25C1"/>
    <w:rsid w:val="00DE6365"/>
    <w:rsid w:val="00DE6676"/>
    <w:rsid w:val="00DE7F4A"/>
    <w:rsid w:val="00DF09ED"/>
    <w:rsid w:val="00DF1B54"/>
    <w:rsid w:val="00DF34AD"/>
    <w:rsid w:val="00E0011D"/>
    <w:rsid w:val="00E03496"/>
    <w:rsid w:val="00E04862"/>
    <w:rsid w:val="00E052D3"/>
    <w:rsid w:val="00E059D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4CBB"/>
    <w:rsid w:val="00E65E0A"/>
    <w:rsid w:val="00E67986"/>
    <w:rsid w:val="00E75733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3F3"/>
    <w:rsid w:val="00F1350D"/>
    <w:rsid w:val="00F16DFA"/>
    <w:rsid w:val="00F17304"/>
    <w:rsid w:val="00F22C2D"/>
    <w:rsid w:val="00F23890"/>
    <w:rsid w:val="00F40F14"/>
    <w:rsid w:val="00F5185E"/>
    <w:rsid w:val="00F54250"/>
    <w:rsid w:val="00F57E71"/>
    <w:rsid w:val="00F60121"/>
    <w:rsid w:val="00F66AD3"/>
    <w:rsid w:val="00F66F96"/>
    <w:rsid w:val="00F71E44"/>
    <w:rsid w:val="00F7568C"/>
    <w:rsid w:val="00F76CE2"/>
    <w:rsid w:val="00F82993"/>
    <w:rsid w:val="00F8496A"/>
    <w:rsid w:val="00F86448"/>
    <w:rsid w:val="00F87A83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2502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BAA8EFAE-23C0-4EF2-9788-C44C466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customStyle="1" w:styleId="western">
    <w:name w:val="western"/>
    <w:basedOn w:val="Normalny"/>
    <w:qFormat/>
    <w:rsid w:val="00275C62"/>
    <w:pPr>
      <w:spacing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3A69-2A4F-4D29-9169-6A40B2BF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3107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246</cp:revision>
  <cp:lastPrinted>2018-11-30T09:45:00Z</cp:lastPrinted>
  <dcterms:created xsi:type="dcterms:W3CDTF">2018-11-28T09:13:00Z</dcterms:created>
  <dcterms:modified xsi:type="dcterms:W3CDTF">2019-05-17T12:37:00Z</dcterms:modified>
</cp:coreProperties>
</file>