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9ACA" w14:textId="32227809" w:rsidR="0066473F" w:rsidRPr="00F53595" w:rsidRDefault="0066473F" w:rsidP="001122CC">
      <w:pPr>
        <w:pStyle w:val="Tekstpodstawowywcity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>Konkurs nr 4</w:t>
      </w:r>
      <w:r w:rsidR="003015AC"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>3</w:t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F53595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14:paraId="3974F161" w14:textId="77777777" w:rsidR="0066473F" w:rsidRPr="00F53595" w:rsidRDefault="0066473F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565CE057" w14:textId="77777777" w:rsidR="0066473F" w:rsidRPr="00F53595" w:rsidRDefault="0066473F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F53595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14:paraId="44175C19" w14:textId="77777777" w:rsidR="0066473F" w:rsidRPr="00F53595" w:rsidRDefault="0066473F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F53595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14:paraId="4F34F389" w14:textId="77777777" w:rsidR="0066473F" w:rsidRPr="00F53595" w:rsidRDefault="0066473F" w:rsidP="00751853">
      <w:pPr>
        <w:pStyle w:val="Tekstpodstawowy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F53595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14:paraId="3D6FC169" w14:textId="77777777" w:rsidR="0066473F" w:rsidRPr="00F53595" w:rsidRDefault="0066473F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35BAF8A" w14:textId="77777777" w:rsidR="0066473F" w:rsidRPr="00F53595" w:rsidRDefault="0066473F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F53595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14:paraId="6F6A052A" w14:textId="77777777" w:rsidR="0066473F" w:rsidRPr="00F53595" w:rsidRDefault="0066473F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F53595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14:paraId="515519C3" w14:textId="77777777" w:rsidR="0066473F" w:rsidRPr="00F53595" w:rsidRDefault="0066473F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F53595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14:paraId="48CA3145" w14:textId="77777777" w:rsidR="0066473F" w:rsidRPr="00F53595" w:rsidRDefault="0066473F" w:rsidP="00771138">
      <w:pPr>
        <w:spacing w:after="0" w:line="360" w:lineRule="auto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…………………………………………………………………………………….……………………</w:t>
      </w:r>
    </w:p>
    <w:p w14:paraId="0FD0FF55" w14:textId="77777777" w:rsidR="0066473F" w:rsidRPr="00F53595" w:rsidRDefault="0066473F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F53595">
        <w:rPr>
          <w:rFonts w:ascii="Century Gothic" w:hAnsi="Century Gothic" w:cs="Century Gothic"/>
          <w:b/>
          <w:bCs/>
          <w:sz w:val="18"/>
          <w:szCs w:val="18"/>
        </w:rPr>
        <w:t>Telefon</w:t>
      </w:r>
      <w:r w:rsidRPr="00F53595">
        <w:rPr>
          <w:rFonts w:ascii="Century Gothic" w:hAnsi="Century Gothic" w:cs="Century Gothic"/>
          <w:sz w:val="18"/>
          <w:szCs w:val="18"/>
        </w:rPr>
        <w:t xml:space="preserve">: </w:t>
      </w:r>
      <w:r w:rsidRPr="00F53595">
        <w:rPr>
          <w:rFonts w:ascii="Century Gothic" w:hAnsi="Century Gothic" w:cs="Century Gothic"/>
          <w:sz w:val="16"/>
          <w:szCs w:val="18"/>
        </w:rPr>
        <w:t xml:space="preserve">……………………….……… </w:t>
      </w:r>
      <w:r w:rsidRPr="00F53595">
        <w:rPr>
          <w:rFonts w:ascii="Century Gothic" w:hAnsi="Century Gothic" w:cs="Century Gothic"/>
          <w:sz w:val="18"/>
          <w:szCs w:val="18"/>
        </w:rPr>
        <w:t xml:space="preserve">e-mail : </w:t>
      </w:r>
      <w:r w:rsidRPr="00F53595">
        <w:rPr>
          <w:rFonts w:ascii="Century Gothic" w:hAnsi="Century Gothic" w:cs="Century Gothic"/>
          <w:sz w:val="16"/>
          <w:szCs w:val="18"/>
        </w:rPr>
        <w:t>…………………………………………………….…</w:t>
      </w:r>
    </w:p>
    <w:p w14:paraId="5FE01C7F" w14:textId="77777777" w:rsidR="0066473F" w:rsidRPr="00F53595" w:rsidRDefault="0066473F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F53595">
        <w:rPr>
          <w:rFonts w:ascii="Century Gothic" w:hAnsi="Century Gothic" w:cs="Century Gothic"/>
          <w:sz w:val="18"/>
          <w:szCs w:val="18"/>
        </w:rPr>
        <w:t xml:space="preserve">NIP: ………………………………………….. REGON: </w:t>
      </w:r>
      <w:r w:rsidRPr="00F53595">
        <w:rPr>
          <w:rFonts w:ascii="Century Gothic" w:hAnsi="Century Gothic" w:cs="Century Gothic"/>
          <w:sz w:val="16"/>
          <w:szCs w:val="18"/>
        </w:rPr>
        <w:t>………………….…………………………</w:t>
      </w:r>
    </w:p>
    <w:p w14:paraId="33B20BF4" w14:textId="77777777" w:rsidR="00970657" w:rsidRPr="00F53595" w:rsidRDefault="0066473F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3595">
        <w:rPr>
          <w:rFonts w:ascii="Century Gothic" w:hAnsi="Century Gothic" w:cs="Century Gothic"/>
          <w:sz w:val="20"/>
          <w:szCs w:val="20"/>
        </w:rPr>
        <w:t>Oferuję udzielanie świadczeń zdrowotnych lekarza w następującej lokalizacji Spółki:</w:t>
      </w:r>
    </w:p>
    <w:p w14:paraId="508164FC" w14:textId="77777777" w:rsidR="0066473F" w:rsidRPr="00F53595" w:rsidRDefault="0066473F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3595">
        <w:rPr>
          <w:rFonts w:ascii="Century Gothic" w:hAnsi="Century Gothic" w:cs="Century Gothic"/>
          <w:sz w:val="20"/>
          <w:szCs w:val="20"/>
        </w:rPr>
        <w:t xml:space="preserve">przy ul. </w:t>
      </w:r>
      <w:proofErr w:type="spellStart"/>
      <w:r w:rsidRPr="00F53595">
        <w:rPr>
          <w:rFonts w:ascii="Century Gothic" w:hAnsi="Century Gothic" w:cs="Century Gothic"/>
          <w:sz w:val="20"/>
          <w:szCs w:val="20"/>
        </w:rPr>
        <w:t>Jagalskiego</w:t>
      </w:r>
      <w:proofErr w:type="spellEnd"/>
      <w:r w:rsidRPr="00F53595">
        <w:rPr>
          <w:rFonts w:ascii="Century Gothic" w:hAnsi="Century Gothic" w:cs="Century Gothic"/>
          <w:sz w:val="20"/>
          <w:szCs w:val="20"/>
        </w:rPr>
        <w:t xml:space="preserve"> 10, Wejherowo – Szpital im. F. Ceynowy w następującym zakresie:</w:t>
      </w:r>
    </w:p>
    <w:p w14:paraId="0F0BED1E" w14:textId="77777777" w:rsidR="0043098E" w:rsidRPr="00F53595" w:rsidRDefault="0043098E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7"/>
        <w:gridCol w:w="991"/>
        <w:gridCol w:w="1699"/>
        <w:gridCol w:w="1135"/>
        <w:gridCol w:w="851"/>
        <w:gridCol w:w="706"/>
      </w:tblGrid>
      <w:tr w:rsidR="00317956" w:rsidRPr="00F53595" w14:paraId="369EF13E" w14:textId="77777777" w:rsidTr="003015AC">
        <w:trPr>
          <w:trHeight w:val="485"/>
          <w:jc w:val="center"/>
        </w:trPr>
        <w:tc>
          <w:tcPr>
            <w:tcW w:w="297" w:type="pct"/>
            <w:vAlign w:val="center"/>
          </w:tcPr>
          <w:p w14:paraId="57945C02" w14:textId="77777777" w:rsidR="0066473F" w:rsidRPr="00F53595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</w:p>
          <w:p w14:paraId="719A96D5" w14:textId="77777777" w:rsidR="0066473F" w:rsidRPr="00F53595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868" w:type="pct"/>
            <w:vAlign w:val="center"/>
          </w:tcPr>
          <w:p w14:paraId="52996EFA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</w:p>
          <w:p w14:paraId="63434190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Zakres, na który jest składana oferta</w:t>
            </w:r>
          </w:p>
        </w:tc>
        <w:tc>
          <w:tcPr>
            <w:tcW w:w="522" w:type="pct"/>
            <w:vAlign w:val="center"/>
          </w:tcPr>
          <w:p w14:paraId="26371BDD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8"/>
              </w:rPr>
            </w:pPr>
          </w:p>
          <w:p w14:paraId="2B34AC00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4"/>
                <w:szCs w:val="18"/>
              </w:rPr>
              <w:t>Wskazanie Oferenta</w:t>
            </w:r>
          </w:p>
        </w:tc>
        <w:tc>
          <w:tcPr>
            <w:tcW w:w="1493" w:type="pct"/>
            <w:gridSpan w:val="2"/>
            <w:vAlign w:val="center"/>
          </w:tcPr>
          <w:p w14:paraId="1EB7571D" w14:textId="77777777" w:rsidR="0066473F" w:rsidRPr="00F53595" w:rsidRDefault="0066473F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</w:p>
          <w:p w14:paraId="7A95C893" w14:textId="77777777" w:rsidR="0066473F" w:rsidRPr="00F53595" w:rsidRDefault="0066473F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Proponowane wynagrodzenie</w:t>
            </w:r>
          </w:p>
        </w:tc>
        <w:tc>
          <w:tcPr>
            <w:tcW w:w="820" w:type="pct"/>
            <w:gridSpan w:val="2"/>
            <w:vAlign w:val="center"/>
          </w:tcPr>
          <w:p w14:paraId="5F3CB5D2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 xml:space="preserve">Oferowana liczba godzin świadczenia usług w przedziale </w:t>
            </w:r>
          </w:p>
          <w:p w14:paraId="37183466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od min-do max</w:t>
            </w:r>
          </w:p>
        </w:tc>
      </w:tr>
      <w:tr w:rsidR="00317956" w:rsidRPr="00F53595" w14:paraId="5580D80B" w14:textId="77777777" w:rsidTr="003015AC">
        <w:trPr>
          <w:trHeight w:val="255"/>
          <w:jc w:val="center"/>
        </w:trPr>
        <w:tc>
          <w:tcPr>
            <w:tcW w:w="297" w:type="pct"/>
            <w:vAlign w:val="center"/>
          </w:tcPr>
          <w:p w14:paraId="0A99963E" w14:textId="77777777" w:rsidR="0066473F" w:rsidRPr="00F53595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8" w:type="pct"/>
          </w:tcPr>
          <w:p w14:paraId="41257D46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2" w:type="pct"/>
          </w:tcPr>
          <w:p w14:paraId="5643BB79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93" w:type="pct"/>
            <w:gridSpan w:val="2"/>
          </w:tcPr>
          <w:p w14:paraId="7F7BF103" w14:textId="77777777" w:rsidR="0066473F" w:rsidRPr="00F53595" w:rsidRDefault="0066473F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20" w:type="pct"/>
            <w:gridSpan w:val="2"/>
          </w:tcPr>
          <w:p w14:paraId="50D9FB0C" w14:textId="77777777" w:rsidR="0066473F" w:rsidRPr="00F53595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3015AC" w:rsidRPr="00F53595" w14:paraId="29AE10A5" w14:textId="77777777" w:rsidTr="003015AC">
        <w:trPr>
          <w:trHeight w:val="848"/>
          <w:jc w:val="center"/>
        </w:trPr>
        <w:tc>
          <w:tcPr>
            <w:tcW w:w="297" w:type="pct"/>
            <w:vMerge w:val="restart"/>
            <w:vAlign w:val="center"/>
          </w:tcPr>
          <w:p w14:paraId="4AED1249" w14:textId="77777777" w:rsidR="003015AC" w:rsidRPr="00F53595" w:rsidRDefault="003015AC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868" w:type="pct"/>
            <w:vMerge w:val="restart"/>
          </w:tcPr>
          <w:p w14:paraId="6F63C20A" w14:textId="77777777" w:rsidR="003015AC" w:rsidRPr="00F53595" w:rsidRDefault="003015AC" w:rsidP="003015AC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F53595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III.1. Udzielanie świadczeń zdrowotnych przez pielęgniarkę oddziałową w Oddziale Chirurgii Ogólnej i Onkologicznej Szpitala Specjalistycznego im. F. Ceynowy w Wejherowie</w:t>
            </w:r>
          </w:p>
          <w:p w14:paraId="429E254D" w14:textId="77777777" w:rsidR="003015AC" w:rsidRPr="00F53595" w:rsidRDefault="003015AC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22" w:type="pct"/>
            <w:vMerge w:val="restart"/>
          </w:tcPr>
          <w:p w14:paraId="4809DA5B" w14:textId="77777777" w:rsidR="003015AC" w:rsidRPr="00F53595" w:rsidRDefault="003015AC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</w:tcPr>
          <w:p w14:paraId="1E466FF8" w14:textId="77777777" w:rsidR="003015AC" w:rsidRPr="00F53595" w:rsidRDefault="003015AC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Proponowane wynagrodzenie</w:t>
            </w:r>
          </w:p>
        </w:tc>
        <w:tc>
          <w:tcPr>
            <w:tcW w:w="598" w:type="pct"/>
          </w:tcPr>
          <w:p w14:paraId="5F34D018" w14:textId="6EA72BC1" w:rsidR="003015AC" w:rsidRPr="00F53595" w:rsidRDefault="003015AC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6"/>
              </w:rPr>
            </w:pPr>
            <w:r w:rsidRPr="00F53595">
              <w:rPr>
                <w:rFonts w:ascii="Century Gothic" w:hAnsi="Century Gothic" w:cs="Century Gothic"/>
                <w:sz w:val="18"/>
                <w:szCs w:val="16"/>
              </w:rPr>
              <w:t xml:space="preserve">za 1h </w:t>
            </w:r>
          </w:p>
        </w:tc>
        <w:tc>
          <w:tcPr>
            <w:tcW w:w="448" w:type="pct"/>
            <w:shd w:val="clear" w:color="auto" w:fill="D9D9D9"/>
          </w:tcPr>
          <w:p w14:paraId="5FCEC439" w14:textId="64DF4E71" w:rsidR="003015AC" w:rsidRPr="00F53595" w:rsidRDefault="003015AC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D9D9D9"/>
          </w:tcPr>
          <w:p w14:paraId="5178FDD1" w14:textId="26BA3EC4" w:rsidR="003015AC" w:rsidRPr="00F53595" w:rsidRDefault="003015AC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015AC" w:rsidRPr="00F53595" w14:paraId="4A3065A3" w14:textId="77777777" w:rsidTr="003015AC">
        <w:trPr>
          <w:trHeight w:val="847"/>
          <w:jc w:val="center"/>
        </w:trPr>
        <w:tc>
          <w:tcPr>
            <w:tcW w:w="297" w:type="pct"/>
            <w:vMerge/>
            <w:vAlign w:val="center"/>
          </w:tcPr>
          <w:p w14:paraId="357258A8" w14:textId="77777777" w:rsidR="003015AC" w:rsidRPr="00F53595" w:rsidRDefault="003015AC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68" w:type="pct"/>
            <w:vMerge/>
          </w:tcPr>
          <w:p w14:paraId="7EC00589" w14:textId="77777777" w:rsidR="003015AC" w:rsidRPr="00F53595" w:rsidRDefault="003015AC" w:rsidP="003015AC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2" w:type="pct"/>
            <w:vMerge/>
          </w:tcPr>
          <w:p w14:paraId="27A1572D" w14:textId="77777777" w:rsidR="003015AC" w:rsidRPr="00F53595" w:rsidRDefault="003015AC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</w:tcPr>
          <w:p w14:paraId="420255ED" w14:textId="61F0BCCC" w:rsidR="003015AC" w:rsidRPr="00F53595" w:rsidRDefault="003015AC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Proponowane wynagrodzenie za funkcję oddziałowej pielęgniarki</w:t>
            </w:r>
          </w:p>
        </w:tc>
        <w:tc>
          <w:tcPr>
            <w:tcW w:w="598" w:type="pct"/>
          </w:tcPr>
          <w:p w14:paraId="739A1D4E" w14:textId="5AD206C5" w:rsidR="003015AC" w:rsidRPr="00F53595" w:rsidRDefault="003015AC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m-c</w:t>
            </w:r>
          </w:p>
        </w:tc>
        <w:tc>
          <w:tcPr>
            <w:tcW w:w="820" w:type="pct"/>
            <w:gridSpan w:val="2"/>
            <w:shd w:val="clear" w:color="auto" w:fill="808080" w:themeFill="background1" w:themeFillShade="80"/>
          </w:tcPr>
          <w:p w14:paraId="7A632FDF" w14:textId="1F291F31" w:rsidR="003015AC" w:rsidRPr="00F53595" w:rsidRDefault="003015AC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527C7064" w14:textId="77777777" w:rsidR="0066473F" w:rsidRPr="00F53595" w:rsidRDefault="0066473F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0AF08FB0" w14:textId="77777777" w:rsidR="0066473F" w:rsidRPr="00F53595" w:rsidRDefault="0066473F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595">
        <w:rPr>
          <w:rFonts w:ascii="Century Gothic" w:hAnsi="Century Gothic" w:cs="Century Gothic"/>
          <w:sz w:val="18"/>
          <w:szCs w:val="18"/>
        </w:rPr>
        <w:t>Uwaga:</w:t>
      </w:r>
    </w:p>
    <w:p w14:paraId="49C500DE" w14:textId="50F6A2A9" w:rsidR="0066473F" w:rsidRPr="00F53595" w:rsidRDefault="0066473F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F53595">
        <w:rPr>
          <w:rFonts w:ascii="Century Gothic" w:hAnsi="Century Gothic" w:cs="Century Gothic"/>
          <w:sz w:val="18"/>
          <w:szCs w:val="18"/>
        </w:rPr>
        <w:t xml:space="preserve">W kolumnach, gdzie wskazano, aby podać proponowane wynagrodzenie należy je wskazać dokładnie </w:t>
      </w:r>
      <w:r w:rsidR="003015AC" w:rsidRPr="00F53595">
        <w:rPr>
          <w:rFonts w:ascii="Century Gothic" w:hAnsi="Century Gothic" w:cs="Century Gothic"/>
          <w:sz w:val="18"/>
          <w:szCs w:val="18"/>
        </w:rPr>
        <w:t xml:space="preserve">    </w:t>
      </w:r>
      <w:r w:rsidRPr="00F53595">
        <w:rPr>
          <w:rFonts w:ascii="Century Gothic" w:hAnsi="Century Gothic" w:cs="Century Gothic"/>
          <w:sz w:val="18"/>
          <w:szCs w:val="18"/>
        </w:rPr>
        <w:t>i zgodnie z opisem w tabeli.</w:t>
      </w:r>
    </w:p>
    <w:p w14:paraId="25BF2BC0" w14:textId="77777777" w:rsidR="0066473F" w:rsidRPr="00F53595" w:rsidRDefault="0066473F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F53595">
        <w:rPr>
          <w:rFonts w:ascii="Century Gothic" w:hAnsi="Century Gothic" w:cs="Century Gothic"/>
          <w:sz w:val="18"/>
          <w:szCs w:val="18"/>
        </w:rPr>
        <w:t>Wynagrodzenie należy podać w złotych polskich cyfrowo</w:t>
      </w:r>
      <w:r w:rsidR="0043098E" w:rsidRPr="00F53595">
        <w:rPr>
          <w:rFonts w:ascii="Century Gothic" w:hAnsi="Century Gothic" w:cs="Century Gothic"/>
          <w:sz w:val="18"/>
          <w:szCs w:val="18"/>
        </w:rPr>
        <w:t>/wartość procentowa</w:t>
      </w:r>
      <w:r w:rsidRPr="00F53595">
        <w:rPr>
          <w:rFonts w:ascii="Century Gothic" w:hAnsi="Century Gothic" w:cs="Century Gothic"/>
          <w:sz w:val="18"/>
          <w:szCs w:val="18"/>
        </w:rPr>
        <w:t>.</w:t>
      </w:r>
    </w:p>
    <w:p w14:paraId="31FE3C31" w14:textId="77777777" w:rsidR="0066473F" w:rsidRPr="00F53595" w:rsidRDefault="0066473F" w:rsidP="00AA7F1C">
      <w:pPr>
        <w:spacing w:after="0" w:line="240" w:lineRule="auto"/>
        <w:rPr>
          <w:rFonts w:ascii="Century Gothic" w:hAnsi="Century Gothic" w:cs="Century Gothic"/>
          <w:b/>
          <w:bCs/>
          <w:sz w:val="16"/>
          <w:szCs w:val="18"/>
        </w:rPr>
      </w:pPr>
      <w:r w:rsidRPr="00F53595">
        <w:rPr>
          <w:rFonts w:ascii="Century Gothic" w:hAnsi="Century Gothic" w:cs="Century Gothic"/>
          <w:b/>
          <w:bCs/>
          <w:sz w:val="16"/>
          <w:szCs w:val="18"/>
        </w:rPr>
        <w:t>Oświadczam, że:</w:t>
      </w:r>
    </w:p>
    <w:p w14:paraId="0157FCAB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14:paraId="2784EFEF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14:paraId="31F56610" w14:textId="3847C7F5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Posiadam uprawnienia do występowania w obrocie prawnym zgodnie z wymogami ustawowymi, niezbędną wiedzę</w:t>
      </w:r>
      <w:r w:rsidR="0090525E" w:rsidRPr="00F53595">
        <w:rPr>
          <w:rFonts w:ascii="Century Gothic" w:hAnsi="Century Gothic" w:cs="Century Gothic"/>
          <w:sz w:val="16"/>
          <w:szCs w:val="18"/>
        </w:rPr>
        <w:t xml:space="preserve">      </w:t>
      </w:r>
      <w:r w:rsidRPr="00F53595">
        <w:rPr>
          <w:rFonts w:ascii="Century Gothic" w:hAnsi="Century Gothic" w:cs="Century Gothic"/>
          <w:sz w:val="16"/>
          <w:szCs w:val="18"/>
        </w:rPr>
        <w:t xml:space="preserve"> i doświadczenie, dysponuję osobą zdolną do wykonania zamówienia oraz pozostaję w sytuacji zapewniającej należyte wykonanie zamówienia.</w:t>
      </w:r>
    </w:p>
    <w:p w14:paraId="2E5948AC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Załączone kserokopie dokumentów wykonane zostały z oryginału dokumentu, a zawarte w nich dane są zgodne ze stanem faktycznym i prawnym.</w:t>
      </w:r>
    </w:p>
    <w:p w14:paraId="3245A9F1" w14:textId="5CC6235E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 xml:space="preserve">Dane przedstawione w ofercie i niniejszych oświadczeniach są zgodne ze stanem prawnym i faktycznym na dzień składania oferty. </w:t>
      </w:r>
    </w:p>
    <w:p w14:paraId="35954E44" w14:textId="286599B3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Zobowiązuję się do pozostawania w gotowości do udzielania świadczeń zdrowotnych w dniach i godzinach wyznaczonych przez Udzielającego zamówienia.</w:t>
      </w:r>
    </w:p>
    <w:p w14:paraId="3BE86261" w14:textId="691A135C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Posiadam ubezpieczenie o odpowiedzialności cywilnej /zawrę umowę o odpowiedzialności cywilnej i dostarczę kopię polisy najpóźniej w terminie podpisania umowy**.</w:t>
      </w:r>
    </w:p>
    <w:p w14:paraId="5D12F2F6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Samodzielnie rozliczam się z urzędem skarbowym i ZUS-em.</w:t>
      </w:r>
    </w:p>
    <w:p w14:paraId="3AFFAB66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lastRenderedPageBreak/>
        <w:t>Zgłosiłam/-</w:t>
      </w:r>
      <w:proofErr w:type="spellStart"/>
      <w:r w:rsidRPr="00F53595">
        <w:rPr>
          <w:rFonts w:ascii="Century Gothic" w:hAnsi="Century Gothic" w:cs="Century Gothic"/>
          <w:sz w:val="16"/>
          <w:szCs w:val="18"/>
        </w:rPr>
        <w:t>łem</w:t>
      </w:r>
      <w:proofErr w:type="spellEnd"/>
      <w:r w:rsidRPr="00F53595">
        <w:rPr>
          <w:rFonts w:ascii="Century Gothic" w:hAnsi="Century Gothic" w:cs="Century Gothic"/>
          <w:sz w:val="16"/>
          <w:szCs w:val="18"/>
        </w:rPr>
        <w:t xml:space="preserve"> swoją działalność gospodarczą w Zakładzie Ubezpieczeń Społecznych celem rozliczenia z tytułu ubezpieczenia społecznego oraz ubezpieczenia zdrowotnego. </w:t>
      </w:r>
    </w:p>
    <w:p w14:paraId="7D5F2E56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Zobowiązuję się do dostarczenia w dniu zawarcia umowy kserokopii dokumentu potwierdzającego ukończenie kurs BHP oraz stosownych zaświadczeń lekarskich.</w:t>
      </w:r>
    </w:p>
    <w:p w14:paraId="4781819E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Oświadczam, że nie byłam/-em karana/-y za przewinienia/przestępstwa umyślne.</w:t>
      </w:r>
    </w:p>
    <w:p w14:paraId="4E566549" w14:textId="77777777" w:rsidR="0066473F" w:rsidRPr="00F53595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Oświadczam, że w spółce Szpitale Pomorskie Sp. z o.o. świadczę pracę/nie świadczę pracy</w:t>
      </w:r>
      <w:r w:rsidRPr="00F53595">
        <w:rPr>
          <w:rFonts w:ascii="Century Gothic" w:hAnsi="Century Gothic" w:cs="Century Gothic"/>
          <w:sz w:val="16"/>
          <w:szCs w:val="18"/>
          <w:vertAlign w:val="superscript"/>
        </w:rPr>
        <w:t>**)</w:t>
      </w:r>
      <w:r w:rsidRPr="00F53595">
        <w:rPr>
          <w:rFonts w:ascii="Century Gothic" w:hAnsi="Century Gothic" w:cs="Century Gothic"/>
          <w:sz w:val="16"/>
          <w:szCs w:val="18"/>
        </w:rPr>
        <w:t xml:space="preserve"> na podstawie stosunku pracy lub umowy cywilnoprawnej w zakresie pokrywającym się z przedmiotem konkursu. </w:t>
      </w:r>
      <w:r w:rsidRPr="00F53595">
        <w:rPr>
          <w:rFonts w:ascii="Century Gothic" w:hAnsi="Century Gothic" w:cs="Century Gothic"/>
          <w:sz w:val="16"/>
          <w:szCs w:val="18"/>
        </w:rPr>
        <w:br/>
        <w:t xml:space="preserve">W przypadku pozostawania w zatrudnieniu na podstawie stosunku pracy lub udzielania świadczeń </w:t>
      </w:r>
      <w:r w:rsidRPr="00F53595">
        <w:rPr>
          <w:rFonts w:ascii="Century Gothic" w:hAnsi="Century Gothic" w:cs="Century Gothic"/>
          <w:sz w:val="16"/>
          <w:szCs w:val="18"/>
        </w:rPr>
        <w:br/>
        <w:t>w ramach umowy cywilnoprawnej w zakresie pokrywającym się z przedmiotem konkursu, oświadczam, że z chwilą podpisania umowy o świadczenie usług zdrowotnych złożę w wniosek</w:t>
      </w:r>
      <w:r w:rsidR="00970657" w:rsidRPr="00F53595">
        <w:rPr>
          <w:rFonts w:ascii="Century Gothic" w:hAnsi="Century Gothic" w:cs="Century Gothic"/>
          <w:sz w:val="16"/>
          <w:szCs w:val="18"/>
        </w:rPr>
        <w:t xml:space="preserve">     </w:t>
      </w:r>
      <w:r w:rsidRPr="00F53595">
        <w:rPr>
          <w:rFonts w:ascii="Century Gothic" w:hAnsi="Century Gothic" w:cs="Century Gothic"/>
          <w:sz w:val="16"/>
          <w:szCs w:val="18"/>
        </w:rPr>
        <w:t xml:space="preserve">      o rozwiązanie łączącej mnie ze Spółką Szpitale Pomorskie Sp. z o.o. umowy za porozumieniem stron. </w:t>
      </w:r>
    </w:p>
    <w:p w14:paraId="63788805" w14:textId="77777777" w:rsidR="0066473F" w:rsidRPr="00F53595" w:rsidRDefault="0066473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  <w:r w:rsidRPr="00F53595">
        <w:rPr>
          <w:rFonts w:ascii="Century Gothic" w:hAnsi="Century Gothic" w:cs="Century Gothic"/>
          <w:sz w:val="16"/>
          <w:szCs w:val="18"/>
        </w:rPr>
        <w:t xml:space="preserve">Przyjmuję do wiadomości, że Udzielający zamówienia dopuszcza zwiększenie zakresu i wartości umowy </w:t>
      </w:r>
      <w:r w:rsidRPr="00F53595">
        <w:rPr>
          <w:rFonts w:ascii="Century Gothic" w:hAnsi="Century Gothic" w:cs="Century Gothic"/>
          <w:sz w:val="16"/>
          <w:szCs w:val="18"/>
        </w:rPr>
        <w:br/>
        <w:t>o 25% na podstawie aneksu do umowy w sytuacjach wynikających z zapotrzebowania Udzielającego zamówienia.</w:t>
      </w:r>
    </w:p>
    <w:p w14:paraId="2207143D" w14:textId="77777777" w:rsidR="0066473F" w:rsidRPr="00F53595" w:rsidRDefault="0066473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  <w:r w:rsidRPr="00F53595">
        <w:rPr>
          <w:rFonts w:ascii="Century Gothic" w:hAnsi="Century Gothic" w:cs="Century Gothic"/>
          <w:sz w:val="16"/>
          <w:szCs w:val="18"/>
        </w:rPr>
        <w:t>Zobowiązuję się do niepodwyższania ceny za realizację świadczeń przez okres trwania umowy.</w:t>
      </w:r>
    </w:p>
    <w:p w14:paraId="04A03BA2" w14:textId="77777777" w:rsidR="00970657" w:rsidRPr="00F53595" w:rsidRDefault="00970657" w:rsidP="00970657">
      <w:pPr>
        <w:pStyle w:val="Akapitzlist"/>
        <w:tabs>
          <w:tab w:val="left" w:pos="10080"/>
        </w:tabs>
        <w:spacing w:after="0" w:line="360" w:lineRule="auto"/>
        <w:ind w:left="425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</w:p>
    <w:p w14:paraId="121C76AB" w14:textId="77777777" w:rsidR="00970657" w:rsidRPr="00F53595" w:rsidRDefault="00970657" w:rsidP="00970657">
      <w:pPr>
        <w:pStyle w:val="Akapitzlist"/>
        <w:tabs>
          <w:tab w:val="left" w:pos="10080"/>
        </w:tabs>
        <w:spacing w:after="0" w:line="360" w:lineRule="auto"/>
        <w:ind w:left="425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</w:p>
    <w:p w14:paraId="6901362A" w14:textId="77777777" w:rsidR="00970657" w:rsidRPr="00F53595" w:rsidRDefault="00970657" w:rsidP="00970657">
      <w:pPr>
        <w:pStyle w:val="Akapitzlist"/>
        <w:tabs>
          <w:tab w:val="left" w:pos="10080"/>
        </w:tabs>
        <w:spacing w:after="0" w:line="360" w:lineRule="auto"/>
        <w:ind w:left="425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</w:p>
    <w:p w14:paraId="6E87E45D" w14:textId="77777777" w:rsidR="00970657" w:rsidRPr="00F53595" w:rsidRDefault="00970657" w:rsidP="00970657">
      <w:pPr>
        <w:tabs>
          <w:tab w:val="left" w:pos="10080"/>
        </w:tabs>
        <w:spacing w:after="0" w:line="360" w:lineRule="auto"/>
        <w:jc w:val="both"/>
        <w:rPr>
          <w:rFonts w:ascii="Century Gothic" w:hAnsi="Century Gothic" w:cs="Century Gothic"/>
          <w:bCs/>
          <w:sz w:val="16"/>
          <w:szCs w:val="18"/>
          <w:shd w:val="clear" w:color="auto" w:fill="FFFFFF"/>
        </w:rPr>
      </w:pPr>
      <w:r w:rsidRPr="00F53595">
        <w:rPr>
          <w:rFonts w:ascii="Century Gothic" w:hAnsi="Century Gothic" w:cs="Century Gothic"/>
          <w:bCs/>
          <w:sz w:val="16"/>
          <w:szCs w:val="18"/>
          <w:shd w:val="clear" w:color="auto" w:fill="FFFFFF"/>
        </w:rPr>
        <w:t>…………………………………………...                                                              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66473F" w:rsidRPr="00F53595" w14:paraId="1FCEE099" w14:textId="77777777" w:rsidTr="00970657">
        <w:trPr>
          <w:trHeight w:val="705"/>
        </w:trPr>
        <w:tc>
          <w:tcPr>
            <w:tcW w:w="4538" w:type="dxa"/>
          </w:tcPr>
          <w:p w14:paraId="6E50AE55" w14:textId="77777777" w:rsidR="0066473F" w:rsidRPr="00F53595" w:rsidRDefault="0066473F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4" w:type="dxa"/>
          </w:tcPr>
          <w:p w14:paraId="283CD81C" w14:textId="77777777" w:rsidR="0066473F" w:rsidRPr="00F53595" w:rsidRDefault="0066473F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14:paraId="413B6CEF" w14:textId="77777777" w:rsidR="0066473F" w:rsidRPr="00F53595" w:rsidRDefault="0066473F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14:paraId="5E8B03E7" w14:textId="77777777" w:rsidR="0066473F" w:rsidRPr="00F53595" w:rsidRDefault="0066473F" w:rsidP="008D7EF5">
      <w:pPr>
        <w:spacing w:after="0" w:line="240" w:lineRule="auto"/>
        <w:jc w:val="both"/>
        <w:rPr>
          <w:rFonts w:ascii="Century Gothic" w:hAnsi="Century Gothic" w:cs="Century Gothic"/>
          <w:sz w:val="16"/>
          <w:szCs w:val="18"/>
        </w:rPr>
      </w:pPr>
      <w:r w:rsidRPr="00F53595">
        <w:rPr>
          <w:rFonts w:ascii="Century Gothic" w:hAnsi="Century Gothic" w:cs="Century Gothic"/>
          <w:sz w:val="16"/>
          <w:szCs w:val="18"/>
        </w:rPr>
        <w:t>**) niepotrzebne skreślić</w:t>
      </w:r>
    </w:p>
    <w:p w14:paraId="1621A936" w14:textId="77777777" w:rsidR="0066473F" w:rsidRPr="00F53595" w:rsidRDefault="0066473F" w:rsidP="00AD11E4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6"/>
          <w:szCs w:val="18"/>
        </w:rPr>
      </w:pPr>
      <w:r w:rsidRPr="00F53595">
        <w:rPr>
          <w:rFonts w:ascii="Century Gothic" w:hAnsi="Century Gothic" w:cs="Century Gothic"/>
          <w:color w:val="auto"/>
          <w:sz w:val="16"/>
          <w:szCs w:val="18"/>
        </w:rPr>
        <w:t>***) Przedstawiciel Oferenta załącza stosowne pełnomocnictwo w oryginale, uwierzytelnione przez notariusza lub przez mocodawcę</w:t>
      </w:r>
    </w:p>
    <w:p w14:paraId="7D287268" w14:textId="3CF0D113" w:rsidR="0090525E" w:rsidRPr="00F53595" w:rsidRDefault="0090525E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D91A0A3" w14:textId="56CC8C24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02935E5" w14:textId="48054C7C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E541707" w14:textId="4B043192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AEE998F" w14:textId="2E85F5E4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436F7E1" w14:textId="2BD05A97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3302340" w14:textId="18C54AA2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3CCF068" w14:textId="482FB187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8BA6986" w14:textId="526F1F95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C1B722C" w14:textId="13F7A9B3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1F35F5D8" w14:textId="742533AF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523CC712" w14:textId="00ADD92E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87172CF" w14:textId="234E326A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9F0C8DE" w14:textId="755698E4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163459C8" w14:textId="7164FB96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4A149098" w14:textId="11FBEEAA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8FFA243" w14:textId="5200A826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E3FA267" w14:textId="6A463922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30AC6F6" w14:textId="6F7F9DA3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DCF60FE" w14:textId="67C89D9A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16531908" w14:textId="0CF3F398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5D4BDBA" w14:textId="4D7F4231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61B1F6E" w14:textId="79917954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5CE87876" w14:textId="5D6224E7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192E8A30" w14:textId="297805DE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C85D27D" w14:textId="34E8F222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79DCB68" w14:textId="2B913271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C48F4D6" w14:textId="15E5A324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5B0570C" w14:textId="79083F52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4C72366F" w14:textId="549F0DB9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4DE6465" w14:textId="12BE7001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EDB8CD6" w14:textId="7F3ED012" w:rsidR="003015AC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7C13CAD" w14:textId="3B416F52" w:rsidR="00F53595" w:rsidRDefault="00F53595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585878A6" w14:textId="77777777" w:rsidR="00F53595" w:rsidRPr="00F53595" w:rsidRDefault="00F53595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7A610D4E" w14:textId="78486CE8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0D86FEFD" w14:textId="0EF0E962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4B36144A" w14:textId="77777777" w:rsidR="003015AC" w:rsidRPr="00F53595" w:rsidRDefault="003015AC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195989B" w14:textId="77777777" w:rsidR="0090525E" w:rsidRPr="00F53595" w:rsidRDefault="0090525E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4B9B2AEA" w14:textId="77777777" w:rsidR="0090525E" w:rsidRPr="00F53595" w:rsidRDefault="0090525E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4652C80" w14:textId="430C5810" w:rsidR="0066473F" w:rsidRPr="00F53595" w:rsidRDefault="0066473F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F53595">
        <w:rPr>
          <w:rFonts w:ascii="Century Gothic" w:hAnsi="Century Gothic" w:cs="Century Gothic"/>
          <w:b/>
          <w:bCs/>
          <w:sz w:val="16"/>
          <w:szCs w:val="16"/>
        </w:rPr>
        <w:lastRenderedPageBreak/>
        <w:t>OŚWIADCZENIE</w:t>
      </w:r>
    </w:p>
    <w:p w14:paraId="5868E099" w14:textId="1A294961" w:rsidR="0066473F" w:rsidRPr="00F53595" w:rsidRDefault="0066473F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 xml:space="preserve">Szpitale Pomorskie Spółka z o.o. z siedzibą </w:t>
      </w:r>
      <w:r w:rsidR="0090525E" w:rsidRPr="00F53595">
        <w:rPr>
          <w:rFonts w:ascii="Century Gothic" w:hAnsi="Century Gothic" w:cs="Century Gothic"/>
          <w:sz w:val="16"/>
          <w:szCs w:val="16"/>
          <w:lang w:eastAsia="ar-SA"/>
        </w:rPr>
        <w:t xml:space="preserve">            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w Gdyni, ul. Powstania Styczniowego 1, 81-519 Gdynia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F53595">
          <w:rPr>
            <w:rStyle w:val="Hipercze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>. Informujemy, że Pani/Pana dane osobowe przetwarzane będą</w:t>
      </w:r>
      <w:r w:rsidR="0090525E"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     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w celu przeprowadzenia konkursu na </w:t>
      </w:r>
      <w:r w:rsidRPr="00F5359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F53595">
        <w:rPr>
          <w:rFonts w:ascii="Century Gothic" w:hAnsi="Century Gothic" w:cs="Century Gothic"/>
          <w:sz w:val="16"/>
          <w:szCs w:val="16"/>
        </w:rPr>
        <w:t>pięciu lat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</w:t>
      </w:r>
      <w:r w:rsidR="003015AC"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F5359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F5359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F53595">
          <w:rPr>
            <w:rStyle w:val="Hipercze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F53595">
        <w:rPr>
          <w:rFonts w:ascii="Century Gothic" w:hAnsi="Century Gothic" w:cs="Century Gothic"/>
          <w:sz w:val="16"/>
          <w:szCs w:val="16"/>
        </w:rPr>
        <w:t xml:space="preserve">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14:paraId="4A7D2CF7" w14:textId="3B990E53" w:rsidR="0066473F" w:rsidRPr="00F53595" w:rsidRDefault="0066473F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 xml:space="preserve">Szpitale Pomorskie Spółka z o.o. </w:t>
      </w:r>
      <w:r w:rsidR="0090525E" w:rsidRPr="00F53595">
        <w:rPr>
          <w:rFonts w:ascii="Century Gothic" w:hAnsi="Century Gothic" w:cs="Century Gothic"/>
          <w:sz w:val="16"/>
          <w:szCs w:val="16"/>
          <w:lang w:eastAsia="ar-SA"/>
        </w:rPr>
        <w:t xml:space="preserve">                   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z siedzibą w Gdyni, ul. Powstania Styczniowego 1, 81-519 Gdynia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– Administratora Danych Osobowych, w celu:</w:t>
      </w:r>
    </w:p>
    <w:p w14:paraId="3F32E256" w14:textId="3A1465FB" w:rsidR="0066473F" w:rsidRPr="00F53595" w:rsidRDefault="0066473F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F5359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>, na jakie złożyłem/</w:t>
      </w:r>
      <w:proofErr w:type="spellStart"/>
      <w:r w:rsidRPr="00F53595">
        <w:rPr>
          <w:rFonts w:ascii="Century Gothic" w:hAnsi="Century Gothic" w:cs="Century Gothic"/>
          <w:sz w:val="16"/>
          <w:szCs w:val="16"/>
          <w:lang w:eastAsia="pl-PL"/>
        </w:rPr>
        <w:t>am</w:t>
      </w:r>
      <w:proofErr w:type="spellEnd"/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ofertę konkursową zgodnie</w:t>
      </w:r>
      <w:r w:rsidR="0090525E"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z przepisami </w:t>
      </w:r>
      <w:r w:rsidR="0090525E"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                    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>o ochronie danych osobowych #.</w:t>
      </w:r>
    </w:p>
    <w:p w14:paraId="1E21D895" w14:textId="77777777" w:rsidR="0066473F" w:rsidRPr="00F53595" w:rsidRDefault="0066473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137E8FB8" w14:textId="77777777" w:rsidR="0066473F" w:rsidRPr="00F53595" w:rsidRDefault="0043098E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7777F" wp14:editId="04402718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12065" t="12065" r="8890" b="6985"/>
                <wp:wrapNone/>
                <wp:docPr id="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E298" id="Prostokąt 8" o:spid="_x0000_s1026" style="position:absolute;margin-left:198.6pt;margin-top:1.6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dYHQIAAC8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DHCl1gdAgAALwQAAA4AAAAAAAAAAAAAAAAALgIAAGRycy9lMm9Eb2MueG1sUEsBAi0A&#10;FAAGAAgAAAAhACkAGi7cAAAACAEAAA8AAAAAAAAAAAAAAAAAdwQAAGRycy9kb3ducmV2LnhtbFBL&#10;BQYAAAAABAAEAPMAAACABQAAAAA=&#10;">
                <v:stroke joinstyle="round"/>
              </v:rect>
            </w:pict>
          </mc:Fallback>
        </mc:AlternateContent>
      </w:r>
      <w:r w:rsidR="0066473F"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14:paraId="795C332C" w14:textId="77777777" w:rsidR="0066473F" w:rsidRPr="00F53595" w:rsidRDefault="0043098E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8309" wp14:editId="2937B667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12065" t="5080" r="8890" b="13970"/>
                <wp:wrapNone/>
                <wp:docPr id="5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2DC2" id="Prostokąt 7" o:spid="_x0000_s1026" style="position:absolute;margin-left:198.6pt;margin-top:12.2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KulILkdAgAALwQAAA4AAAAAAAAAAAAAAAAALgIAAGRycy9lMm9Eb2MueG1sUEsB&#10;Ai0AFAAGAAgAAAAhAHvyK/XfAAAACQEAAA8AAAAAAAAAAAAAAAAAdwQAAGRycy9kb3ducmV2Lnht&#10;bFBLBQYAAAAABAAEAPMAAACDBQAAAAA=&#10;">
                <v:stroke joinstyle="round"/>
              </v:rect>
            </w:pict>
          </mc:Fallback>
        </mc:AlternateContent>
      </w:r>
    </w:p>
    <w:p w14:paraId="61241B10" w14:textId="77777777" w:rsidR="0066473F" w:rsidRPr="00F53595" w:rsidRDefault="0066473F" w:rsidP="0010458F">
      <w:pPr>
        <w:pStyle w:val="Akapitzlist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14:paraId="412F2D39" w14:textId="77777777" w:rsidR="0066473F" w:rsidRPr="00F53595" w:rsidRDefault="0066473F" w:rsidP="008F02E9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14:paraId="49E6B993" w14:textId="77777777" w:rsidR="0066473F" w:rsidRPr="00F53595" w:rsidRDefault="0066473F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F5359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F5359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14:paraId="336A1C63" w14:textId="77777777" w:rsidR="0066473F" w:rsidRPr="00F53595" w:rsidRDefault="0066473F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08CFCF98" w14:textId="77777777" w:rsidR="0066473F" w:rsidRPr="00F53595" w:rsidRDefault="0043098E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67DB" wp14:editId="6F661F9C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020" cy="152400"/>
                <wp:effectExtent l="12065" t="10795" r="8890" b="8255"/>
                <wp:wrapNone/>
                <wp:docPr id="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19FE" id="Prostokąt 6" o:spid="_x0000_s1026" style="position:absolute;margin-left:198.6pt;margin-top:1.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kD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G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C99aQMcAgAALwQAAA4AAAAAAAAAAAAAAAAALgIAAGRycy9lMm9Eb2MueG1sUEsBAi0A&#10;FAAGAAgAAAAhALOpPqv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66473F"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14:paraId="275BB497" w14:textId="77777777" w:rsidR="0066473F" w:rsidRPr="00F53595" w:rsidRDefault="0043098E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7A8D2" wp14:editId="5B745196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020" cy="152400"/>
                <wp:effectExtent l="12065" t="10160" r="8890" b="8890"/>
                <wp:wrapNone/>
                <wp:docPr id="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D113" id="Prostokąt 5" o:spid="_x0000_s1026" style="position:absolute;margin-left:198.6pt;margin-top:13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">
                <v:stroke joinstyle="round"/>
              </v:rect>
            </w:pict>
          </mc:Fallback>
        </mc:AlternateContent>
      </w:r>
    </w:p>
    <w:p w14:paraId="042BCB71" w14:textId="77777777" w:rsidR="0066473F" w:rsidRPr="00F53595" w:rsidRDefault="0066473F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14:paraId="1F286593" w14:textId="77777777" w:rsidR="0066473F" w:rsidRPr="00F53595" w:rsidRDefault="0066473F" w:rsidP="00813008">
      <w:pPr>
        <w:pStyle w:val="Akapitzlist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14:paraId="6BCD82BB" w14:textId="77777777" w:rsidR="0066473F" w:rsidRPr="00F53595" w:rsidRDefault="0066473F" w:rsidP="0031059E">
      <w:pPr>
        <w:pStyle w:val="Akapitzlist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F5359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14:paraId="461D20F7" w14:textId="77777777" w:rsidR="0066473F" w:rsidRPr="00F53595" w:rsidRDefault="0066473F" w:rsidP="00611172">
      <w:pPr>
        <w:pStyle w:val="Akapitzlist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14:paraId="66868642" w14:textId="77777777" w:rsidR="0066473F" w:rsidRPr="00F53595" w:rsidRDefault="0066473F" w:rsidP="00611172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F5359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F5359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14:paraId="51D98CB5" w14:textId="77777777" w:rsidR="0066473F" w:rsidRPr="00F53595" w:rsidRDefault="0066473F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F5359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14:paraId="21F7E9D3" w14:textId="79C74C35" w:rsidR="0066473F" w:rsidRPr="00F53595" w:rsidRDefault="0066473F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6DC38716" w14:textId="01223E53" w:rsidR="0090525E" w:rsidRPr="00F53595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19BD95DA" w14:textId="192A794E" w:rsidR="0090525E" w:rsidRPr="00F53595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41DFB323" w14:textId="3DE82FE4" w:rsidR="0090525E" w:rsidRPr="00F53595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0F820011" w14:textId="77777777" w:rsidR="0090525E" w:rsidRPr="00F53595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1CC827B3" w14:textId="50CD513A" w:rsidR="0066473F" w:rsidRPr="00F53595" w:rsidRDefault="0066473F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F5359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14:paraId="45A7BE51" w14:textId="77777777" w:rsidR="0066473F" w:rsidRPr="00F53595" w:rsidRDefault="0066473F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F5359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F53595">
        <w:rPr>
          <w:rFonts w:ascii="Century Gothic" w:hAnsi="Century Gothic" w:cs="Century Gothic"/>
          <w:sz w:val="14"/>
          <w:szCs w:val="14"/>
        </w:rPr>
        <w:t xml:space="preserve"> </w:t>
      </w:r>
    </w:p>
    <w:p w14:paraId="4F3CFD6B" w14:textId="55196CAB" w:rsidR="0066473F" w:rsidRDefault="0066473F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F5359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F5359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14:paraId="4B6AB955" w14:textId="77777777" w:rsidR="00F53595" w:rsidRPr="00F53595" w:rsidRDefault="00F53595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02"/>
        <w:tblW w:w="96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120"/>
        <w:gridCol w:w="1002"/>
        <w:gridCol w:w="805"/>
        <w:gridCol w:w="1767"/>
      </w:tblGrid>
      <w:tr w:rsidR="003015AC" w:rsidRPr="00F53595" w14:paraId="7615AEAF" w14:textId="77777777" w:rsidTr="00F53595">
        <w:trPr>
          <w:trHeight w:val="447"/>
        </w:trPr>
        <w:tc>
          <w:tcPr>
            <w:tcW w:w="9608" w:type="dxa"/>
            <w:gridSpan w:val="5"/>
            <w:tcMar>
              <w:left w:w="60" w:type="dxa"/>
            </w:tcMar>
            <w:vAlign w:val="bottom"/>
          </w:tcPr>
          <w:p w14:paraId="3582CD95" w14:textId="51B87A7F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lastRenderedPageBreak/>
              <w:t>KRYTERIA OCENY PUNKTOWEJ OFERTY – ZAKRES PIELĘGNIAR</w:t>
            </w:r>
            <w:r w:rsid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KI</w:t>
            </w:r>
          </w:p>
        </w:tc>
      </w:tr>
      <w:tr w:rsidR="003015AC" w:rsidRPr="00F53595" w14:paraId="722C7810" w14:textId="77777777" w:rsidTr="00F53595">
        <w:trPr>
          <w:trHeight w:val="447"/>
        </w:trPr>
        <w:tc>
          <w:tcPr>
            <w:tcW w:w="5914" w:type="dxa"/>
            <w:tcBorders>
              <w:right w:val="single" w:sz="8" w:space="0" w:color="00000A"/>
            </w:tcBorders>
            <w:tcMar>
              <w:left w:w="60" w:type="dxa"/>
            </w:tcMar>
            <w:vAlign w:val="bottom"/>
          </w:tcPr>
          <w:p w14:paraId="38DB5C72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26" w:type="dxa"/>
            <w:gridSpan w:val="3"/>
            <w:vAlign w:val="bottom"/>
          </w:tcPr>
          <w:p w14:paraId="52765868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67" w:type="dxa"/>
            <w:vAlign w:val="bottom"/>
          </w:tcPr>
          <w:p w14:paraId="212A6334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3015AC" w:rsidRPr="00F53595" w14:paraId="67F7FD7A" w14:textId="77777777" w:rsidTr="00F53595">
        <w:trPr>
          <w:trHeight w:val="431"/>
        </w:trPr>
        <w:tc>
          <w:tcPr>
            <w:tcW w:w="9608" w:type="dxa"/>
            <w:gridSpan w:val="5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14:paraId="2F06E42A" w14:textId="77777777" w:rsidR="003015AC" w:rsidRPr="00F53595" w:rsidRDefault="003015AC" w:rsidP="003015AC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1. KWALIFIKACJE ZAWODOWE*</w:t>
            </w:r>
          </w:p>
          <w:p w14:paraId="366BFDE5" w14:textId="77777777" w:rsidR="003015AC" w:rsidRPr="00F53595" w:rsidRDefault="003015AC" w:rsidP="003015AC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3015AC" w:rsidRPr="00F53595" w14:paraId="0F93AE12" w14:textId="77777777" w:rsidTr="00F53595">
        <w:trPr>
          <w:trHeight w:val="431"/>
        </w:trPr>
        <w:tc>
          <w:tcPr>
            <w:tcW w:w="9608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14:paraId="2FC40F82" w14:textId="77777777" w:rsidR="003015AC" w:rsidRPr="00F53595" w:rsidRDefault="003015AC" w:rsidP="003015AC">
            <w:pPr>
              <w:numPr>
                <w:ilvl w:val="1"/>
                <w:numId w:val="45"/>
              </w:num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TYTUŁ SPECJALISTY W DZIEDZINIE: (</w:t>
            </w:r>
            <w:r w:rsidRPr="00F53595">
              <w:rPr>
                <w:rFonts w:ascii="Century Gothic" w:hAnsi="Century Gothic" w:cs="Times New Roman"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3015AC" w:rsidRPr="00F53595" w14:paraId="74158E88" w14:textId="77777777" w:rsidTr="00F53595">
        <w:trPr>
          <w:trHeight w:val="431"/>
        </w:trPr>
        <w:tc>
          <w:tcPr>
            <w:tcW w:w="60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14:paraId="2F8992BA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53595">
              <w:rPr>
                <w:rFonts w:ascii="Century Gothic" w:hAnsi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14:paraId="4BCEA729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53595">
              <w:rPr>
                <w:rFonts w:ascii="Century Gothic" w:hAnsi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14:paraId="51EFB592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3015AC" w:rsidRPr="00F53595" w14:paraId="4BDF7C96" w14:textId="77777777" w:rsidTr="00F53595">
        <w:trPr>
          <w:trHeight w:val="168"/>
        </w:trPr>
        <w:tc>
          <w:tcPr>
            <w:tcW w:w="6034" w:type="dxa"/>
            <w:gridSpan w:val="2"/>
            <w:vAlign w:val="bottom"/>
          </w:tcPr>
          <w:p w14:paraId="6864D07D" w14:textId="4BFB9BB1" w:rsidR="003015AC" w:rsidRPr="00F53595" w:rsidRDefault="003015AC" w:rsidP="003015AC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 xml:space="preserve">Pielęgniarstwo </w:t>
            </w:r>
            <w:r w:rsidRPr="00F53595">
              <w:rPr>
                <w:rFonts w:ascii="Century Gothic" w:hAnsi="Century Gothic" w:cs="Times New Roman"/>
                <w:sz w:val="20"/>
                <w:szCs w:val="20"/>
              </w:rPr>
              <w:t>c</w:t>
            </w:r>
            <w:r w:rsidRPr="00F53595">
              <w:rPr>
                <w:rFonts w:ascii="Century Gothic" w:hAnsi="Century Gothic" w:cs="Times New Roman"/>
                <w:sz w:val="20"/>
                <w:szCs w:val="20"/>
              </w:rPr>
              <w:t>hirurgiczne</w:t>
            </w:r>
          </w:p>
          <w:p w14:paraId="7E9F270B" w14:textId="0E90A94C" w:rsidR="003015AC" w:rsidRPr="00F53595" w:rsidRDefault="003015AC" w:rsidP="003015AC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14:paraId="3AA9D6D2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vAlign w:val="bottom"/>
          </w:tcPr>
          <w:p w14:paraId="20A2F9A7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767" w:type="dxa"/>
            <w:vAlign w:val="bottom"/>
          </w:tcPr>
          <w:p w14:paraId="27503A76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015AC" w:rsidRPr="00F53595" w14:paraId="423FED88" w14:textId="77777777" w:rsidTr="00F53595">
        <w:trPr>
          <w:trHeight w:val="434"/>
        </w:trPr>
        <w:tc>
          <w:tcPr>
            <w:tcW w:w="9608" w:type="dxa"/>
            <w:gridSpan w:val="5"/>
            <w:vAlign w:val="bottom"/>
          </w:tcPr>
          <w:p w14:paraId="0CE82E2B" w14:textId="77777777" w:rsidR="003015AC" w:rsidRPr="00F53595" w:rsidRDefault="003015AC" w:rsidP="003015AC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1.2. KURSY KWALIFIKACYJNE W DZIEDZINIE: (</w:t>
            </w:r>
            <w:r w:rsidRPr="00F53595">
              <w:rPr>
                <w:rFonts w:ascii="Century Gothic" w:hAnsi="Century Gothic" w:cs="Times New Roman"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3015AC" w:rsidRPr="00F53595" w14:paraId="0DCC3209" w14:textId="77777777" w:rsidTr="00F53595">
        <w:trPr>
          <w:trHeight w:val="434"/>
        </w:trPr>
        <w:tc>
          <w:tcPr>
            <w:tcW w:w="6034" w:type="dxa"/>
            <w:gridSpan w:val="2"/>
            <w:vAlign w:val="center"/>
          </w:tcPr>
          <w:p w14:paraId="29883FF1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53595">
              <w:rPr>
                <w:rFonts w:ascii="Century Gothic" w:hAnsi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7" w:type="dxa"/>
            <w:gridSpan w:val="2"/>
            <w:vAlign w:val="center"/>
          </w:tcPr>
          <w:p w14:paraId="6B09C99B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53595">
              <w:rPr>
                <w:rFonts w:ascii="Century Gothic" w:hAnsi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767" w:type="dxa"/>
            <w:vAlign w:val="bottom"/>
          </w:tcPr>
          <w:p w14:paraId="71881CF7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3015AC" w:rsidRPr="00F53595" w14:paraId="5C4F7BFE" w14:textId="77777777" w:rsidTr="00F53595">
        <w:trPr>
          <w:trHeight w:val="546"/>
        </w:trPr>
        <w:tc>
          <w:tcPr>
            <w:tcW w:w="6034" w:type="dxa"/>
            <w:gridSpan w:val="2"/>
            <w:vAlign w:val="bottom"/>
          </w:tcPr>
          <w:p w14:paraId="220024C6" w14:textId="77777777" w:rsidR="003015AC" w:rsidRPr="00F53595" w:rsidRDefault="003015AC" w:rsidP="003015AC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Pielęgniarstwo Chirurgiczne</w:t>
            </w:r>
          </w:p>
          <w:p w14:paraId="7A8F799F" w14:textId="5D2360AB" w:rsidR="003015AC" w:rsidRPr="00F53595" w:rsidRDefault="003015AC" w:rsidP="003015AC">
            <w:pPr>
              <w:spacing w:after="0" w:line="240" w:lineRule="auto"/>
              <w:rPr>
                <w:rFonts w:ascii="Century Gothic" w:hAnsi="Century Gothic" w:cs="Times New Roman"/>
                <w:color w:val="C00000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14:paraId="6D39C3B7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bottom"/>
          </w:tcPr>
          <w:p w14:paraId="5C164687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767" w:type="dxa"/>
            <w:vAlign w:val="bottom"/>
          </w:tcPr>
          <w:p w14:paraId="5D9C9D68" w14:textId="77777777" w:rsidR="003015AC" w:rsidRPr="00F53595" w:rsidRDefault="003015AC" w:rsidP="003015A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513AD7D4" w14:textId="77777777" w:rsidR="00F53595" w:rsidRPr="00F53595" w:rsidRDefault="00F53595" w:rsidP="00F53595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 w:rsidRPr="00F53595">
        <w:rPr>
          <w:rFonts w:ascii="Century Gothic" w:hAnsi="Century Gothic" w:cs="Times New Roman"/>
          <w:b/>
          <w:bCs/>
          <w:sz w:val="16"/>
          <w:szCs w:val="16"/>
        </w:rPr>
        <w:t xml:space="preserve">*CZ. 1 FORMULARZA </w:t>
      </w:r>
      <w:r w:rsidRPr="00F53595">
        <w:rPr>
          <w:rFonts w:ascii="Century Gothic" w:hAnsi="Century Gothic" w:cs="Times New Roman"/>
          <w:sz w:val="16"/>
          <w:szCs w:val="16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tbl>
      <w:tblPr>
        <w:tblW w:w="4961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1783"/>
        <w:gridCol w:w="1788"/>
      </w:tblGrid>
      <w:tr w:rsidR="00F53595" w:rsidRPr="00F53595" w14:paraId="55EACE74" w14:textId="77777777" w:rsidTr="00F53595">
        <w:trPr>
          <w:trHeight w:val="740"/>
        </w:trPr>
        <w:tc>
          <w:tcPr>
            <w:tcW w:w="5982" w:type="dxa"/>
            <w:tcMar>
              <w:left w:w="65" w:type="dxa"/>
            </w:tcMar>
            <w:vAlign w:val="center"/>
          </w:tcPr>
          <w:p w14:paraId="5976B2E3" w14:textId="77777777" w:rsidR="00F53595" w:rsidRPr="00F53595" w:rsidRDefault="00F53595" w:rsidP="00AD21E8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/>
              </w:rPr>
              <w:br w:type="column"/>
            </w: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83" w:type="dxa"/>
            <w:tcMar>
              <w:left w:w="65" w:type="dxa"/>
            </w:tcMar>
            <w:vAlign w:val="center"/>
          </w:tcPr>
          <w:p w14:paraId="39B99B43" w14:textId="77777777" w:rsidR="00F53595" w:rsidRPr="00F53595" w:rsidRDefault="00F53595" w:rsidP="00AD21E8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87" w:type="dxa"/>
            <w:tcMar>
              <w:left w:w="65" w:type="dxa"/>
            </w:tcMar>
            <w:vAlign w:val="center"/>
          </w:tcPr>
          <w:p w14:paraId="2086294A" w14:textId="77777777" w:rsidR="00F53595" w:rsidRPr="00F53595" w:rsidRDefault="00F53595" w:rsidP="00AD21E8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16"/>
                <w:szCs w:val="20"/>
              </w:rPr>
              <w:t>Właściwe zaznaczyć krzyżykiem</w:t>
            </w:r>
          </w:p>
        </w:tc>
      </w:tr>
      <w:tr w:rsidR="00F53595" w:rsidRPr="00F53595" w14:paraId="7458D0BB" w14:textId="77777777" w:rsidTr="00F53595">
        <w:trPr>
          <w:trHeight w:val="424"/>
        </w:trPr>
        <w:tc>
          <w:tcPr>
            <w:tcW w:w="9553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14:paraId="2BFF186D" w14:textId="77777777" w:rsidR="00F53595" w:rsidRPr="00F53595" w:rsidRDefault="00F53595" w:rsidP="00AD21E8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F53595" w:rsidRPr="00F53595" w14:paraId="29B89F04" w14:textId="77777777" w:rsidTr="00F53595">
        <w:trPr>
          <w:trHeight w:val="57"/>
        </w:trPr>
        <w:tc>
          <w:tcPr>
            <w:tcW w:w="9553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14:paraId="0E4C8C8C" w14:textId="77777777" w:rsidR="00F53595" w:rsidRPr="00F53595" w:rsidRDefault="00F53595" w:rsidP="00AD21E8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F53595" w:rsidRPr="00F53595" w14:paraId="1ACE0AC1" w14:textId="77777777" w:rsidTr="00F53595">
        <w:trPr>
          <w:trHeight w:val="367"/>
        </w:trPr>
        <w:tc>
          <w:tcPr>
            <w:tcW w:w="5982" w:type="dxa"/>
            <w:tcBorders>
              <w:left w:val="single" w:sz="8" w:space="0" w:color="00000A"/>
            </w:tcBorders>
            <w:tcMar>
              <w:left w:w="60" w:type="dxa"/>
            </w:tcMar>
          </w:tcPr>
          <w:p w14:paraId="2AB93339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1783" w:type="dxa"/>
          </w:tcPr>
          <w:p w14:paraId="1DEED239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1 pkt</w:t>
            </w:r>
          </w:p>
        </w:tc>
        <w:tc>
          <w:tcPr>
            <w:tcW w:w="1787" w:type="dxa"/>
            <w:tcBorders>
              <w:right w:val="single" w:sz="4" w:space="0" w:color="000001"/>
            </w:tcBorders>
            <w:tcMar>
              <w:left w:w="65" w:type="dxa"/>
            </w:tcMar>
          </w:tcPr>
          <w:p w14:paraId="6E03973E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53595" w:rsidRPr="00F53595" w14:paraId="293224A8" w14:textId="77777777" w:rsidTr="00F53595">
        <w:trPr>
          <w:trHeight w:val="290"/>
        </w:trPr>
        <w:tc>
          <w:tcPr>
            <w:tcW w:w="5982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6D7F50DF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121-160</w:t>
            </w:r>
          </w:p>
        </w:tc>
        <w:tc>
          <w:tcPr>
            <w:tcW w:w="1783" w:type="dxa"/>
            <w:shd w:val="clear" w:color="auto" w:fill="FFFFFF"/>
          </w:tcPr>
          <w:p w14:paraId="484E7525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2 pkt</w:t>
            </w:r>
          </w:p>
        </w:tc>
        <w:tc>
          <w:tcPr>
            <w:tcW w:w="1787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F0E948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F53595" w:rsidRPr="00F53595" w14:paraId="766879EA" w14:textId="77777777" w:rsidTr="00F53595">
        <w:trPr>
          <w:trHeight w:val="290"/>
        </w:trPr>
        <w:tc>
          <w:tcPr>
            <w:tcW w:w="5982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03B50F09" w14:textId="3C3FABFC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161-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180</w:t>
            </w:r>
          </w:p>
        </w:tc>
        <w:tc>
          <w:tcPr>
            <w:tcW w:w="1783" w:type="dxa"/>
            <w:shd w:val="clear" w:color="auto" w:fill="FFFFFF"/>
          </w:tcPr>
          <w:p w14:paraId="540E831E" w14:textId="3FDA473A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Pr="00F53595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87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C8EE3D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F53595" w:rsidRPr="00F53595" w14:paraId="604E7FD1" w14:textId="77777777" w:rsidTr="00F53595">
        <w:trPr>
          <w:trHeight w:val="290"/>
        </w:trPr>
        <w:tc>
          <w:tcPr>
            <w:tcW w:w="5982" w:type="dxa"/>
            <w:tcBorders>
              <w:left w:val="single" w:sz="8" w:space="0" w:color="00000A"/>
            </w:tcBorders>
            <w:tcMar>
              <w:left w:w="60" w:type="dxa"/>
            </w:tcMar>
          </w:tcPr>
          <w:p w14:paraId="7F364E4F" w14:textId="48CE476E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 xml:space="preserve">Powyżej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180</w:t>
            </w:r>
          </w:p>
        </w:tc>
        <w:tc>
          <w:tcPr>
            <w:tcW w:w="1783" w:type="dxa"/>
          </w:tcPr>
          <w:p w14:paraId="4C2FE2BD" w14:textId="77777777" w:rsidR="00F53595" w:rsidRPr="00F53595" w:rsidRDefault="00F53595" w:rsidP="00AD21E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53595">
              <w:rPr>
                <w:rFonts w:ascii="Century Gothic" w:hAnsi="Century Gothic" w:cs="Times New Roman"/>
                <w:sz w:val="20"/>
                <w:szCs w:val="20"/>
              </w:rPr>
              <w:t>0 pkt</w:t>
            </w:r>
          </w:p>
        </w:tc>
        <w:tc>
          <w:tcPr>
            <w:tcW w:w="1787" w:type="dxa"/>
            <w:tcBorders>
              <w:right w:val="single" w:sz="4" w:space="0" w:color="000001"/>
            </w:tcBorders>
            <w:tcMar>
              <w:left w:w="65" w:type="dxa"/>
            </w:tcMar>
          </w:tcPr>
          <w:p w14:paraId="641A4ED0" w14:textId="77777777" w:rsidR="00F53595" w:rsidRPr="00F53595" w:rsidRDefault="00F53595" w:rsidP="00AD21E8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14:paraId="5B5B629B" w14:textId="6902BAC3" w:rsidR="00F53595" w:rsidRPr="00F53595" w:rsidRDefault="00F53595" w:rsidP="00F53595">
      <w:pPr>
        <w:spacing w:after="0" w:line="240" w:lineRule="auto"/>
        <w:rPr>
          <w:rFonts w:ascii="Century Gothic" w:hAnsi="Century Gothic" w:cs="Times New Roman"/>
          <w:b/>
          <w:bCs/>
          <w:sz w:val="16"/>
          <w:szCs w:val="16"/>
        </w:rPr>
      </w:pPr>
      <w:r w:rsidRPr="00F53595">
        <w:rPr>
          <w:rFonts w:ascii="Century Gothic" w:hAnsi="Century Gothic" w:cs="Times New Roman"/>
          <w:b/>
          <w:bCs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7"/>
        <w:gridCol w:w="2985"/>
        <w:gridCol w:w="86"/>
      </w:tblGrid>
      <w:tr w:rsidR="00F53595" w:rsidRPr="00F53595" w14:paraId="15BE979C" w14:textId="77777777" w:rsidTr="00F53595">
        <w:trPr>
          <w:trHeight w:val="410"/>
        </w:trPr>
        <w:tc>
          <w:tcPr>
            <w:tcW w:w="9224" w:type="dxa"/>
            <w:gridSpan w:val="3"/>
            <w:shd w:val="clear" w:color="auto" w:fill="FFFFFF"/>
            <w:vAlign w:val="bottom"/>
          </w:tcPr>
          <w:tbl>
            <w:tblPr>
              <w:tblW w:w="946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28"/>
              <w:gridCol w:w="1747"/>
              <w:gridCol w:w="1893"/>
            </w:tblGrid>
            <w:tr w:rsidR="00F53595" w:rsidRPr="00F53595" w14:paraId="20D4BE7C" w14:textId="77777777" w:rsidTr="00F53595">
              <w:trPr>
                <w:trHeight w:val="352"/>
              </w:trPr>
              <w:tc>
                <w:tcPr>
                  <w:tcW w:w="5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5BE2BF28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14:paraId="24CC3C1F" w14:textId="77777777" w:rsidR="00F53595" w:rsidRPr="00F53595" w:rsidRDefault="00F53595" w:rsidP="00AD21E8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4A2B3BE4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77A5705E" w14:textId="77777777" w:rsidR="00F53595" w:rsidRPr="00F53595" w:rsidRDefault="00F53595" w:rsidP="00F5359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b/>
                      <w:bCs/>
                      <w:sz w:val="16"/>
                      <w:szCs w:val="20"/>
                    </w:rPr>
                    <w:t>Właściwe zaznaczyć krzyżykiem</w:t>
                  </w:r>
                </w:p>
              </w:tc>
            </w:tr>
            <w:tr w:rsidR="00F53595" w:rsidRPr="00F53595" w14:paraId="379F0CC3" w14:textId="77777777" w:rsidTr="00F53595">
              <w:trPr>
                <w:trHeight w:val="559"/>
              </w:trPr>
              <w:tc>
                <w:tcPr>
                  <w:tcW w:w="946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14:paraId="1C9C6A19" w14:textId="77777777" w:rsidR="00F53595" w:rsidRPr="00F53595" w:rsidRDefault="00F53595" w:rsidP="00AD21E8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F53595" w:rsidRPr="00F53595" w14:paraId="1BCF3CA2" w14:textId="77777777" w:rsidTr="00F53595">
              <w:trPr>
                <w:trHeight w:val="219"/>
              </w:trPr>
              <w:tc>
                <w:tcPr>
                  <w:tcW w:w="5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6BB959D9" w14:textId="77777777" w:rsidR="00F53595" w:rsidRPr="00F53595" w:rsidRDefault="00F53595" w:rsidP="00AD21E8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14:paraId="40B8BED6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0A7DEBE4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  <w:tr w:rsidR="00F53595" w:rsidRPr="00F53595" w14:paraId="1B482B0F" w14:textId="77777777" w:rsidTr="00F53595">
              <w:trPr>
                <w:trHeight w:val="219"/>
              </w:trPr>
              <w:tc>
                <w:tcPr>
                  <w:tcW w:w="5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7855CC2B" w14:textId="77777777" w:rsidR="00F53595" w:rsidRPr="00F53595" w:rsidRDefault="00F53595" w:rsidP="00AD21E8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14:paraId="0E868C1A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5AB98C4C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  <w:tr w:rsidR="00F53595" w:rsidRPr="00F53595" w14:paraId="2DF40E60" w14:textId="77777777" w:rsidTr="00F53595">
              <w:trPr>
                <w:trHeight w:val="219"/>
              </w:trPr>
              <w:tc>
                <w:tcPr>
                  <w:tcW w:w="5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3AA8A40F" w14:textId="77777777" w:rsidR="00F53595" w:rsidRPr="00F53595" w:rsidRDefault="00F53595" w:rsidP="00AD21E8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14:paraId="72AAA378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F53595">
                    <w:rPr>
                      <w:rFonts w:ascii="Century Gothic" w:hAnsi="Century Gothic" w:cs="Times New Roman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174E3280" w14:textId="77777777" w:rsidR="00F53595" w:rsidRPr="00F53595" w:rsidRDefault="00F53595" w:rsidP="00AD21E8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  <w:tr w:rsidR="00F53595" w:rsidRPr="00F53595" w14:paraId="319CC2AA" w14:textId="77777777" w:rsidTr="00F53595">
              <w:trPr>
                <w:trHeight w:val="226"/>
              </w:trPr>
              <w:tc>
                <w:tcPr>
                  <w:tcW w:w="946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06D8435C" w14:textId="77777777" w:rsidR="00F53595" w:rsidRPr="00F53595" w:rsidRDefault="00F53595" w:rsidP="00AD21E8">
                  <w:pPr>
                    <w:spacing w:after="0" w:line="240" w:lineRule="auto"/>
                    <w:rPr>
                      <w:rFonts w:ascii="Century Gothic" w:hAnsi="Century Gothic" w:cs="Times New Roman"/>
                      <w:sz w:val="16"/>
                      <w:szCs w:val="16"/>
                    </w:rPr>
                  </w:pPr>
                  <w:r w:rsidRPr="00F53595">
                    <w:rPr>
                      <w:rFonts w:ascii="Century Gothic" w:hAnsi="Century Gothic" w:cs="Times New Roman"/>
                      <w:sz w:val="16"/>
                      <w:szCs w:val="16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14:paraId="65E4CDF8" w14:textId="77777777" w:rsidR="00F53595" w:rsidRPr="00F53595" w:rsidRDefault="00F53595" w:rsidP="00AD21E8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66473F" w:rsidRPr="00F53595" w14:paraId="79B454B4" w14:textId="77777777" w:rsidTr="00F53595">
        <w:trPr>
          <w:gridAfter w:val="1"/>
          <w:wAfter w:w="142" w:type="dxa"/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3EF6D9" w14:textId="77777777" w:rsidR="0066473F" w:rsidRPr="00F53595" w:rsidRDefault="0066473F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0AA50" w14:textId="77777777" w:rsidR="0066473F" w:rsidRPr="00F53595" w:rsidRDefault="0066473F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8E2A3D8" w14:textId="77777777" w:rsidR="0066473F" w:rsidRPr="00F53595" w:rsidRDefault="0066473F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F53595" w14:paraId="0CF5C809" w14:textId="77777777" w:rsidTr="00F53595">
        <w:trPr>
          <w:gridAfter w:val="1"/>
          <w:wAfter w:w="142" w:type="dxa"/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28949" w14:textId="77777777" w:rsidR="0066473F" w:rsidRPr="00F53595" w:rsidRDefault="0066473F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5F96DCA" w14:textId="77777777" w:rsidR="0066473F" w:rsidRPr="00F53595" w:rsidRDefault="0066473F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53595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14:paraId="5F548D8E" w14:textId="77777777" w:rsidR="0066473F" w:rsidRPr="00F53595" w:rsidRDefault="0066473F" w:rsidP="0002665E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F53595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66473F" w:rsidRPr="00F53595" w:rsidSect="003753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1134" w:bottom="397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DD64" w14:textId="77777777" w:rsidR="00F47089" w:rsidRDefault="00F47089" w:rsidP="00A8421C">
      <w:pPr>
        <w:spacing w:after="0" w:line="240" w:lineRule="auto"/>
      </w:pPr>
      <w:r>
        <w:separator/>
      </w:r>
    </w:p>
  </w:endnote>
  <w:endnote w:type="continuationSeparator" w:id="0">
    <w:p w14:paraId="09FCA21E" w14:textId="77777777" w:rsidR="00F47089" w:rsidRDefault="00F4708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8B1F" w14:textId="77777777" w:rsidR="0066473F" w:rsidRDefault="0066473F" w:rsidP="00B90AE7">
    <w:pPr>
      <w:pStyle w:val="Stopka"/>
      <w:jc w:val="center"/>
      <w:rPr>
        <w:b/>
        <w:bCs/>
        <w:sz w:val="16"/>
        <w:szCs w:val="16"/>
      </w:rPr>
    </w:pPr>
  </w:p>
  <w:p w14:paraId="231DED8B" w14:textId="77777777" w:rsidR="0066473F" w:rsidRPr="00F53595" w:rsidRDefault="0066473F" w:rsidP="005A63B5">
    <w:pPr>
      <w:pStyle w:val="Stopka"/>
      <w:spacing w:before="240"/>
      <w:rPr>
        <w:b/>
        <w:bCs/>
        <w:noProof/>
        <w:sz w:val="16"/>
        <w:szCs w:val="16"/>
        <w:lang w:eastAsia="pl-PL"/>
      </w:rPr>
    </w:pPr>
    <w:r w:rsidRPr="00F53595">
      <w:rPr>
        <w:rFonts w:ascii="Century Gothic" w:hAnsi="Century Gothic" w:cs="Century Gothic"/>
        <w:b/>
        <w:bCs/>
        <w:color w:val="004685"/>
        <w:sz w:val="16"/>
        <w:szCs w:val="16"/>
      </w:rPr>
      <w:t>Szpitale Pomorskie Sp. z o.o.</w:t>
    </w:r>
    <w:r w:rsidR="0043098E" w:rsidRPr="00F53595">
      <w:rPr>
        <w:b/>
        <w:bCs/>
        <w:noProof/>
        <w:sz w:val="16"/>
        <w:szCs w:val="16"/>
        <w:lang w:eastAsia="pl-PL"/>
      </w:rPr>
      <w:drawing>
        <wp:inline distT="0" distB="0" distL="0" distR="0" wp14:anchorId="2CA7B8C3" wp14:editId="3967CE48">
          <wp:extent cx="3800475" cy="2286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EB9B3" w14:textId="77777777" w:rsidR="0066473F" w:rsidRPr="00F53595" w:rsidRDefault="0066473F" w:rsidP="001C79B9">
    <w:pPr>
      <w:pStyle w:val="Stopka"/>
      <w:rPr>
        <w:rFonts w:ascii="Century Gothic" w:hAnsi="Century Gothic" w:cs="Century Gothic"/>
        <w:color w:val="004685"/>
        <w:sz w:val="16"/>
        <w:szCs w:val="16"/>
      </w:rPr>
    </w:pPr>
    <w:r w:rsidRPr="00F53595">
      <w:rPr>
        <w:rFonts w:ascii="Century Gothic" w:hAnsi="Century Gothic" w:cs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14:paraId="7196D773" w14:textId="77777777" w:rsidR="0066473F" w:rsidRPr="00F53595" w:rsidRDefault="0066473F" w:rsidP="001C79B9">
    <w:pPr>
      <w:pStyle w:val="Stopka"/>
      <w:rPr>
        <w:rFonts w:ascii="Century Gothic" w:hAnsi="Century Gothic" w:cs="Century Gothic"/>
        <w:color w:val="004685"/>
        <w:sz w:val="16"/>
        <w:szCs w:val="16"/>
      </w:rPr>
    </w:pPr>
    <w:r w:rsidRPr="00F53595">
      <w:rPr>
        <w:rFonts w:ascii="Century Gothic" w:hAnsi="Century Gothic" w:cs="Century Gothic"/>
        <w:color w:val="004685"/>
        <w:sz w:val="16"/>
        <w:szCs w:val="16"/>
      </w:rPr>
      <w:t xml:space="preserve">Sąd Rejonowy Gdańsk-Północ w Gdańsku, VIII Wydział Gospodarczy KRS 0000492201 </w:t>
    </w:r>
  </w:p>
  <w:p w14:paraId="42D4454C" w14:textId="77777777" w:rsidR="0066473F" w:rsidRPr="00F53595" w:rsidRDefault="0066473F" w:rsidP="001C79B9">
    <w:pPr>
      <w:pStyle w:val="Stopka"/>
      <w:rPr>
        <w:rFonts w:ascii="Century Gothic" w:hAnsi="Century Gothic" w:cs="Century Gothic"/>
        <w:color w:val="004685"/>
        <w:sz w:val="16"/>
        <w:szCs w:val="16"/>
      </w:rPr>
    </w:pPr>
    <w:r w:rsidRPr="00F53595">
      <w:rPr>
        <w:rFonts w:ascii="Century Gothic" w:hAnsi="Century Gothic" w:cs="Century Gothic"/>
        <w:color w:val="004685"/>
        <w:sz w:val="16"/>
        <w:szCs w:val="16"/>
      </w:rPr>
      <w:t>| kapitał zakładowy: 164 480 000,00 zł</w:t>
    </w:r>
  </w:p>
  <w:p w14:paraId="64734B73" w14:textId="77777777" w:rsidR="0066473F" w:rsidRPr="00F53595" w:rsidRDefault="0066473F" w:rsidP="001C79B9">
    <w:pPr>
      <w:pStyle w:val="Stopka"/>
      <w:rPr>
        <w:rFonts w:ascii="Century Gothic" w:hAnsi="Century Gothic" w:cs="Century Gothic"/>
        <w:color w:val="004685"/>
        <w:sz w:val="16"/>
        <w:szCs w:val="16"/>
      </w:rPr>
    </w:pPr>
    <w:r w:rsidRPr="00F53595">
      <w:rPr>
        <w:rFonts w:ascii="Century Gothic" w:hAnsi="Century Gothic" w:cs="Century Gothic"/>
        <w:color w:val="004685"/>
        <w:sz w:val="16"/>
        <w:szCs w:val="16"/>
      </w:rPr>
      <w:t>NIP 586 22 86 770 | REGON 190 14 16 12 | Bank PKO BP S.A. nr 68 1440 1084 0000 0000 0011 0148</w:t>
    </w:r>
  </w:p>
  <w:p w14:paraId="362268A0" w14:textId="77777777" w:rsidR="0066473F" w:rsidRPr="00F53595" w:rsidRDefault="0066473F" w:rsidP="001C79B9">
    <w:pPr>
      <w:pStyle w:val="Stopka"/>
      <w:rPr>
        <w:rFonts w:ascii="Century Gothic" w:hAnsi="Century Gothic" w:cs="Century Gothic"/>
        <w:color w:val="004685"/>
        <w:sz w:val="16"/>
        <w:szCs w:val="16"/>
      </w:rPr>
    </w:pPr>
    <w:r w:rsidRPr="00F53595">
      <w:rPr>
        <w:rFonts w:ascii="Century Gothic" w:hAnsi="Century Gothic" w:cs="Century Gothic"/>
        <w:color w:val="004685"/>
        <w:sz w:val="16"/>
        <w:szCs w:val="16"/>
      </w:rPr>
      <w:t>e-mail: sekretariat@szpitalepomorskie.eu |</w:t>
    </w:r>
    <w:r w:rsidRPr="00F53595">
      <w:rPr>
        <w:rFonts w:ascii="Century Gothic" w:hAnsi="Century Gothic" w:cs="Century Gothic"/>
        <w:b/>
        <w:bCs/>
        <w:color w:val="004685"/>
        <w:sz w:val="16"/>
        <w:szCs w:val="16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6A21" w14:textId="77777777" w:rsidR="00F47089" w:rsidRDefault="00F47089" w:rsidP="00A8421C">
      <w:pPr>
        <w:spacing w:after="0" w:line="240" w:lineRule="auto"/>
      </w:pPr>
      <w:r>
        <w:separator/>
      </w:r>
    </w:p>
  </w:footnote>
  <w:footnote w:type="continuationSeparator" w:id="0">
    <w:p w14:paraId="3AFB0F0F" w14:textId="77777777" w:rsidR="00F47089" w:rsidRDefault="00F4708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6014" w14:textId="77777777" w:rsidR="0066473F" w:rsidRDefault="00F47089">
    <w:pPr>
      <w:pStyle w:val="Nagwek"/>
    </w:pPr>
    <w:r>
      <w:rPr>
        <w:noProof/>
        <w:lang w:eastAsia="pl-PL"/>
      </w:rPr>
      <w:pict w14:anchorId="55541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D65B" w14:textId="77777777" w:rsidR="0066473F" w:rsidRDefault="00F47089">
    <w:r>
      <w:rPr>
        <w:noProof/>
        <w:lang w:eastAsia="pl-PL"/>
      </w:rPr>
      <w:pict w14:anchorId="16A81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43098E">
      <w:rPr>
        <w:noProof/>
        <w:lang w:eastAsia="pl-PL"/>
      </w:rPr>
      <w:drawing>
        <wp:inline distT="0" distB="0" distL="0" distR="0" wp14:anchorId="49373AD6" wp14:editId="66D8F7CF">
          <wp:extent cx="1724025" cy="56197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13BC" w14:textId="77777777" w:rsidR="0066473F" w:rsidRDefault="00F47089">
    <w:pPr>
      <w:pStyle w:val="Nagwek"/>
    </w:pPr>
    <w:r>
      <w:rPr>
        <w:noProof/>
        <w:lang w:eastAsia="pl-PL"/>
      </w:rPr>
      <w:pict w14:anchorId="5E617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C111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36" w15:restartNumberingAfterBreak="0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1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2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26"/>
  </w:num>
  <w:num w:numId="32">
    <w:abstractNumId w:val="21"/>
  </w:num>
  <w:num w:numId="33">
    <w:abstractNumId w:val="34"/>
  </w:num>
  <w:num w:numId="34">
    <w:abstractNumId w:val="40"/>
  </w:num>
  <w:num w:numId="35">
    <w:abstractNumId w:val="15"/>
  </w:num>
  <w:num w:numId="36">
    <w:abstractNumId w:val="16"/>
  </w:num>
  <w:num w:numId="37">
    <w:abstractNumId w:val="41"/>
  </w:num>
  <w:num w:numId="38">
    <w:abstractNumId w:val="22"/>
  </w:num>
  <w:num w:numId="39">
    <w:abstractNumId w:val="25"/>
  </w:num>
  <w:num w:numId="40">
    <w:abstractNumId w:val="38"/>
  </w:num>
  <w:num w:numId="41">
    <w:abstractNumId w:val="39"/>
  </w:num>
  <w:num w:numId="42">
    <w:abstractNumId w:val="28"/>
  </w:num>
  <w:num w:numId="43">
    <w:abstractNumId w:val="43"/>
  </w:num>
  <w:num w:numId="44">
    <w:abstractNumId w:val="3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0C05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7BF6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5AC"/>
    <w:rsid w:val="00301972"/>
    <w:rsid w:val="00301A95"/>
    <w:rsid w:val="003032FB"/>
    <w:rsid w:val="00303FA4"/>
    <w:rsid w:val="0031059E"/>
    <w:rsid w:val="00313B0C"/>
    <w:rsid w:val="00314CDB"/>
    <w:rsid w:val="00317956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2A3F"/>
    <w:rsid w:val="00373BD9"/>
    <w:rsid w:val="0037444A"/>
    <w:rsid w:val="003753C6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098E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6727C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6ED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01AF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73F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24976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25E"/>
    <w:rsid w:val="0090531A"/>
    <w:rsid w:val="009100CC"/>
    <w:rsid w:val="0091128E"/>
    <w:rsid w:val="0091198F"/>
    <w:rsid w:val="00914B71"/>
    <w:rsid w:val="00914FB3"/>
    <w:rsid w:val="00915F3B"/>
    <w:rsid w:val="00916D0E"/>
    <w:rsid w:val="00920010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0657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A0F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2D00"/>
    <w:rsid w:val="00B83500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11F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41F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42DD3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26D63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5FA1"/>
    <w:rsid w:val="00E56C21"/>
    <w:rsid w:val="00E64086"/>
    <w:rsid w:val="00E6568C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47089"/>
    <w:rsid w:val="00F50905"/>
    <w:rsid w:val="00F5359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959B8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FC0426"/>
  <w15:docId w15:val="{E399C9F3-3496-437E-AE5D-1F47E50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omylnaczcionkaakapitu"/>
    <w:link w:val="Tretekstu"/>
    <w:uiPriority w:val="99"/>
    <w:rsid w:val="00611172"/>
    <w:rPr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7864-3021-4F77-9BCC-BEBDDA4F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Natalia Zamiela-Witczak</cp:lastModifiedBy>
  <cp:revision>2</cp:revision>
  <cp:lastPrinted>2019-04-16T18:11:00Z</cp:lastPrinted>
  <dcterms:created xsi:type="dcterms:W3CDTF">2019-05-16T16:22:00Z</dcterms:created>
  <dcterms:modified xsi:type="dcterms:W3CDTF">2019-05-16T16:22:00Z</dcterms:modified>
</cp:coreProperties>
</file>