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816B95">
        <w:rPr>
          <w:rFonts w:ascii="Times New Roman" w:hAnsi="Times New Roman"/>
          <w:b/>
          <w:sz w:val="20"/>
          <w:szCs w:val="20"/>
        </w:rPr>
        <w:t xml:space="preserve"> 39</w:t>
      </w:r>
      <w:r w:rsidR="00871BA6">
        <w:rPr>
          <w:rFonts w:ascii="Times New Roman" w:hAnsi="Times New Roman"/>
          <w:b/>
          <w:sz w:val="20"/>
          <w:szCs w:val="20"/>
        </w:rPr>
        <w:t>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137860" w:rsidRDefault="00137860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7860" w:rsidRDefault="00137860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137860" w:rsidRDefault="00137860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871BA6" w:rsidRDefault="0006225C" w:rsidP="009A21E4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71BA6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  <w:r w:rsidR="004F2B82" w:rsidRPr="00871B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1E561D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164 480 000</w:t>
    </w:r>
    <w:r w:rsidR="0006225C" w:rsidRPr="006F0083">
      <w:rPr>
        <w:rFonts w:ascii="Century Gothic" w:hAnsi="Century Gothic"/>
        <w:color w:val="004685"/>
        <w:sz w:val="18"/>
        <w:szCs w:val="18"/>
      </w:rPr>
      <w:t>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816B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6B9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816B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37860"/>
    <w:rsid w:val="00144F19"/>
    <w:rsid w:val="00150A1C"/>
    <w:rsid w:val="001706D1"/>
    <w:rsid w:val="00173558"/>
    <w:rsid w:val="001800AA"/>
    <w:rsid w:val="001873C5"/>
    <w:rsid w:val="00192A04"/>
    <w:rsid w:val="001C79B9"/>
    <w:rsid w:val="001E561D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B1C42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33D5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F0965"/>
    <w:rsid w:val="008152BE"/>
    <w:rsid w:val="0081635F"/>
    <w:rsid w:val="00816B95"/>
    <w:rsid w:val="008253B8"/>
    <w:rsid w:val="0082748A"/>
    <w:rsid w:val="008442AD"/>
    <w:rsid w:val="00871BA6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1E4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7401E"/>
    <w:rsid w:val="00B81B0D"/>
    <w:rsid w:val="00B8461D"/>
    <w:rsid w:val="00B8598A"/>
    <w:rsid w:val="00B90AE7"/>
    <w:rsid w:val="00B93441"/>
    <w:rsid w:val="00B96837"/>
    <w:rsid w:val="00B9705F"/>
    <w:rsid w:val="00BB245D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EA2E2F96-20CF-4905-A401-CAB73BE8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Agnieszka Kowalczyk</cp:lastModifiedBy>
  <cp:revision>25</cp:revision>
  <cp:lastPrinted>2018-06-21T07:50:00Z</cp:lastPrinted>
  <dcterms:created xsi:type="dcterms:W3CDTF">2018-02-26T12:18:00Z</dcterms:created>
  <dcterms:modified xsi:type="dcterms:W3CDTF">2019-05-06T07:38:00Z</dcterms:modified>
</cp:coreProperties>
</file>