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6B" w:rsidRPr="00F51F1A" w:rsidRDefault="00F0746B" w:rsidP="00BB562E">
      <w:pPr>
        <w:pStyle w:val="Tekstpodstawowywcity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51F1A">
        <w:rPr>
          <w:rFonts w:ascii="Times New Roman" w:hAnsi="Times New Roman" w:cs="Times New Roman"/>
          <w:b/>
          <w:bCs/>
          <w:sz w:val="20"/>
          <w:szCs w:val="20"/>
        </w:rPr>
        <w:t>Konkurs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48CB">
        <w:rPr>
          <w:rFonts w:ascii="Times New Roman" w:hAnsi="Times New Roman" w:cs="Times New Roman"/>
          <w:b/>
          <w:bCs/>
          <w:sz w:val="20"/>
          <w:szCs w:val="20"/>
        </w:rPr>
        <w:t>42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/2019</w:t>
      </w:r>
    </w:p>
    <w:p w:rsidR="00F0746B" w:rsidRPr="00B8598A" w:rsidRDefault="00F0746B" w:rsidP="00B8598A">
      <w:pPr>
        <w:pStyle w:val="Tekstpodstawowywcity"/>
        <w:ind w:left="0"/>
        <w:jc w:val="right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54BB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F0746B" w:rsidRPr="00B8598A" w:rsidRDefault="00F0746B" w:rsidP="00B8598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 xml:space="preserve">pieczątka Oferenta       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F0746B" w:rsidRPr="00A44E4E" w:rsidRDefault="00F0746B" w:rsidP="000C6D05">
      <w:pPr>
        <w:pStyle w:val="Nagwek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F0746B" w:rsidRPr="00A44E4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F0746B" w:rsidRPr="00A44E4E" w:rsidRDefault="00F0746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>doświadczenie w pracy w zawodzie lekarza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46B" w:rsidRPr="00A44E4E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0746B" w:rsidRPr="00A44E4E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B85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F0746B" w:rsidRPr="00A44E4E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</w:t>
      </w:r>
      <w:r w:rsidRPr="00A44E4E">
        <w:rPr>
          <w:rFonts w:ascii="Times New Roman" w:hAnsi="Times New Roman" w:cs="Times New Roman"/>
          <w:color w:val="000000"/>
          <w:sz w:val="20"/>
          <w:szCs w:val="20"/>
        </w:rPr>
        <w:t>ferenta lub jego upoważnionego przedstawiciela</w:t>
      </w:r>
    </w:p>
    <w:sectPr w:rsidR="00F0746B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C3" w:rsidRDefault="001120C3" w:rsidP="00A8421C">
      <w:pPr>
        <w:spacing w:after="0" w:line="240" w:lineRule="auto"/>
      </w:pPr>
      <w:r>
        <w:separator/>
      </w:r>
    </w:p>
  </w:endnote>
  <w:endnote w:type="continuationSeparator" w:id="0">
    <w:p w:rsidR="001120C3" w:rsidRDefault="001120C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F0746B" w:rsidP="00B90AE7">
    <w:pPr>
      <w:pStyle w:val="Stopka"/>
      <w:jc w:val="center"/>
      <w:rPr>
        <w:b/>
        <w:bCs/>
        <w:sz w:val="16"/>
        <w:szCs w:val="16"/>
      </w:rPr>
    </w:pPr>
  </w:p>
  <w:p w:rsidR="00F0746B" w:rsidRDefault="00F0746B" w:rsidP="001C79B9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1120C3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F0746B" w:rsidRDefault="00F0746B" w:rsidP="001C79B9">
    <w:pPr>
      <w:pStyle w:val="Stopka"/>
      <w:rPr>
        <w:b/>
        <w:bCs/>
        <w:noProof/>
        <w:lang w:eastAsia="pl-PL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0746B" w:rsidRPr="001800AA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C3" w:rsidRDefault="001120C3" w:rsidP="00A8421C">
      <w:pPr>
        <w:spacing w:after="0" w:line="240" w:lineRule="auto"/>
      </w:pPr>
      <w:r>
        <w:separator/>
      </w:r>
    </w:p>
  </w:footnote>
  <w:footnote w:type="continuationSeparator" w:id="0">
    <w:p w:rsidR="001120C3" w:rsidRDefault="001120C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1120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Pr="00406824" w:rsidRDefault="001120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1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1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="006948CB"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F0746B">
      <w:tab/>
    </w:r>
  </w:p>
  <w:p w:rsidR="00F0746B" w:rsidRDefault="00F0746B" w:rsidP="00B90AE7">
    <w:pPr>
      <w:pStyle w:val="Nagwek"/>
    </w:pPr>
    <w:r>
      <w:tab/>
    </w:r>
  </w:p>
  <w:p w:rsidR="00F0746B" w:rsidRDefault="001120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F0746B" w:rsidRPr="002D500A" w:rsidRDefault="00F0746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1120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120C3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2F6113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8628E"/>
    <w:rsid w:val="00691EDD"/>
    <w:rsid w:val="006948CB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627F5EE"/>
  <w15:docId w15:val="{78F9829C-EFDD-46A2-AC9F-5E108AA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link w:val="Nagwek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Natalia Zamiela-Witczak</cp:lastModifiedBy>
  <cp:revision>2</cp:revision>
  <cp:lastPrinted>2018-06-21T07:50:00Z</cp:lastPrinted>
  <dcterms:created xsi:type="dcterms:W3CDTF">2019-05-15T19:20:00Z</dcterms:created>
  <dcterms:modified xsi:type="dcterms:W3CDTF">2019-05-15T19:20:00Z</dcterms:modified>
</cp:coreProperties>
</file>