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CA" w:rsidRPr="00872B79" w:rsidRDefault="006C20CA" w:rsidP="00BB562E">
      <w:pPr>
        <w:pStyle w:val="BodyTextIndent"/>
        <w:ind w:left="0"/>
        <w:rPr>
          <w:rFonts w:ascii="Century Gothic" w:hAnsi="Century Gothic" w:cs="Century Gothic"/>
          <w:b/>
          <w:bCs/>
          <w:sz w:val="20"/>
          <w:szCs w:val="20"/>
        </w:rPr>
      </w:pPr>
      <w:r w:rsidRPr="00872B79">
        <w:rPr>
          <w:rFonts w:ascii="Century Gothic" w:hAnsi="Century Gothic" w:cs="Century Gothic"/>
          <w:b/>
          <w:bCs/>
          <w:sz w:val="20"/>
          <w:szCs w:val="20"/>
        </w:rPr>
        <w:t>Konkurs nr 47/2019</w:t>
      </w:r>
    </w:p>
    <w:p w:rsidR="006C20CA" w:rsidRPr="00872B79" w:rsidRDefault="006C20CA" w:rsidP="00B8598A">
      <w:pPr>
        <w:pStyle w:val="BodyTextIndent"/>
        <w:ind w:left="0"/>
        <w:jc w:val="right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872B79"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  <w:t>Załącznik nr 2</w:t>
      </w:r>
      <w:r w:rsidRPr="00872B79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</w:t>
      </w:r>
    </w:p>
    <w:p w:rsidR="006C20CA" w:rsidRPr="00872B79" w:rsidRDefault="006C20CA" w:rsidP="00B8598A">
      <w:pPr>
        <w:pStyle w:val="BodyTextIndent"/>
        <w:spacing w:after="0" w:line="240" w:lineRule="auto"/>
        <w:ind w:left="0"/>
        <w:rPr>
          <w:rFonts w:ascii="Century Gothic" w:hAnsi="Century Gothic" w:cs="Century Gothic"/>
          <w:sz w:val="20"/>
          <w:szCs w:val="20"/>
        </w:rPr>
      </w:pPr>
      <w:r w:rsidRPr="00872B79">
        <w:rPr>
          <w:rFonts w:ascii="Century Gothic" w:hAnsi="Century Gothic" w:cs="Century Gothic"/>
          <w:sz w:val="20"/>
          <w:szCs w:val="20"/>
        </w:rPr>
        <w:t xml:space="preserve">pieczątka Oferenta       </w:t>
      </w:r>
    </w:p>
    <w:p w:rsidR="006C20CA" w:rsidRPr="00872B79" w:rsidRDefault="006C20CA" w:rsidP="000C6D05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872B79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6C20CA" w:rsidRPr="00872B79" w:rsidRDefault="006C20CA" w:rsidP="000C6D05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872B79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6C20CA" w:rsidRPr="00872B79" w:rsidRDefault="006C20CA" w:rsidP="000C6D05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872B79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6C20CA" w:rsidRPr="00872B79" w:rsidRDefault="006C20CA" w:rsidP="000C6D05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872B79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6C20CA" w:rsidRPr="00872B79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6C20CA" w:rsidRPr="00872B79" w:rsidRDefault="006C20CA" w:rsidP="0040254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6C20CA" w:rsidRPr="00872B79" w:rsidRDefault="006C20CA" w:rsidP="0040254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CA" w:rsidRPr="00872B79" w:rsidRDefault="006C20CA" w:rsidP="004F2B82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Kwalifikacje</w:t>
            </w: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6C20CA" w:rsidRPr="00872B79" w:rsidRDefault="006C20CA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872B79">
              <w:rPr>
                <w:rFonts w:ascii="Century Gothic" w:hAnsi="Century Gothic" w:cs="Century Gothic"/>
                <w:sz w:val="20"/>
                <w:szCs w:val="20"/>
              </w:rPr>
              <w:t xml:space="preserve">doświadczenie w pracy w zawodzie lekarza w tym doświadczenie w kierowaniu komórką organizacyjną zakładu leczniczego (o ile dotyczy) </w:t>
            </w:r>
          </w:p>
        </w:tc>
      </w:tr>
      <w:tr w:rsidR="006C20CA" w:rsidRPr="00872B79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C20CA" w:rsidRPr="00872B79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B8598A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CA" w:rsidRPr="00872B79" w:rsidRDefault="006C20CA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  <w:p w:rsidR="006C20CA" w:rsidRPr="00872B79" w:rsidRDefault="006C20CA" w:rsidP="00E139D4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6C20CA" w:rsidRPr="00872B79" w:rsidRDefault="006C20CA" w:rsidP="004E3B95">
      <w:pPr>
        <w:spacing w:after="0" w:line="240" w:lineRule="auto"/>
        <w:ind w:left="5664"/>
        <w:rPr>
          <w:rFonts w:ascii="Century Gothic" w:hAnsi="Century Gothic" w:cs="Century Gothic"/>
          <w:color w:val="000000"/>
          <w:sz w:val="20"/>
          <w:szCs w:val="20"/>
        </w:rPr>
      </w:pPr>
    </w:p>
    <w:p w:rsidR="006C20CA" w:rsidRPr="00872B79" w:rsidRDefault="006C20CA" w:rsidP="004E3B95">
      <w:pPr>
        <w:spacing w:after="0" w:line="240" w:lineRule="auto"/>
        <w:ind w:left="5664"/>
        <w:rPr>
          <w:rFonts w:ascii="Century Gothic" w:hAnsi="Century Gothic" w:cs="Century Gothic"/>
          <w:color w:val="000000"/>
          <w:sz w:val="16"/>
          <w:szCs w:val="16"/>
        </w:rPr>
      </w:pPr>
      <w:r w:rsidRPr="00872B79">
        <w:rPr>
          <w:rFonts w:ascii="Century Gothic" w:hAnsi="Century Gothic" w:cs="Century Gothic"/>
          <w:color w:val="000000"/>
          <w:sz w:val="16"/>
          <w:szCs w:val="16"/>
        </w:rPr>
        <w:t>…………………………………</w:t>
      </w:r>
    </w:p>
    <w:p w:rsidR="006C20CA" w:rsidRPr="00872B79" w:rsidRDefault="006C20CA" w:rsidP="004E3B95">
      <w:pPr>
        <w:spacing w:after="0" w:line="240" w:lineRule="auto"/>
        <w:ind w:left="5664"/>
        <w:rPr>
          <w:rFonts w:ascii="Century Gothic" w:hAnsi="Century Gothic" w:cs="Century Gothic"/>
          <w:sz w:val="16"/>
          <w:szCs w:val="16"/>
        </w:rPr>
      </w:pPr>
      <w:r w:rsidRPr="00872B79">
        <w:rPr>
          <w:rFonts w:ascii="Century Gothic" w:hAnsi="Century Gothic" w:cs="Century Gothic"/>
          <w:color w:val="000000"/>
          <w:sz w:val="16"/>
          <w:szCs w:val="16"/>
        </w:rPr>
        <w:t>Data i podpis Oferenta lub jego upoważnionego przedstawiciela</w:t>
      </w:r>
    </w:p>
    <w:sectPr w:rsidR="006C20CA" w:rsidRPr="00872B79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CA" w:rsidRDefault="006C20CA" w:rsidP="00A8421C">
      <w:pPr>
        <w:spacing w:after="0" w:line="240" w:lineRule="auto"/>
      </w:pPr>
      <w:r>
        <w:separator/>
      </w:r>
    </w:p>
  </w:endnote>
  <w:endnote w:type="continuationSeparator" w:id="0">
    <w:p w:rsidR="006C20CA" w:rsidRDefault="006C20C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CA" w:rsidRDefault="006C20CA" w:rsidP="00B90AE7">
    <w:pPr>
      <w:pStyle w:val="Footer"/>
      <w:jc w:val="center"/>
      <w:rPr>
        <w:b/>
        <w:bCs/>
        <w:sz w:val="16"/>
        <w:szCs w:val="16"/>
      </w:rPr>
    </w:pPr>
  </w:p>
  <w:p w:rsidR="006C20CA" w:rsidRDefault="006C20CA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8021EB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6C20CA" w:rsidRDefault="006C20CA" w:rsidP="001C79B9">
    <w:pPr>
      <w:pStyle w:val="Footer"/>
      <w:rPr>
        <w:b/>
        <w:bCs/>
        <w:noProof/>
        <w:lang w:eastAsia="pl-PL"/>
      </w:rPr>
    </w:pPr>
  </w:p>
  <w:p w:rsidR="006C20CA" w:rsidRPr="006F0083" w:rsidRDefault="006C20C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C20CA" w:rsidRPr="006F0083" w:rsidRDefault="006C20C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C20CA" w:rsidRPr="006F0083" w:rsidRDefault="006C20C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6C20CA" w:rsidRPr="006F0083" w:rsidRDefault="006C20C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6C20CA" w:rsidRPr="006F0083" w:rsidRDefault="006C20C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6C20CA" w:rsidRPr="001800AA" w:rsidRDefault="006C20C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CA" w:rsidRDefault="006C20CA" w:rsidP="00A8421C">
      <w:pPr>
        <w:spacing w:after="0" w:line="240" w:lineRule="auto"/>
      </w:pPr>
      <w:r>
        <w:separator/>
      </w:r>
    </w:p>
  </w:footnote>
  <w:footnote w:type="continuationSeparator" w:id="0">
    <w:p w:rsidR="006C20CA" w:rsidRDefault="006C20C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CA" w:rsidRDefault="006C20C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CA" w:rsidRPr="00406824" w:rsidRDefault="006C20CA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6C20CA" w:rsidRDefault="006C20CA" w:rsidP="00B90AE7">
    <w:pPr>
      <w:pStyle w:val="Header"/>
    </w:pPr>
    <w:r>
      <w:tab/>
    </w:r>
  </w:p>
  <w:p w:rsidR="006C20CA" w:rsidRDefault="006C20CA" w:rsidP="002D500A">
    <w:pPr>
      <w:pStyle w:val="Header"/>
      <w:rPr>
        <w:noProof/>
        <w:sz w:val="24"/>
        <w:szCs w:val="24"/>
        <w:lang w:eastAsia="pl-PL"/>
      </w:rPr>
    </w:pPr>
    <w:r w:rsidRPr="008021EB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6C20CA" w:rsidRPr="002D500A" w:rsidRDefault="006C20CA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CA" w:rsidRDefault="006C20C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69A9"/>
    <w:rsid w:val="001C79B9"/>
    <w:rsid w:val="001E7A90"/>
    <w:rsid w:val="00211FF0"/>
    <w:rsid w:val="00221C47"/>
    <w:rsid w:val="00222997"/>
    <w:rsid w:val="00224CC9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94691"/>
    <w:rsid w:val="005A3DF9"/>
    <w:rsid w:val="005D16F3"/>
    <w:rsid w:val="005D34FA"/>
    <w:rsid w:val="005E06BA"/>
    <w:rsid w:val="005E25EC"/>
    <w:rsid w:val="006026DD"/>
    <w:rsid w:val="00620AA3"/>
    <w:rsid w:val="00627AE5"/>
    <w:rsid w:val="006716EE"/>
    <w:rsid w:val="00676152"/>
    <w:rsid w:val="0068006D"/>
    <w:rsid w:val="00691EDD"/>
    <w:rsid w:val="006A1DD8"/>
    <w:rsid w:val="006B3F52"/>
    <w:rsid w:val="006B3FF7"/>
    <w:rsid w:val="006C20CA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021EB"/>
    <w:rsid w:val="008152BE"/>
    <w:rsid w:val="0081635F"/>
    <w:rsid w:val="008253B8"/>
    <w:rsid w:val="0082748A"/>
    <w:rsid w:val="008442AD"/>
    <w:rsid w:val="00864436"/>
    <w:rsid w:val="00872B79"/>
    <w:rsid w:val="00873731"/>
    <w:rsid w:val="008766FA"/>
    <w:rsid w:val="008A5BCF"/>
    <w:rsid w:val="008D7EF5"/>
    <w:rsid w:val="008E7EA6"/>
    <w:rsid w:val="009100CC"/>
    <w:rsid w:val="00925487"/>
    <w:rsid w:val="00930AF2"/>
    <w:rsid w:val="009343E7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13F4E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2018-06-21T07:50:00Z</cp:lastPrinted>
  <dcterms:created xsi:type="dcterms:W3CDTF">2019-05-27T06:38:00Z</dcterms:created>
  <dcterms:modified xsi:type="dcterms:W3CDTF">2019-05-27T06:38:00Z</dcterms:modified>
</cp:coreProperties>
</file>