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C60DEF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39</w:t>
      </w:r>
      <w:r w:rsidR="00F0306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0306E" w:rsidRDefault="00F0306E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C6866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C60DEF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="00874A1D">
        <w:rPr>
          <w:rFonts w:ascii="Times New Roman" w:hAnsi="Times New Roman"/>
          <w:sz w:val="20"/>
          <w:szCs w:val="20"/>
        </w:rPr>
        <w:t xml:space="preserve">przy ul. Powstania Styczniowego 1, Gdynia – Szpital Morski im. PCK </w:t>
      </w:r>
      <w:r w:rsidRPr="009D6D4A">
        <w:rPr>
          <w:rFonts w:ascii="Times New Roman" w:hAnsi="Times New Roman"/>
          <w:sz w:val="20"/>
          <w:szCs w:val="20"/>
        </w:rPr>
        <w:t>w</w:t>
      </w:r>
      <w:r w:rsidR="00915091">
        <w:rPr>
          <w:rFonts w:ascii="Times New Roman" w:hAnsi="Times New Roman"/>
          <w:sz w:val="20"/>
          <w:szCs w:val="20"/>
        </w:rPr>
        <w:t xml:space="preserve"> następujących zakresach</w:t>
      </w:r>
      <w:r w:rsidR="00874A1D">
        <w:rPr>
          <w:rFonts w:ascii="Times New Roman" w:hAnsi="Times New Roman"/>
          <w:sz w:val="20"/>
          <w:szCs w:val="20"/>
        </w:rPr>
        <w:t xml:space="preserve"> świadczeń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481"/>
        <w:gridCol w:w="1022"/>
        <w:gridCol w:w="2424"/>
        <w:gridCol w:w="2651"/>
      </w:tblGrid>
      <w:tr w:rsidR="00C60DEF" w:rsidRPr="002C5A5A" w:rsidTr="008F69EA">
        <w:trPr>
          <w:trHeight w:val="485"/>
        </w:trPr>
        <w:tc>
          <w:tcPr>
            <w:tcW w:w="273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67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563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797" w:type="pct"/>
            <w:gridSpan w:val="2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za świadczenie usług zdrowotnych   </w:t>
            </w:r>
          </w:p>
        </w:tc>
      </w:tr>
      <w:tr w:rsidR="00C60DEF" w:rsidRPr="002C5A5A" w:rsidTr="008F69EA">
        <w:trPr>
          <w:trHeight w:val="420"/>
        </w:trPr>
        <w:tc>
          <w:tcPr>
            <w:tcW w:w="273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67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3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336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123A">
              <w:rPr>
                <w:rFonts w:ascii="Times New Roman" w:hAnsi="Times New Roman"/>
                <w:sz w:val="16"/>
                <w:szCs w:val="16"/>
              </w:rPr>
              <w:t>4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461" w:type="pct"/>
            <w:shd w:val="clear" w:color="auto" w:fill="E6E6E6"/>
          </w:tcPr>
          <w:p w:rsidR="00C60DEF" w:rsidRPr="00D8410F" w:rsidRDefault="0049123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60DEF"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C60DEF" w:rsidRPr="002C5A5A" w:rsidTr="008F69EA">
        <w:trPr>
          <w:trHeight w:val="789"/>
        </w:trPr>
        <w:tc>
          <w:tcPr>
            <w:tcW w:w="273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E83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67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C60DE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8410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III.1. </w:t>
            </w:r>
            <w:r w:rsidRPr="00D8410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Udzielanie świadczeń zdrowotnych w ramach kontraktu lekarskiego w </w:t>
            </w:r>
            <w:r w:rsidRPr="00AF165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Oddziale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Hematologii i Transplantologii Szpiku</w:t>
            </w:r>
            <w:r w:rsidRPr="00D8410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ordynacja</w:t>
            </w:r>
          </w:p>
        </w:tc>
        <w:tc>
          <w:tcPr>
            <w:tcW w:w="563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</w:tcPr>
          <w:p w:rsidR="00C60DEF" w:rsidRPr="00D8410F" w:rsidRDefault="001E1B0F" w:rsidP="00F030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1E1B0F">
              <w:rPr>
                <w:rFonts w:ascii="Times New Roman" w:hAnsi="Times New Roman"/>
                <w:b/>
                <w:sz w:val="16"/>
                <w:szCs w:val="16"/>
              </w:rPr>
              <w:t>ordynacji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C60DEF" w:rsidRPr="00D8410F" w:rsidRDefault="00C60DEF" w:rsidP="006C2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C60DEF" w:rsidRPr="00D8410F" w:rsidRDefault="00C60DEF" w:rsidP="006C2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C60DEF" w:rsidRPr="002C5A5A" w:rsidTr="008F69EA">
        <w:trPr>
          <w:trHeight w:val="586"/>
        </w:trPr>
        <w:tc>
          <w:tcPr>
            <w:tcW w:w="273" w:type="pct"/>
            <w:vMerge/>
          </w:tcPr>
          <w:p w:rsidR="00C60DEF" w:rsidRPr="00D8410F" w:rsidRDefault="00C60DEF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C60DEF" w:rsidRPr="00D8410F" w:rsidRDefault="00C60DEF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C60DEF" w:rsidRPr="00D8410F" w:rsidRDefault="00C60DE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pct"/>
            <w:shd w:val="clear" w:color="auto" w:fill="auto"/>
          </w:tcPr>
          <w:p w:rsidR="00C60DEF" w:rsidRPr="00D8410F" w:rsidRDefault="00C60DEF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pct"/>
          </w:tcPr>
          <w:p w:rsidR="00C60DEF" w:rsidRPr="00D8410F" w:rsidRDefault="00C60DEF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DEF" w:rsidRPr="00D8410F" w:rsidTr="008F69EA">
        <w:trPr>
          <w:trHeight w:val="789"/>
        </w:trPr>
        <w:tc>
          <w:tcPr>
            <w:tcW w:w="273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7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380DD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III.2</w:t>
            </w:r>
            <w:r w:rsidRPr="00D8410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D8410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Udzielanie świadczeń zdrowotnych w ramach kontraktu lekarskiego w </w:t>
            </w:r>
            <w:r w:rsidRPr="00AF165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Oddziale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Hematologii i Transplantologii Szpiku</w:t>
            </w:r>
            <w:r w:rsidRPr="00D8410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– </w:t>
            </w:r>
            <w:r w:rsidRPr="00D8410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dyżury.</w:t>
            </w:r>
            <w:r w:rsidRPr="00D8410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3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380D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</w:tcPr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C60DEF" w:rsidRPr="00D8410F" w:rsidTr="008F69EA">
        <w:trPr>
          <w:trHeight w:val="586"/>
        </w:trPr>
        <w:tc>
          <w:tcPr>
            <w:tcW w:w="273" w:type="pct"/>
            <w:vMerge/>
          </w:tcPr>
          <w:p w:rsidR="00C60DEF" w:rsidRPr="00D8410F" w:rsidRDefault="00C60DEF" w:rsidP="00380D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C60DEF" w:rsidRPr="00D8410F" w:rsidRDefault="00C60DEF" w:rsidP="00380DD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C60DEF" w:rsidRPr="00D8410F" w:rsidRDefault="00C60DEF" w:rsidP="00380D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pct"/>
            <w:shd w:val="clear" w:color="auto" w:fill="auto"/>
          </w:tcPr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pct"/>
          </w:tcPr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DEF" w:rsidRPr="00D8410F" w:rsidTr="008F69EA">
        <w:trPr>
          <w:trHeight w:val="789"/>
        </w:trPr>
        <w:tc>
          <w:tcPr>
            <w:tcW w:w="273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7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D365B8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III.3</w:t>
            </w:r>
            <w:r w:rsidRPr="00D8410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D8410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Udzielanie świadczeń zdrowotnych w ramach kontraktu lekarskiego w </w:t>
            </w:r>
            <w:r w:rsidR="008F69E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Poradni Hematologicznej</w:t>
            </w:r>
            <w:r w:rsidR="00D365B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.</w:t>
            </w:r>
          </w:p>
        </w:tc>
        <w:tc>
          <w:tcPr>
            <w:tcW w:w="563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380D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</w:tcPr>
          <w:p w:rsidR="00C60DEF" w:rsidRPr="00D8410F" w:rsidRDefault="00C60DEF" w:rsidP="00D365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stawka za 1h świadczenia</w:t>
            </w:r>
            <w:r w:rsidR="00D3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65B8" w:rsidRPr="009D7BA8">
              <w:rPr>
                <w:rFonts w:ascii="Times New Roman" w:hAnsi="Times New Roman"/>
                <w:b/>
                <w:sz w:val="16"/>
                <w:szCs w:val="16"/>
              </w:rPr>
              <w:t>usług</w:t>
            </w:r>
            <w:r w:rsidR="009D7BA8">
              <w:rPr>
                <w:rFonts w:ascii="Times New Roman" w:hAnsi="Times New Roman"/>
                <w:b/>
                <w:sz w:val="16"/>
                <w:szCs w:val="16"/>
              </w:rPr>
              <w:t xml:space="preserve"> zdrowotnych</w:t>
            </w:r>
            <w:r w:rsidR="00D365B8" w:rsidRPr="009D7BA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C60DEF" w:rsidRPr="00D8410F" w:rsidTr="008F69EA">
        <w:trPr>
          <w:trHeight w:val="586"/>
        </w:trPr>
        <w:tc>
          <w:tcPr>
            <w:tcW w:w="273" w:type="pct"/>
            <w:vMerge/>
          </w:tcPr>
          <w:p w:rsidR="00C60DEF" w:rsidRPr="00D8410F" w:rsidRDefault="00C60DEF" w:rsidP="00380D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C60DEF" w:rsidRPr="00D8410F" w:rsidRDefault="00C60DEF" w:rsidP="00380DD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C60DEF" w:rsidRPr="00D8410F" w:rsidRDefault="00C60DEF" w:rsidP="00380D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pct"/>
            <w:shd w:val="clear" w:color="auto" w:fill="auto"/>
          </w:tcPr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pct"/>
          </w:tcPr>
          <w:p w:rsidR="00C60DEF" w:rsidRPr="00D8410F" w:rsidRDefault="00C60DEF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E1462" w:rsidRPr="00EB5E62" w:rsidRDefault="00CE1462" w:rsidP="00260BCA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EB5E62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C7393C" w:rsidRPr="006D1F7E" w:rsidRDefault="003F1644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</w:t>
      </w:r>
      <w:r w:rsidR="00445FFB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ofert</w:t>
      </w:r>
      <w:r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>y</w:t>
      </w:r>
      <w:r w:rsidR="005203D0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="00C7393C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są:</w:t>
      </w:r>
    </w:p>
    <w:p w:rsidR="00C7393C" w:rsidRPr="006D1F7E" w:rsidRDefault="00C7393C" w:rsidP="00C7393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D1F7E">
        <w:rPr>
          <w:rFonts w:ascii="Times New Roman" w:hAnsi="Times New Roman"/>
          <w:b/>
          <w:sz w:val="20"/>
          <w:szCs w:val="20"/>
        </w:rPr>
        <w:t>III</w:t>
      </w:r>
      <w:r w:rsidRPr="006D1F7E">
        <w:rPr>
          <w:rFonts w:ascii="Times New Roman" w:hAnsi="Times New Roman"/>
          <w:b/>
          <w:sz w:val="20"/>
          <w:szCs w:val="20"/>
          <w:shd w:val="clear" w:color="auto" w:fill="FFFFFF"/>
        </w:rPr>
        <w:t>.1.</w:t>
      </w:r>
      <w:r w:rsidR="003244C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6D1F7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- </w:t>
      </w:r>
      <w:r w:rsidR="007160EE" w:rsidRPr="006D1F7E">
        <w:rPr>
          <w:rFonts w:ascii="Times New Roman" w:hAnsi="Times New Roman"/>
          <w:sz w:val="20"/>
          <w:szCs w:val="20"/>
          <w:shd w:val="clear" w:color="auto" w:fill="FFFFFF"/>
        </w:rPr>
        <w:t>stawka za 1h świadczenia ordynacji;</w:t>
      </w:r>
    </w:p>
    <w:p w:rsidR="007160EE" w:rsidRDefault="007160EE" w:rsidP="006D1F7E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D1F7E">
        <w:rPr>
          <w:rFonts w:ascii="Times New Roman" w:hAnsi="Times New Roman"/>
          <w:b/>
          <w:sz w:val="20"/>
          <w:szCs w:val="20"/>
        </w:rPr>
        <w:t>III.</w:t>
      </w:r>
      <w:r w:rsidRPr="006D1F7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2. - </w:t>
      </w:r>
      <w:r w:rsidR="003244C9">
        <w:rPr>
          <w:rFonts w:ascii="Times New Roman" w:hAnsi="Times New Roman"/>
          <w:sz w:val="20"/>
          <w:szCs w:val="20"/>
          <w:shd w:val="clear" w:color="auto" w:fill="FFFFFF"/>
        </w:rPr>
        <w:t>stawka za 1h świadczenia dyżuru;</w:t>
      </w:r>
    </w:p>
    <w:p w:rsidR="003244C9" w:rsidRPr="006D1F7E" w:rsidRDefault="003244C9" w:rsidP="006D1F7E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D1F7E">
        <w:rPr>
          <w:rFonts w:ascii="Times New Roman" w:hAnsi="Times New Roman"/>
          <w:b/>
          <w:sz w:val="20"/>
          <w:szCs w:val="20"/>
          <w:shd w:val="clear" w:color="auto" w:fill="FFFFFF"/>
        </w:rPr>
        <w:t>III.3.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- </w:t>
      </w:r>
      <w:r>
        <w:rPr>
          <w:rFonts w:ascii="Times New Roman" w:hAnsi="Times New Roman"/>
          <w:sz w:val="20"/>
          <w:szCs w:val="20"/>
          <w:shd w:val="clear" w:color="auto" w:fill="FFFFFF"/>
        </w:rPr>
        <w:t>stawka za 1h świadczenia usług zdrowotnych.</w:t>
      </w:r>
    </w:p>
    <w:p w:rsidR="00360D60" w:rsidRDefault="00360D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534C33" w:rsidRPr="003F1644" w:rsidRDefault="002307F1" w:rsidP="007160E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F1644">
        <w:rPr>
          <w:rFonts w:ascii="Times New Roman" w:hAnsi="Times New Roman"/>
          <w:b/>
          <w:sz w:val="20"/>
          <w:szCs w:val="20"/>
        </w:rPr>
        <w:lastRenderedPageBreak/>
        <w:t>Oświadczam, że:</w:t>
      </w:r>
    </w:p>
    <w:p w:rsidR="002307F1" w:rsidRDefault="002307F1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Zapoznałam/-em się z treścią Ogłoszenia konkursu ofert, SWKO </w:t>
      </w:r>
      <w:r w:rsidR="00E76980" w:rsidRPr="007160EE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:rsidR="007339C5" w:rsidRPr="00CC1C33" w:rsidRDefault="007339C5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 w:rsid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Przyjmuję do wiadomości, iż w przypadku bezzasadnej odmowy</w:t>
      </w:r>
      <w:r w:rsid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podpisania umowy poniosę</w:t>
      </w:r>
      <w:r w:rsidR="00CC1C33"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wobec Udzielającego zamówienia odpowiedzialność odszkodowawczą z tego tytułu.  </w:t>
      </w:r>
      <w:bookmarkStart w:id="0" w:name="_GoBack"/>
      <w:bookmarkEnd w:id="0"/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z aktualnej księgi rejestrowej) - (jeśli dotyczy).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="008436AF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="008436AF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2307F1" w:rsidRPr="007160EE" w:rsidRDefault="003D172A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Zgłosiłam/-</w:t>
      </w:r>
      <w:r w:rsidR="002307F1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em swoją działalność gospodarczą w Zakładzie Ubezpieczeń Społecznych celem rozliczenia </w:t>
      </w:r>
      <w:r w:rsidR="00C17069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</w:t>
      </w:r>
      <w:r w:rsidR="004B4F9A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 BHP oraz stosownych zaświadczeń lekarskich.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Oświadczam, że nie byłam/-em karana/-y za przewinienia/przestępstwa umyślne.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7160EE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p. z o.o. świadczę pracę/nie świadczę pracy**) na podstawie stosunku pracy lub umowy cywilnoprawnej</w:t>
      </w:r>
      <w:r w:rsidR="00286903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E2673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, oświadczam, że z chwilą podpisania umowy o świadczenie usług zdrowotnych złożę w wniosek o rozwiązanie łączącej mnie ze Sp</w:t>
      </w:r>
      <w:r w:rsidR="00286903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umowy za porozumieniem stron. 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o 25% na podstawie aneksu do umowy w sytuacjach wynikających z zapotrzebowania Udzielającego zamówienia.</w:t>
      </w:r>
    </w:p>
    <w:p w:rsidR="002307F1" w:rsidRPr="007160EE" w:rsidRDefault="00B662BF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7160EE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444F26" w:rsidRDefault="00444F2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="00C1706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10458F" w:rsidRPr="005D79EC" w:rsidRDefault="00611172" w:rsidP="0010458F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CC1C33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CC1C3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C6866" w:rsidRDefault="00611172" w:rsidP="002C6866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5D79EC" w:rsidRPr="005D79EC" w:rsidRDefault="005D79EC" w:rsidP="005D79EC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CC1C3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CC1C3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F1644" w:rsidRPr="003968BF" w:rsidRDefault="005241E8" w:rsidP="003968B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360D60" w:rsidRDefault="00360D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br w:type="page"/>
      </w:r>
    </w:p>
    <w:p w:rsidR="00DD5381" w:rsidRDefault="00DD5381" w:rsidP="00C9015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AA" w:rsidRDefault="009A6CAA" w:rsidP="00A8421C">
      <w:pPr>
        <w:spacing w:after="0" w:line="240" w:lineRule="auto"/>
      </w:pPr>
      <w:r>
        <w:separator/>
      </w:r>
    </w:p>
  </w:endnote>
  <w:endnote w:type="continuationSeparator" w:id="0">
    <w:p w:rsidR="009A6CAA" w:rsidRDefault="009A6C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9A6CAA" w:rsidP="00B90AE7">
    <w:pPr>
      <w:pStyle w:val="Stopka"/>
      <w:jc w:val="center"/>
      <w:rPr>
        <w:b/>
        <w:sz w:val="16"/>
        <w:szCs w:val="16"/>
      </w:rPr>
    </w:pPr>
  </w:p>
  <w:p w:rsidR="009A6CAA" w:rsidRDefault="009A6CA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9A6CAA" w:rsidRPr="001800AA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AA" w:rsidRDefault="009A6CAA" w:rsidP="00A8421C">
      <w:pPr>
        <w:spacing w:after="0" w:line="240" w:lineRule="auto"/>
      </w:pPr>
      <w:r>
        <w:separator/>
      </w:r>
    </w:p>
  </w:footnote>
  <w:footnote w:type="continuationSeparator" w:id="0">
    <w:p w:rsidR="009A6CAA" w:rsidRDefault="009A6C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CC1C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CC1C33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A6CAA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CC1C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2D67C42"/>
    <w:multiLevelType w:val="hybridMultilevel"/>
    <w:tmpl w:val="0F3CF6CA"/>
    <w:lvl w:ilvl="0" w:tplc="48DEC1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1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700E24AF"/>
    <w:multiLevelType w:val="hybridMultilevel"/>
    <w:tmpl w:val="2D2C6B4C"/>
    <w:lvl w:ilvl="0" w:tplc="9CBAFC2A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1"/>
  </w:num>
  <w:num w:numId="7">
    <w:abstractNumId w:val="3"/>
  </w:num>
  <w:num w:numId="8">
    <w:abstractNumId w:val="4"/>
  </w:num>
  <w:num w:numId="9">
    <w:abstractNumId w:val="33"/>
  </w:num>
  <w:num w:numId="10">
    <w:abstractNumId w:val="10"/>
  </w:num>
  <w:num w:numId="11">
    <w:abstractNumId w:val="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26"/>
  </w:num>
  <w:num w:numId="17">
    <w:abstractNumId w:val="12"/>
  </w:num>
  <w:num w:numId="18">
    <w:abstractNumId w:val="43"/>
  </w:num>
  <w:num w:numId="19">
    <w:abstractNumId w:val="11"/>
  </w:num>
  <w:num w:numId="20">
    <w:abstractNumId w:val="19"/>
  </w:num>
  <w:num w:numId="21">
    <w:abstractNumId w:val="34"/>
  </w:num>
  <w:num w:numId="22">
    <w:abstractNumId w:val="25"/>
  </w:num>
  <w:num w:numId="23">
    <w:abstractNumId w:val="18"/>
  </w:num>
  <w:num w:numId="24">
    <w:abstractNumId w:val="36"/>
  </w:num>
  <w:num w:numId="25">
    <w:abstractNumId w:val="14"/>
  </w:num>
  <w:num w:numId="26">
    <w:abstractNumId w:val="13"/>
  </w:num>
  <w:num w:numId="27">
    <w:abstractNumId w:val="3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5"/>
  </w:num>
  <w:num w:numId="31">
    <w:abstractNumId w:val="28"/>
  </w:num>
  <w:num w:numId="32">
    <w:abstractNumId w:val="22"/>
  </w:num>
  <w:num w:numId="33">
    <w:abstractNumId w:val="37"/>
  </w:num>
  <w:num w:numId="34">
    <w:abstractNumId w:val="41"/>
  </w:num>
  <w:num w:numId="35">
    <w:abstractNumId w:val="16"/>
  </w:num>
  <w:num w:numId="36">
    <w:abstractNumId w:val="17"/>
  </w:num>
  <w:num w:numId="37">
    <w:abstractNumId w:val="42"/>
  </w:num>
  <w:num w:numId="38">
    <w:abstractNumId w:val="23"/>
  </w:num>
  <w:num w:numId="39">
    <w:abstractNumId w:val="27"/>
  </w:num>
  <w:num w:numId="40">
    <w:abstractNumId w:val="39"/>
  </w:num>
  <w:num w:numId="41">
    <w:abstractNumId w:val="40"/>
  </w:num>
  <w:num w:numId="42">
    <w:abstractNumId w:val="31"/>
  </w:num>
  <w:num w:numId="43">
    <w:abstractNumId w:val="44"/>
  </w:num>
  <w:num w:numId="44">
    <w:abstractNumId w:val="24"/>
  </w:num>
  <w:num w:numId="45">
    <w:abstractNumId w:val="1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005"/>
    <w:rsid w:val="0015025A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1B0F"/>
    <w:rsid w:val="001E2848"/>
    <w:rsid w:val="001E6BDC"/>
    <w:rsid w:val="001E7997"/>
    <w:rsid w:val="001F342C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0D60"/>
    <w:rsid w:val="003619F1"/>
    <w:rsid w:val="003671BF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60D1"/>
    <w:rsid w:val="003C63BC"/>
    <w:rsid w:val="003C7C99"/>
    <w:rsid w:val="003D0553"/>
    <w:rsid w:val="003D172A"/>
    <w:rsid w:val="003D225F"/>
    <w:rsid w:val="003D3E9A"/>
    <w:rsid w:val="003E00A4"/>
    <w:rsid w:val="003E190B"/>
    <w:rsid w:val="003E3B2D"/>
    <w:rsid w:val="003E4CDB"/>
    <w:rsid w:val="003E6B80"/>
    <w:rsid w:val="003E7B0F"/>
    <w:rsid w:val="003F1644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F26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AB5"/>
    <w:rsid w:val="004C0EB2"/>
    <w:rsid w:val="004C4531"/>
    <w:rsid w:val="004C496F"/>
    <w:rsid w:val="004D2377"/>
    <w:rsid w:val="004E237F"/>
    <w:rsid w:val="004E4AC3"/>
    <w:rsid w:val="004E5F69"/>
    <w:rsid w:val="004F4579"/>
    <w:rsid w:val="004F6C17"/>
    <w:rsid w:val="004F7C1F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4FA"/>
    <w:rsid w:val="005D3BBE"/>
    <w:rsid w:val="005D79EC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27E8"/>
    <w:rsid w:val="00642F91"/>
    <w:rsid w:val="00643C64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1F7E"/>
    <w:rsid w:val="006D41D2"/>
    <w:rsid w:val="006E01F2"/>
    <w:rsid w:val="006E189B"/>
    <w:rsid w:val="006E24B4"/>
    <w:rsid w:val="006E55E0"/>
    <w:rsid w:val="006E7F37"/>
    <w:rsid w:val="006F0083"/>
    <w:rsid w:val="006F382E"/>
    <w:rsid w:val="006F6548"/>
    <w:rsid w:val="00705103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8A"/>
    <w:rsid w:val="00831D80"/>
    <w:rsid w:val="00834621"/>
    <w:rsid w:val="008436AF"/>
    <w:rsid w:val="008442AD"/>
    <w:rsid w:val="0085126C"/>
    <w:rsid w:val="00851A06"/>
    <w:rsid w:val="00854908"/>
    <w:rsid w:val="008631EC"/>
    <w:rsid w:val="008636C0"/>
    <w:rsid w:val="0086569E"/>
    <w:rsid w:val="00865A99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D2C14"/>
    <w:rsid w:val="008D6490"/>
    <w:rsid w:val="008D7EF5"/>
    <w:rsid w:val="008E7EA6"/>
    <w:rsid w:val="008F02E9"/>
    <w:rsid w:val="008F41C7"/>
    <w:rsid w:val="008F69EA"/>
    <w:rsid w:val="008F752F"/>
    <w:rsid w:val="00902859"/>
    <w:rsid w:val="009100CC"/>
    <w:rsid w:val="0091128E"/>
    <w:rsid w:val="0091198F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6936"/>
    <w:rsid w:val="009C7D4D"/>
    <w:rsid w:val="009D0E53"/>
    <w:rsid w:val="009D388D"/>
    <w:rsid w:val="009D49EE"/>
    <w:rsid w:val="009D5D17"/>
    <w:rsid w:val="009D6D4A"/>
    <w:rsid w:val="009D7295"/>
    <w:rsid w:val="009D7BA8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611A"/>
    <w:rsid w:val="00A4786F"/>
    <w:rsid w:val="00A51908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141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40E9"/>
    <w:rsid w:val="00C04237"/>
    <w:rsid w:val="00C07528"/>
    <w:rsid w:val="00C10C49"/>
    <w:rsid w:val="00C1275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7052B"/>
    <w:rsid w:val="00C71760"/>
    <w:rsid w:val="00C7393C"/>
    <w:rsid w:val="00C745A7"/>
    <w:rsid w:val="00C762EB"/>
    <w:rsid w:val="00C818E5"/>
    <w:rsid w:val="00C830F2"/>
    <w:rsid w:val="00C84010"/>
    <w:rsid w:val="00C9015A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1C33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34E8"/>
    <w:rsid w:val="00D05449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365B8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7605"/>
    <w:rsid w:val="00DD7D5F"/>
    <w:rsid w:val="00DE0BBD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2CF"/>
    <w:rsid w:val="00E50C34"/>
    <w:rsid w:val="00E54323"/>
    <w:rsid w:val="00E56C21"/>
    <w:rsid w:val="00E613B2"/>
    <w:rsid w:val="00E6249D"/>
    <w:rsid w:val="00E64039"/>
    <w:rsid w:val="00E64086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3608"/>
    <w:rsid w:val="00F00E6D"/>
    <w:rsid w:val="00F012AB"/>
    <w:rsid w:val="00F028E1"/>
    <w:rsid w:val="00F0306E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5025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AAD7502-4131-47D3-86B1-ECE757A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36EA-BA9C-4DB6-96CB-189F2CF5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192</cp:revision>
  <cp:lastPrinted>2019-05-06T06:59:00Z</cp:lastPrinted>
  <dcterms:created xsi:type="dcterms:W3CDTF">2018-03-01T08:27:00Z</dcterms:created>
  <dcterms:modified xsi:type="dcterms:W3CDTF">2019-05-14T06:44:00Z</dcterms:modified>
</cp:coreProperties>
</file>