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DC1DB0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45</w:t>
      </w:r>
      <w:r w:rsidR="00F0306E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0306E" w:rsidRDefault="00F0306E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534C33" w:rsidRPr="00751853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1675EB" w:rsidRDefault="001675EB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  <w:bookmarkStart w:id="0" w:name="_GoBack"/>
      <w:bookmarkEnd w:id="0"/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AE1E0F" w:rsidRPr="00AE1E0F" w:rsidRDefault="00D16F48" w:rsidP="00AE1E0F">
      <w:pPr>
        <w:spacing w:before="100" w:beforeAutospacing="1" w:after="6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Oferuję udzielanie świadczeń zdrowotnych w zakresie czynności Technika </w:t>
      </w:r>
      <w:proofErr w:type="spellStart"/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Elektroradiologii</w:t>
      </w:r>
      <w:proofErr w:type="spellEnd"/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w lokalizacji przy ul. Wójta Radtkego 1, Gdynia - Szpital Św. Wincentego a Paulo w następującym zakresie:</w:t>
      </w:r>
    </w:p>
    <w:tbl>
      <w:tblPr>
        <w:tblW w:w="48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481"/>
        <w:gridCol w:w="1022"/>
        <w:gridCol w:w="2424"/>
        <w:gridCol w:w="2510"/>
      </w:tblGrid>
      <w:tr w:rsidR="00C60DEF" w:rsidRPr="002C5A5A" w:rsidTr="004F7810">
        <w:trPr>
          <w:trHeight w:val="485"/>
        </w:trPr>
        <w:tc>
          <w:tcPr>
            <w:tcW w:w="277" w:type="pct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389" w:type="pct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572" w:type="pct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2762" w:type="pct"/>
            <w:gridSpan w:val="2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za świadczenie usług zdrowotnych   </w:t>
            </w:r>
          </w:p>
        </w:tc>
      </w:tr>
      <w:tr w:rsidR="00C60DEF" w:rsidRPr="002C5A5A" w:rsidTr="004F7810">
        <w:trPr>
          <w:trHeight w:val="420"/>
        </w:trPr>
        <w:tc>
          <w:tcPr>
            <w:tcW w:w="277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89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72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357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9123A">
              <w:rPr>
                <w:rFonts w:ascii="Times New Roman" w:hAnsi="Times New Roman"/>
                <w:sz w:val="16"/>
                <w:szCs w:val="16"/>
              </w:rPr>
              <w:t>4</w:t>
            </w:r>
            <w:r w:rsidRPr="00D8410F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405" w:type="pct"/>
            <w:shd w:val="clear" w:color="auto" w:fill="E6E6E6"/>
          </w:tcPr>
          <w:p w:rsidR="00C60DEF" w:rsidRPr="00D8410F" w:rsidRDefault="0049123A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C60DEF" w:rsidRPr="00D8410F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</w:tr>
      <w:tr w:rsidR="00C60DEF" w:rsidRPr="002C5A5A" w:rsidTr="004F7810">
        <w:trPr>
          <w:trHeight w:val="789"/>
        </w:trPr>
        <w:tc>
          <w:tcPr>
            <w:tcW w:w="277" w:type="pct"/>
            <w:vMerge w:val="restart"/>
            <w:tcBorders>
              <w:bottom w:val="single" w:sz="4" w:space="0" w:color="auto"/>
            </w:tcBorders>
          </w:tcPr>
          <w:p w:rsidR="00C60DEF" w:rsidRPr="00D8410F" w:rsidRDefault="00C60DEF" w:rsidP="00E83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89" w:type="pct"/>
            <w:vMerge w:val="restart"/>
            <w:tcBorders>
              <w:bottom w:val="single" w:sz="4" w:space="0" w:color="auto"/>
            </w:tcBorders>
          </w:tcPr>
          <w:p w:rsidR="00C60DEF" w:rsidRPr="00D16F48" w:rsidRDefault="00D16F48" w:rsidP="00D16F48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D16F4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III. 1. Świadczenie usług medycznych w ramach kontraktu przez Technika </w:t>
            </w:r>
            <w:proofErr w:type="spellStart"/>
            <w:r w:rsidRPr="00D16F4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Elektroradiologii</w:t>
            </w:r>
            <w:proofErr w:type="spellEnd"/>
            <w:r w:rsidRPr="00D16F4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w Oddziale Chirurgii Naczyniowej. </w:t>
            </w:r>
          </w:p>
        </w:tc>
        <w:tc>
          <w:tcPr>
            <w:tcW w:w="572" w:type="pct"/>
            <w:vMerge w:val="restart"/>
            <w:tcBorders>
              <w:bottom w:val="single" w:sz="4" w:space="0" w:color="auto"/>
            </w:tcBorders>
          </w:tcPr>
          <w:p w:rsidR="00C60DEF" w:rsidRPr="00D8410F" w:rsidRDefault="00C60DEF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357" w:type="pct"/>
            <w:tcBorders>
              <w:bottom w:val="single" w:sz="4" w:space="0" w:color="auto"/>
            </w:tcBorders>
            <w:shd w:val="clear" w:color="auto" w:fill="auto"/>
          </w:tcPr>
          <w:p w:rsidR="00C60DEF" w:rsidRPr="00D16F48" w:rsidRDefault="00D16F48" w:rsidP="00D16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6F48">
              <w:rPr>
                <w:rFonts w:ascii="Times New Roman" w:hAnsi="Times New Roman"/>
                <w:sz w:val="18"/>
                <w:szCs w:val="18"/>
              </w:rPr>
              <w:t xml:space="preserve">Stawka za </w:t>
            </w:r>
            <w:r w:rsidRPr="00BC5E5F">
              <w:rPr>
                <w:rFonts w:ascii="Times New Roman" w:hAnsi="Times New Roman"/>
                <w:b/>
                <w:sz w:val="18"/>
                <w:szCs w:val="18"/>
              </w:rPr>
              <w:t>1 godzinę świadczenia usług</w:t>
            </w:r>
            <w:r w:rsidRPr="00D16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05" w:type="pct"/>
            <w:tcBorders>
              <w:bottom w:val="single" w:sz="4" w:space="0" w:color="auto"/>
            </w:tcBorders>
          </w:tcPr>
          <w:p w:rsidR="00C60DEF" w:rsidRPr="00D16F48" w:rsidRDefault="00C60DEF" w:rsidP="006C22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6F48">
              <w:rPr>
                <w:rFonts w:ascii="Times New Roman" w:hAnsi="Times New Roman"/>
                <w:sz w:val="18"/>
                <w:szCs w:val="18"/>
              </w:rPr>
              <w:t>Oferowana liczba godzin</w:t>
            </w:r>
            <w:r w:rsidR="00D16F48" w:rsidRPr="00D16F48">
              <w:rPr>
                <w:rFonts w:ascii="Times New Roman" w:hAnsi="Times New Roman"/>
                <w:sz w:val="18"/>
                <w:szCs w:val="18"/>
              </w:rPr>
              <w:t xml:space="preserve"> świadczenia usług w przedziale </w:t>
            </w:r>
            <w:r w:rsidRPr="00D16F48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C60DEF" w:rsidRPr="002C5A5A" w:rsidTr="004F7810">
        <w:trPr>
          <w:trHeight w:val="586"/>
        </w:trPr>
        <w:tc>
          <w:tcPr>
            <w:tcW w:w="277" w:type="pct"/>
            <w:vMerge/>
          </w:tcPr>
          <w:p w:rsidR="00C60DEF" w:rsidRPr="00D8410F" w:rsidRDefault="00C60DEF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pct"/>
            <w:vMerge/>
          </w:tcPr>
          <w:p w:rsidR="00C60DEF" w:rsidRPr="00D8410F" w:rsidRDefault="00C60DEF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2" w:type="pct"/>
            <w:vMerge/>
          </w:tcPr>
          <w:p w:rsidR="00C60DEF" w:rsidRPr="00D8410F" w:rsidRDefault="00C60DEF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357" w:type="pct"/>
            <w:shd w:val="clear" w:color="auto" w:fill="auto"/>
          </w:tcPr>
          <w:p w:rsidR="00C60DEF" w:rsidRPr="00D8410F" w:rsidRDefault="00C60DEF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5" w:type="pct"/>
          </w:tcPr>
          <w:p w:rsidR="00C60DEF" w:rsidRPr="00D8410F" w:rsidRDefault="00C60DEF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E1462" w:rsidRPr="00EB5E62" w:rsidRDefault="00CE1462" w:rsidP="00260BCA">
      <w:pPr>
        <w:spacing w:after="0"/>
        <w:rPr>
          <w:rFonts w:ascii="Times New Roman" w:hAnsi="Times New Roman"/>
          <w:sz w:val="18"/>
          <w:szCs w:val="18"/>
          <w:u w:val="single"/>
        </w:rPr>
      </w:pPr>
      <w:r w:rsidRPr="00EB5E62">
        <w:rPr>
          <w:rFonts w:ascii="Times New Roman" w:hAnsi="Times New Roman"/>
          <w:sz w:val="18"/>
          <w:szCs w:val="18"/>
          <w:u w:val="single"/>
        </w:rPr>
        <w:t>Uwaga:</w:t>
      </w:r>
    </w:p>
    <w:p w:rsidR="002307F1" w:rsidRPr="00534C33" w:rsidRDefault="002307F1" w:rsidP="00C7393C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811528" w:rsidRDefault="002307F1" w:rsidP="00C7393C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811528" w:rsidRPr="00811528" w:rsidRDefault="00811528" w:rsidP="00811528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u w:val="single"/>
          <w:shd w:val="clear" w:color="auto" w:fill="FFFFFF"/>
        </w:rPr>
      </w:pPr>
      <w:r w:rsidRPr="00811528">
        <w:rPr>
          <w:rFonts w:ascii="Times New Roman" w:hAnsi="Times New Roman"/>
          <w:sz w:val="20"/>
          <w:szCs w:val="20"/>
          <w:u w:val="single"/>
        </w:rPr>
        <w:t>Ceną oferty we wskazanym zakresie jest stawka za 1 godzinę</w:t>
      </w:r>
      <w:r w:rsidRPr="00811528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udzielania świadczeń zdrowotnych </w:t>
      </w:r>
      <w:r w:rsidRPr="00811528">
        <w:rPr>
          <w:rFonts w:ascii="Times New Roman" w:hAnsi="Times New Roman"/>
          <w:sz w:val="20"/>
          <w:szCs w:val="20"/>
          <w:u w:val="single"/>
        </w:rPr>
        <w:t xml:space="preserve">niezależnie od pory dnia oraz pracy w dzień powszedni, niedzielę lub święto. </w:t>
      </w:r>
    </w:p>
    <w:p w:rsidR="00360D60" w:rsidRDefault="00360D6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34C33" w:rsidRPr="003F1644" w:rsidRDefault="002307F1" w:rsidP="007160EE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F1644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Default="002307F1" w:rsidP="007160EE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Zapoznałam/-em się z treścią Ogłoszenia konkursu ofert, SWKO </w:t>
      </w:r>
      <w:r w:rsidR="00E76980" w:rsidRPr="007160EE">
        <w:rPr>
          <w:rFonts w:ascii="Times New Roman" w:hAnsi="Times New Roman"/>
          <w:sz w:val="20"/>
          <w:szCs w:val="20"/>
          <w:shd w:val="clear" w:color="auto" w:fill="FFFFFF"/>
        </w:rPr>
        <w:t>oraz projektem umowy, akceptuję</w:t>
      </w:r>
      <w:r w:rsidR="002D0BA8"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 ich treść oraz </w:t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– nie wnoszę zastrzeżeń / wnoszę zastrzeżenia do umowy – wykaz w załączeniu*.</w:t>
      </w:r>
    </w:p>
    <w:p w:rsidR="007339C5" w:rsidRPr="004C7474" w:rsidRDefault="007339C5" w:rsidP="007160EE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4C7474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Zobowiązuję się do zawarcia umowy w terminie wyznaczonym przez Udzielającego zamówienia, </w:t>
      </w:r>
      <w:r w:rsidR="00CC1C33" w:rsidRPr="004C7474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</w:r>
      <w:r w:rsidRPr="004C7474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w okresie objętym okresem związania ofertą. </w:t>
      </w:r>
      <w:r w:rsidR="00CC1C33" w:rsidRPr="004C7474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Przyjmuję do wiadomości, iż w przypadku bezzasadnej odmowy podpisania umowy poniosę wobec Udzielającego zamówienia odpowiedzialność odszkodowawczą z tego tytułu.  </w:t>
      </w:r>
    </w:p>
    <w:p w:rsidR="002307F1" w:rsidRPr="007160EE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czenie/wyciąg/wydruk z systemu </w:t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z aktualnej księgi rejestrowej) - (jeśli dotyczy).</w:t>
      </w:r>
    </w:p>
    <w:p w:rsidR="002307F1" w:rsidRPr="007160EE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Posiadam uprawnienia do występowania w obrocie prawnym zgodnie z wymogami ustawowymi, niezbędną wiedzę i doświadczenie, dysponuję osobą zdolną do wykonania zamówienia oraz pozostaję </w:t>
      </w:r>
      <w:r w:rsidR="003B3F4E" w:rsidRPr="007160EE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w sytuacji zapewniającej należyte wykonanie zamówienia.</w:t>
      </w:r>
    </w:p>
    <w:p w:rsidR="002307F1" w:rsidRPr="007160EE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Załączone kserokopie dokumentów wykonane zostały z oryginału dokumentu, a zawarte w nich dane są zgodne ze stanem faktycznym i prawnym.</w:t>
      </w:r>
    </w:p>
    <w:p w:rsidR="002307F1" w:rsidRPr="007160EE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Dane przedstawione w ofercie i niniejszych oświadczeniach są zgodne ze stanem prawnym </w:t>
      </w:r>
      <w:r w:rsidR="008436AF" w:rsidRPr="007160EE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i faktycznym na dzień składania oferty. </w:t>
      </w:r>
    </w:p>
    <w:p w:rsidR="002307F1" w:rsidRPr="007160EE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Zobowiązuję się do pozostawania w gotowości do udzielania świadczeń zdrowotnych w dniach </w:t>
      </w:r>
      <w:r w:rsidR="008436AF" w:rsidRPr="007160EE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i godzinach wyznaczonych przez Udzielającego zamówienia.</w:t>
      </w:r>
    </w:p>
    <w:p w:rsidR="002307F1" w:rsidRPr="007160EE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Posiadam ubezpieczenie o odpowiedzialności cywilnej /zawrę umowę o odpowiedzialności cywilnej </w:t>
      </w:r>
      <w:r w:rsidR="008436AF" w:rsidRPr="007160EE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i dostarczę kopię polisy najpóźniej w terminie podpisania umowy**.</w:t>
      </w:r>
    </w:p>
    <w:p w:rsidR="002307F1" w:rsidRPr="007160EE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Samodzielnie rozliczam się z urzędem skarbowym i ZUS-em.</w:t>
      </w:r>
    </w:p>
    <w:p w:rsidR="002307F1" w:rsidRPr="007160EE" w:rsidRDefault="003D172A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Zgłosiłam/-</w:t>
      </w:r>
      <w:r w:rsidR="002307F1"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em swoją działalność gospodarczą w Zakładzie Ubezpieczeń Społecznych celem rozliczenia </w:t>
      </w:r>
      <w:r w:rsidR="00C17069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="002307F1"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z tytułu ubezpieczenia społecznego oraz ubezpieczenia zdrowotnego. </w:t>
      </w:r>
    </w:p>
    <w:p w:rsidR="002307F1" w:rsidRPr="007160EE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Zobowiązuję się do dostarczenia w dniu zawarcia umowy kserokopii do</w:t>
      </w:r>
      <w:r w:rsidR="004B4F9A"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kumentu </w:t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potwierdzającego ukończenie kurs</w:t>
      </w:r>
      <w:r w:rsidR="00EA010E">
        <w:rPr>
          <w:rFonts w:ascii="Times New Roman" w:hAnsi="Times New Roman"/>
          <w:sz w:val="20"/>
          <w:szCs w:val="20"/>
          <w:shd w:val="clear" w:color="auto" w:fill="FFFFFF"/>
        </w:rPr>
        <w:t>u</w:t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7160EE">
        <w:rPr>
          <w:rFonts w:ascii="Times New Roman" w:hAnsi="Times New Roman"/>
          <w:sz w:val="20"/>
          <w:szCs w:val="20"/>
          <w:shd w:val="clear" w:color="auto" w:fill="FFFFFF"/>
        </w:rPr>
        <w:t>B</w:t>
      </w:r>
      <w:r w:rsidR="00EA010E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HP</w:t>
      </w:r>
      <w:proofErr w:type="spellEnd"/>
      <w:r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 oraz stosownych zaświadczeń lekarskich.</w:t>
      </w:r>
    </w:p>
    <w:p w:rsidR="002307F1" w:rsidRPr="007160EE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Oświadczam, że nie byłam/-em karana/-y za przewinienia/przestępstwa umyślne.</w:t>
      </w:r>
    </w:p>
    <w:p w:rsidR="002307F1" w:rsidRPr="007160EE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Oświadczam, </w:t>
      </w:r>
      <w:r w:rsidR="00286903" w:rsidRPr="007160EE">
        <w:rPr>
          <w:rFonts w:ascii="Times New Roman" w:hAnsi="Times New Roman"/>
          <w:sz w:val="20"/>
          <w:szCs w:val="20"/>
          <w:shd w:val="clear" w:color="auto" w:fill="FFFFFF"/>
        </w:rPr>
        <w:t>że w spółce Szpitale Pomorskie S</w:t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p. z o.o. świadczę pracę/nie świadczę pracy**) na podstawie stosunku pracy lub umowy cywilnoprawnej</w:t>
      </w:r>
      <w:r w:rsidR="00286903"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 w zakresie pokrywającym się z przedmiotem konkursu</w:t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9E2673" w:rsidRPr="007160EE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W przypadku pozostawania w zatrudnieniu na podstawie stosunku pracy lub udzielania świadczeń </w:t>
      </w:r>
      <w:r w:rsidR="0034048A" w:rsidRPr="007160EE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w ramach umowy cywilnoprawnej</w:t>
      </w:r>
      <w:r w:rsidR="00286903"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 w zakresie pokrywającym się z przedmiotem konkursu</w:t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, oświadczam, że z chwilą podpisania umowy o świadczenie usług zdrowotnych złożę w wniosek o rozwiązanie łączącej mnie ze Sp</w:t>
      </w:r>
      <w:r w:rsidR="00286903"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ółką Szpitale Pomorskie Sp. z o.o. </w:t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umowy za porozumieniem stron. </w:t>
      </w:r>
    </w:p>
    <w:p w:rsidR="002307F1" w:rsidRPr="007160EE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 xml:space="preserve">Przyjmuję do wiadomości, że Udzielający zamówienia dopuszcza zwiększenie zakresu i wartości umowy </w:t>
      </w:r>
      <w:r w:rsidR="0034048A" w:rsidRPr="007160EE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o 25% na podstawie aneksu do umowy w sytuacjach wynikających z zapotrzebowania Udzielającego zamówienia.</w:t>
      </w:r>
    </w:p>
    <w:p w:rsidR="002307F1" w:rsidRPr="007160EE" w:rsidRDefault="00B662BF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160EE">
        <w:rPr>
          <w:rFonts w:ascii="Times New Roman" w:hAnsi="Times New Roman"/>
          <w:sz w:val="20"/>
          <w:szCs w:val="20"/>
          <w:shd w:val="clear" w:color="auto" w:fill="FFFFFF"/>
        </w:rPr>
        <w:t>Zobowiązuję się do nie</w:t>
      </w:r>
      <w:r w:rsidR="002307F1" w:rsidRPr="007160EE">
        <w:rPr>
          <w:rFonts w:ascii="Times New Roman" w:hAnsi="Times New Roman"/>
          <w:sz w:val="20"/>
          <w:szCs w:val="20"/>
          <w:shd w:val="clear" w:color="auto" w:fill="FFFFFF"/>
        </w:rPr>
        <w:t>podwyższania ceny za realizację świadczeń przez okres trwania 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0299A"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444F26" w:rsidRDefault="00444F26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</w:t>
      </w:r>
      <w:r w:rsidR="00C1706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10458F" w:rsidRPr="005D79EC" w:rsidRDefault="00611172" w:rsidP="0010458F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611172" w:rsidRPr="009D6D4A" w:rsidRDefault="00DC1DB0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10458F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DC1DB0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10458F" w:rsidRDefault="0010458F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C6866" w:rsidRDefault="00611172" w:rsidP="002C6866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5D79EC" w:rsidRPr="005D79EC" w:rsidRDefault="005D79EC" w:rsidP="005D79EC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DC1DB0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DC1DB0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EA010E" w:rsidRDefault="005241E8" w:rsidP="00292BA5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292BA5" w:rsidRPr="00292BA5" w:rsidRDefault="00292BA5" w:rsidP="00292BA5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360D60" w:rsidP="00EA0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1E0D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 xml:space="preserve">RYTERIA OCENY PUNKTOWEJ OFERTY – ZAKRES </w:t>
            </w:r>
            <w:r w:rsidR="00EA010E">
              <w:rPr>
                <w:rFonts w:ascii="Times New Roman" w:hAnsi="Times New Roman"/>
                <w:b/>
                <w:sz w:val="20"/>
                <w:szCs w:val="20"/>
              </w:rPr>
              <w:t>TECHNIK ELEKTRORADIOLOG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</w:t>
            </w:r>
            <w:r w:rsidR="00EA010E">
              <w:rPr>
                <w:rFonts w:ascii="Times New Roman" w:hAnsi="Times New Roman"/>
                <w:b/>
                <w:bCs/>
                <w:sz w:val="20"/>
                <w:szCs w:val="20"/>
              </w:rPr>
              <w:t>Ń NAUKOWY: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EA010E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MAGISTER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EA010E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LICENCJAT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EA010E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INNE: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314F4" w:rsidRPr="003C11BA" w:rsidRDefault="003C11BA" w:rsidP="007549C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C11BA">
        <w:rPr>
          <w:rFonts w:ascii="Times New Roman" w:hAnsi="Times New Roman"/>
          <w:b/>
          <w:bCs/>
          <w:sz w:val="16"/>
          <w:szCs w:val="16"/>
        </w:rPr>
        <w:t xml:space="preserve">* </w:t>
      </w:r>
      <w:r w:rsidR="002307F1" w:rsidRPr="003C11BA">
        <w:rPr>
          <w:rFonts w:ascii="Times New Roman" w:hAnsi="Times New Roman"/>
          <w:b/>
          <w:bCs/>
          <w:sz w:val="16"/>
          <w:szCs w:val="16"/>
        </w:rPr>
        <w:t xml:space="preserve">CZ. 1 FORMULARZA </w:t>
      </w:r>
      <w:r w:rsidR="002307F1" w:rsidRPr="003C11BA">
        <w:rPr>
          <w:rFonts w:ascii="Times New Roman" w:hAnsi="Times New Roman"/>
          <w:sz w:val="16"/>
          <w:szCs w:val="16"/>
        </w:rPr>
        <w:t>- kwalifikacje należy potwierdzić załączeniem kserokopii stosownego dokumentu.</w:t>
      </w:r>
    </w:p>
    <w:p w:rsidR="00292BA5" w:rsidRDefault="00292BA5">
      <w:r>
        <w:br w:type="page"/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EA010E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2307F1"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Default="002307F1" w:rsidP="00B25A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DOTYCHCZASOWE, NIENAGANNE ŚWIADCZENIE PRACY LUB USŁUG W ZAWODZIE </w:t>
            </w:r>
            <w:r w:rsidR="00B25AB4">
              <w:rPr>
                <w:rFonts w:ascii="Times New Roman" w:hAnsi="Times New Roman"/>
                <w:b/>
                <w:bCs/>
                <w:sz w:val="20"/>
                <w:szCs w:val="20"/>
              </w:rPr>
              <w:t>TECHNIKA ELEKTRORADIOLOGII</w:t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latach** – potwierdzone opinią bezpośredniego przełożonego jako warunek konieczny uwzględnienia oceny.</w:t>
            </w:r>
          </w:p>
          <w:p w:rsidR="00292BA5" w:rsidRPr="002C5A5A" w:rsidRDefault="00292BA5" w:rsidP="00B25A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2C6866" w:rsidP="00B25A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="00914B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DA1125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3.1. DEKLAROWANA minimalna LICZBA GODZI</w:t>
            </w:r>
            <w:r w:rsidR="00AB5F6F">
              <w:rPr>
                <w:rFonts w:ascii="Times New Roman" w:hAnsi="Times New Roman"/>
                <w:b/>
                <w:bCs/>
                <w:sz w:val="20"/>
                <w:szCs w:val="20"/>
              </w:rPr>
              <w:t>N ŚWIADCZENIA USŁUG W MIESIĄCU</w:t>
            </w: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 xml:space="preserve">** </w:t>
            </w:r>
            <w:r w:rsidRPr="00AB5F6F">
              <w:rPr>
                <w:rFonts w:ascii="Times New Roman" w:hAnsi="Times New Roman"/>
                <w:sz w:val="16"/>
                <w:szCs w:val="16"/>
              </w:rPr>
              <w:t>Do obliczeń stosuje się każdy pełny rok kalendarzowy pracy. Punkty z kolejnych lat nie sumują się.</w:t>
            </w:r>
          </w:p>
        </w:tc>
      </w:tr>
    </w:tbl>
    <w:p w:rsidR="00E54323" w:rsidRDefault="00E54323" w:rsidP="000A347B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AA" w:rsidRDefault="009A6CAA" w:rsidP="00A8421C">
      <w:pPr>
        <w:spacing w:after="0" w:line="240" w:lineRule="auto"/>
      </w:pPr>
      <w:r>
        <w:separator/>
      </w:r>
    </w:p>
  </w:endnote>
  <w:endnote w:type="continuationSeparator" w:id="0">
    <w:p w:rsidR="009A6CAA" w:rsidRDefault="009A6CA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AA" w:rsidRDefault="009A6CAA" w:rsidP="00B90AE7">
    <w:pPr>
      <w:pStyle w:val="Stopka"/>
      <w:jc w:val="center"/>
      <w:rPr>
        <w:b/>
        <w:sz w:val="16"/>
        <w:szCs w:val="16"/>
      </w:rPr>
    </w:pPr>
  </w:p>
  <w:p w:rsidR="009A6CAA" w:rsidRDefault="009A6CAA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CAA" w:rsidRPr="006F0083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9A6CAA" w:rsidRPr="006F0083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9A6CAA" w:rsidRPr="006F0083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164 480 0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9A6CAA" w:rsidRPr="006F0083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9A6CAA" w:rsidRPr="001800AA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AA" w:rsidRDefault="009A6CAA" w:rsidP="00A8421C">
      <w:pPr>
        <w:spacing w:after="0" w:line="240" w:lineRule="auto"/>
      </w:pPr>
      <w:r>
        <w:separator/>
      </w:r>
    </w:p>
  </w:footnote>
  <w:footnote w:type="continuationSeparator" w:id="0">
    <w:p w:rsidR="009A6CAA" w:rsidRDefault="009A6CA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AA" w:rsidRDefault="00DC1DB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AA" w:rsidRDefault="00DC1DB0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A6CAA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AA" w:rsidRDefault="00DC1DB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316"/>
        </w:tabs>
        <w:ind w:left="7316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028"/>
        </w:tabs>
        <w:ind w:left="2028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388"/>
        </w:tabs>
        <w:ind w:left="2388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748"/>
        </w:tabs>
        <w:ind w:left="2748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108"/>
        </w:tabs>
        <w:ind w:left="3108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468"/>
        </w:tabs>
        <w:ind w:left="3468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2D67C42"/>
    <w:multiLevelType w:val="hybridMultilevel"/>
    <w:tmpl w:val="0F3CF6CA"/>
    <w:lvl w:ilvl="0" w:tplc="48DEC1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66A1873"/>
    <w:multiLevelType w:val="hybridMultilevel"/>
    <w:tmpl w:val="3E4A22F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 w15:restartNumberingAfterBreak="0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25C6448B"/>
    <w:multiLevelType w:val="multilevel"/>
    <w:tmpl w:val="646AB062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6008"/>
        </w:tabs>
        <w:ind w:left="-6008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-5648"/>
        </w:tabs>
        <w:ind w:left="-5648" w:hanging="36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5288"/>
        </w:tabs>
        <w:ind w:left="-5288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-4928"/>
        </w:tabs>
        <w:ind w:left="-4928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-4568"/>
        </w:tabs>
        <w:ind w:left="-4568" w:hanging="36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-4208"/>
        </w:tabs>
        <w:ind w:left="-4208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-3848"/>
        </w:tabs>
        <w:ind w:left="-3848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-3488"/>
        </w:tabs>
        <w:ind w:left="-3488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31" w15:restartNumberingAfterBreak="0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5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 w15:restartNumberingAfterBreak="0">
    <w:nsid w:val="700E24AF"/>
    <w:multiLevelType w:val="hybridMultilevel"/>
    <w:tmpl w:val="2D2C6B4C"/>
    <w:lvl w:ilvl="0" w:tplc="9CBAFC2A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2" w15:restartNumberingAfterBreak="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7D480BE7"/>
    <w:multiLevelType w:val="multilevel"/>
    <w:tmpl w:val="3788DC44"/>
    <w:lvl w:ilvl="0">
      <w:start w:val="1"/>
      <w:numFmt w:val="decimal"/>
      <w:lvlText w:val="%1."/>
      <w:lvlJc w:val="left"/>
      <w:pPr>
        <w:tabs>
          <w:tab w:val="num" w:pos="7316"/>
        </w:tabs>
        <w:ind w:left="7316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028"/>
        </w:tabs>
        <w:ind w:left="2028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388"/>
        </w:tabs>
        <w:ind w:left="2388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748"/>
        </w:tabs>
        <w:ind w:left="2748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108"/>
        </w:tabs>
        <w:ind w:left="3108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468"/>
        </w:tabs>
        <w:ind w:left="3468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5" w15:restartNumberingAfterBreak="0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1"/>
  </w:num>
  <w:num w:numId="7">
    <w:abstractNumId w:val="3"/>
  </w:num>
  <w:num w:numId="8">
    <w:abstractNumId w:val="4"/>
  </w:num>
  <w:num w:numId="9">
    <w:abstractNumId w:val="33"/>
  </w:num>
  <w:num w:numId="10">
    <w:abstractNumId w:val="10"/>
  </w:num>
  <w:num w:numId="11">
    <w:abstractNumId w:val="7"/>
  </w:num>
  <w:num w:numId="12">
    <w:abstractNumId w:val="29"/>
  </w:num>
  <w:num w:numId="13">
    <w:abstractNumId w:val="5"/>
  </w:num>
  <w:num w:numId="14">
    <w:abstractNumId w:val="8"/>
  </w:num>
  <w:num w:numId="15">
    <w:abstractNumId w:val="9"/>
  </w:num>
  <w:num w:numId="16">
    <w:abstractNumId w:val="26"/>
  </w:num>
  <w:num w:numId="17">
    <w:abstractNumId w:val="12"/>
  </w:num>
  <w:num w:numId="18">
    <w:abstractNumId w:val="43"/>
  </w:num>
  <w:num w:numId="19">
    <w:abstractNumId w:val="11"/>
  </w:num>
  <w:num w:numId="20">
    <w:abstractNumId w:val="19"/>
  </w:num>
  <w:num w:numId="21">
    <w:abstractNumId w:val="34"/>
  </w:num>
  <w:num w:numId="22">
    <w:abstractNumId w:val="25"/>
  </w:num>
  <w:num w:numId="23">
    <w:abstractNumId w:val="18"/>
  </w:num>
  <w:num w:numId="24">
    <w:abstractNumId w:val="36"/>
  </w:num>
  <w:num w:numId="25">
    <w:abstractNumId w:val="14"/>
  </w:num>
  <w:num w:numId="26">
    <w:abstractNumId w:val="13"/>
  </w:num>
  <w:num w:numId="27">
    <w:abstractNumId w:val="3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6"/>
  </w:num>
  <w:num w:numId="31">
    <w:abstractNumId w:val="28"/>
  </w:num>
  <w:num w:numId="32">
    <w:abstractNumId w:val="22"/>
  </w:num>
  <w:num w:numId="33">
    <w:abstractNumId w:val="37"/>
  </w:num>
  <w:num w:numId="34">
    <w:abstractNumId w:val="41"/>
  </w:num>
  <w:num w:numId="35">
    <w:abstractNumId w:val="16"/>
  </w:num>
  <w:num w:numId="36">
    <w:abstractNumId w:val="17"/>
  </w:num>
  <w:num w:numId="37">
    <w:abstractNumId w:val="42"/>
  </w:num>
  <w:num w:numId="38">
    <w:abstractNumId w:val="23"/>
  </w:num>
  <w:num w:numId="39">
    <w:abstractNumId w:val="27"/>
  </w:num>
  <w:num w:numId="40">
    <w:abstractNumId w:val="39"/>
  </w:num>
  <w:num w:numId="41">
    <w:abstractNumId w:val="40"/>
  </w:num>
  <w:num w:numId="42">
    <w:abstractNumId w:val="31"/>
  </w:num>
  <w:num w:numId="43">
    <w:abstractNumId w:val="45"/>
  </w:num>
  <w:num w:numId="44">
    <w:abstractNumId w:val="24"/>
  </w:num>
  <w:num w:numId="45">
    <w:abstractNumId w:val="15"/>
  </w:num>
  <w:num w:numId="46">
    <w:abstractNumId w:val="3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212"/>
    <w:rsid w:val="000109AF"/>
    <w:rsid w:val="00010EC6"/>
    <w:rsid w:val="000248F4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713F"/>
    <w:rsid w:val="000B7B9A"/>
    <w:rsid w:val="000C1352"/>
    <w:rsid w:val="000C2113"/>
    <w:rsid w:val="000C2FD0"/>
    <w:rsid w:val="000D453D"/>
    <w:rsid w:val="000D4B0C"/>
    <w:rsid w:val="000D5CB8"/>
    <w:rsid w:val="000E1283"/>
    <w:rsid w:val="000E4DF4"/>
    <w:rsid w:val="000F146E"/>
    <w:rsid w:val="000F3942"/>
    <w:rsid w:val="000F7C1E"/>
    <w:rsid w:val="00101AC7"/>
    <w:rsid w:val="0010458F"/>
    <w:rsid w:val="0011003B"/>
    <w:rsid w:val="0011070A"/>
    <w:rsid w:val="001122CC"/>
    <w:rsid w:val="001174A8"/>
    <w:rsid w:val="001241F6"/>
    <w:rsid w:val="00132CF4"/>
    <w:rsid w:val="0013428C"/>
    <w:rsid w:val="00144F19"/>
    <w:rsid w:val="00146A8E"/>
    <w:rsid w:val="00150005"/>
    <w:rsid w:val="0015025A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1B0F"/>
    <w:rsid w:val="001E2848"/>
    <w:rsid w:val="001E6BDC"/>
    <w:rsid w:val="001E7997"/>
    <w:rsid w:val="001F342C"/>
    <w:rsid w:val="001F4ABB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E21"/>
    <w:rsid w:val="00256276"/>
    <w:rsid w:val="00256B5D"/>
    <w:rsid w:val="00260BCA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2BA5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D5CFC"/>
    <w:rsid w:val="002E0160"/>
    <w:rsid w:val="002E480D"/>
    <w:rsid w:val="002E6B1C"/>
    <w:rsid w:val="002F0ABD"/>
    <w:rsid w:val="002F6AB5"/>
    <w:rsid w:val="00301972"/>
    <w:rsid w:val="00301A95"/>
    <w:rsid w:val="003032FB"/>
    <w:rsid w:val="00303FA4"/>
    <w:rsid w:val="0031059E"/>
    <w:rsid w:val="00313B0C"/>
    <w:rsid w:val="00313B46"/>
    <w:rsid w:val="00314CDB"/>
    <w:rsid w:val="003228F1"/>
    <w:rsid w:val="003244C9"/>
    <w:rsid w:val="003245AF"/>
    <w:rsid w:val="00326105"/>
    <w:rsid w:val="00330BF0"/>
    <w:rsid w:val="00332C96"/>
    <w:rsid w:val="00334322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0D60"/>
    <w:rsid w:val="003619F1"/>
    <w:rsid w:val="003671BF"/>
    <w:rsid w:val="00370126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968BF"/>
    <w:rsid w:val="003A48E2"/>
    <w:rsid w:val="003A4BD5"/>
    <w:rsid w:val="003B02EC"/>
    <w:rsid w:val="003B3F4E"/>
    <w:rsid w:val="003C0301"/>
    <w:rsid w:val="003C08C8"/>
    <w:rsid w:val="003C11BA"/>
    <w:rsid w:val="003C60D1"/>
    <w:rsid w:val="003C63BC"/>
    <w:rsid w:val="003C7C99"/>
    <w:rsid w:val="003D0553"/>
    <w:rsid w:val="003D172A"/>
    <w:rsid w:val="003D225F"/>
    <w:rsid w:val="003D3E9A"/>
    <w:rsid w:val="003E00A4"/>
    <w:rsid w:val="003E190B"/>
    <w:rsid w:val="003E3B2D"/>
    <w:rsid w:val="003E4CDB"/>
    <w:rsid w:val="003E6B80"/>
    <w:rsid w:val="003E7B0F"/>
    <w:rsid w:val="003F1644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4F26"/>
    <w:rsid w:val="00445FFB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123A"/>
    <w:rsid w:val="00492F88"/>
    <w:rsid w:val="0049518E"/>
    <w:rsid w:val="004979AB"/>
    <w:rsid w:val="004A0666"/>
    <w:rsid w:val="004A2D08"/>
    <w:rsid w:val="004A68C9"/>
    <w:rsid w:val="004B1EE8"/>
    <w:rsid w:val="004B2215"/>
    <w:rsid w:val="004B4F9A"/>
    <w:rsid w:val="004B5AB5"/>
    <w:rsid w:val="004C0EB2"/>
    <w:rsid w:val="004C4531"/>
    <w:rsid w:val="004C496F"/>
    <w:rsid w:val="004C7474"/>
    <w:rsid w:val="004D2377"/>
    <w:rsid w:val="004E237F"/>
    <w:rsid w:val="004E4AC3"/>
    <w:rsid w:val="004E5F69"/>
    <w:rsid w:val="004F4579"/>
    <w:rsid w:val="004F6C17"/>
    <w:rsid w:val="004F7810"/>
    <w:rsid w:val="004F7C1F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466CD"/>
    <w:rsid w:val="005515A8"/>
    <w:rsid w:val="0055429F"/>
    <w:rsid w:val="00557A4E"/>
    <w:rsid w:val="00561528"/>
    <w:rsid w:val="00564762"/>
    <w:rsid w:val="005670AA"/>
    <w:rsid w:val="005777C1"/>
    <w:rsid w:val="005800E3"/>
    <w:rsid w:val="00580DC1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B76E0"/>
    <w:rsid w:val="005C0A58"/>
    <w:rsid w:val="005C2F40"/>
    <w:rsid w:val="005C5BCE"/>
    <w:rsid w:val="005D0424"/>
    <w:rsid w:val="005D16F3"/>
    <w:rsid w:val="005D34FA"/>
    <w:rsid w:val="005D3BBE"/>
    <w:rsid w:val="005D79EC"/>
    <w:rsid w:val="005E06BA"/>
    <w:rsid w:val="005E3E89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27E8"/>
    <w:rsid w:val="00642F91"/>
    <w:rsid w:val="00643C64"/>
    <w:rsid w:val="00651CCA"/>
    <w:rsid w:val="00653817"/>
    <w:rsid w:val="00653BFA"/>
    <w:rsid w:val="006573A1"/>
    <w:rsid w:val="00657600"/>
    <w:rsid w:val="00663262"/>
    <w:rsid w:val="00664EF1"/>
    <w:rsid w:val="00665058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1D5"/>
    <w:rsid w:val="006934F9"/>
    <w:rsid w:val="0069510C"/>
    <w:rsid w:val="00695923"/>
    <w:rsid w:val="006A0756"/>
    <w:rsid w:val="006A1002"/>
    <w:rsid w:val="006A1DD8"/>
    <w:rsid w:val="006A46B1"/>
    <w:rsid w:val="006A75C5"/>
    <w:rsid w:val="006B16E6"/>
    <w:rsid w:val="006B3FF7"/>
    <w:rsid w:val="006B7321"/>
    <w:rsid w:val="006C228A"/>
    <w:rsid w:val="006C6A61"/>
    <w:rsid w:val="006D1F7E"/>
    <w:rsid w:val="006D41D2"/>
    <w:rsid w:val="006E01F2"/>
    <w:rsid w:val="006E189B"/>
    <w:rsid w:val="006E24B4"/>
    <w:rsid w:val="006E55E0"/>
    <w:rsid w:val="006E7F37"/>
    <w:rsid w:val="006F0083"/>
    <w:rsid w:val="006F382E"/>
    <w:rsid w:val="006F6548"/>
    <w:rsid w:val="00705103"/>
    <w:rsid w:val="00706B2C"/>
    <w:rsid w:val="0071073F"/>
    <w:rsid w:val="00715D6A"/>
    <w:rsid w:val="00715DC1"/>
    <w:rsid w:val="007160EE"/>
    <w:rsid w:val="007216A4"/>
    <w:rsid w:val="00723D1C"/>
    <w:rsid w:val="007248FE"/>
    <w:rsid w:val="00731026"/>
    <w:rsid w:val="0073317D"/>
    <w:rsid w:val="007339C5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1F79"/>
    <w:rsid w:val="00752731"/>
    <w:rsid w:val="007549CD"/>
    <w:rsid w:val="00754EE8"/>
    <w:rsid w:val="007615F2"/>
    <w:rsid w:val="00763AD8"/>
    <w:rsid w:val="00770751"/>
    <w:rsid w:val="00771138"/>
    <w:rsid w:val="007716E8"/>
    <w:rsid w:val="007724B2"/>
    <w:rsid w:val="00775E8A"/>
    <w:rsid w:val="0078006E"/>
    <w:rsid w:val="00780734"/>
    <w:rsid w:val="00782030"/>
    <w:rsid w:val="00792410"/>
    <w:rsid w:val="007958A9"/>
    <w:rsid w:val="007A13E1"/>
    <w:rsid w:val="007A3003"/>
    <w:rsid w:val="007B0216"/>
    <w:rsid w:val="007B09F7"/>
    <w:rsid w:val="007B0D52"/>
    <w:rsid w:val="007B381E"/>
    <w:rsid w:val="007C6583"/>
    <w:rsid w:val="007C6C00"/>
    <w:rsid w:val="007D0C96"/>
    <w:rsid w:val="007D6339"/>
    <w:rsid w:val="00801932"/>
    <w:rsid w:val="00802056"/>
    <w:rsid w:val="00811528"/>
    <w:rsid w:val="008117A7"/>
    <w:rsid w:val="00813008"/>
    <w:rsid w:val="00814354"/>
    <w:rsid w:val="008152BE"/>
    <w:rsid w:val="00815B65"/>
    <w:rsid w:val="00820A08"/>
    <w:rsid w:val="00820FED"/>
    <w:rsid w:val="008218D2"/>
    <w:rsid w:val="008235C5"/>
    <w:rsid w:val="008237D6"/>
    <w:rsid w:val="008253B8"/>
    <w:rsid w:val="0082748A"/>
    <w:rsid w:val="00831D80"/>
    <w:rsid w:val="00834621"/>
    <w:rsid w:val="008436AF"/>
    <w:rsid w:val="008442AD"/>
    <w:rsid w:val="0085126C"/>
    <w:rsid w:val="00851A06"/>
    <w:rsid w:val="00854908"/>
    <w:rsid w:val="008631EC"/>
    <w:rsid w:val="008636C0"/>
    <w:rsid w:val="0086569E"/>
    <w:rsid w:val="00865A99"/>
    <w:rsid w:val="00873731"/>
    <w:rsid w:val="00874121"/>
    <w:rsid w:val="00874A1D"/>
    <w:rsid w:val="00875D0D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B7439"/>
    <w:rsid w:val="008C1018"/>
    <w:rsid w:val="008C198F"/>
    <w:rsid w:val="008C413E"/>
    <w:rsid w:val="008C4534"/>
    <w:rsid w:val="008D2C14"/>
    <w:rsid w:val="008D6490"/>
    <w:rsid w:val="008D7EF5"/>
    <w:rsid w:val="008E7EA6"/>
    <w:rsid w:val="008F02E9"/>
    <w:rsid w:val="008F41C7"/>
    <w:rsid w:val="008F69EA"/>
    <w:rsid w:val="008F752F"/>
    <w:rsid w:val="00902859"/>
    <w:rsid w:val="009100CC"/>
    <w:rsid w:val="0091128E"/>
    <w:rsid w:val="0091198F"/>
    <w:rsid w:val="00913398"/>
    <w:rsid w:val="00914B71"/>
    <w:rsid w:val="00914FB3"/>
    <w:rsid w:val="00915091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DBE"/>
    <w:rsid w:val="00942344"/>
    <w:rsid w:val="00942C07"/>
    <w:rsid w:val="0094569B"/>
    <w:rsid w:val="0094583F"/>
    <w:rsid w:val="00946F3A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5E72"/>
    <w:rsid w:val="009861ED"/>
    <w:rsid w:val="00986C7D"/>
    <w:rsid w:val="00992A4B"/>
    <w:rsid w:val="009941AB"/>
    <w:rsid w:val="009961E0"/>
    <w:rsid w:val="009A2EDD"/>
    <w:rsid w:val="009A6CAA"/>
    <w:rsid w:val="009B1AC3"/>
    <w:rsid w:val="009B7CAF"/>
    <w:rsid w:val="009C2C5E"/>
    <w:rsid w:val="009C2EF8"/>
    <w:rsid w:val="009C3BE5"/>
    <w:rsid w:val="009C47B6"/>
    <w:rsid w:val="009C6936"/>
    <w:rsid w:val="009C7D4D"/>
    <w:rsid w:val="009D0E53"/>
    <w:rsid w:val="009D388D"/>
    <w:rsid w:val="009D49EE"/>
    <w:rsid w:val="009D5D17"/>
    <w:rsid w:val="009D6D4A"/>
    <w:rsid w:val="009D7295"/>
    <w:rsid w:val="009D7BA8"/>
    <w:rsid w:val="009E1B8E"/>
    <w:rsid w:val="009E2673"/>
    <w:rsid w:val="009E3189"/>
    <w:rsid w:val="009F007A"/>
    <w:rsid w:val="009F3AD4"/>
    <w:rsid w:val="00A00993"/>
    <w:rsid w:val="00A017F9"/>
    <w:rsid w:val="00A03646"/>
    <w:rsid w:val="00A06C61"/>
    <w:rsid w:val="00A10A9D"/>
    <w:rsid w:val="00A137DF"/>
    <w:rsid w:val="00A15CD0"/>
    <w:rsid w:val="00A1748A"/>
    <w:rsid w:val="00A17FA0"/>
    <w:rsid w:val="00A25D0A"/>
    <w:rsid w:val="00A314F4"/>
    <w:rsid w:val="00A35DEF"/>
    <w:rsid w:val="00A4611A"/>
    <w:rsid w:val="00A4786F"/>
    <w:rsid w:val="00A51908"/>
    <w:rsid w:val="00A55505"/>
    <w:rsid w:val="00A575C7"/>
    <w:rsid w:val="00A579E6"/>
    <w:rsid w:val="00A57B8F"/>
    <w:rsid w:val="00A60EE1"/>
    <w:rsid w:val="00A75616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B5F6F"/>
    <w:rsid w:val="00AC0186"/>
    <w:rsid w:val="00AC07BF"/>
    <w:rsid w:val="00AC6A9D"/>
    <w:rsid w:val="00AD016C"/>
    <w:rsid w:val="00AD11E4"/>
    <w:rsid w:val="00AD16F5"/>
    <w:rsid w:val="00AD3931"/>
    <w:rsid w:val="00AD6A79"/>
    <w:rsid w:val="00AE1E0F"/>
    <w:rsid w:val="00AE74AB"/>
    <w:rsid w:val="00AE7D0A"/>
    <w:rsid w:val="00AF1331"/>
    <w:rsid w:val="00AF1655"/>
    <w:rsid w:val="00AF2DA7"/>
    <w:rsid w:val="00AF2E9E"/>
    <w:rsid w:val="00AF5D9B"/>
    <w:rsid w:val="00B00305"/>
    <w:rsid w:val="00B0245C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25AB4"/>
    <w:rsid w:val="00B31384"/>
    <w:rsid w:val="00B3333F"/>
    <w:rsid w:val="00B34C27"/>
    <w:rsid w:val="00B35646"/>
    <w:rsid w:val="00B4040C"/>
    <w:rsid w:val="00B42141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466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3E1B"/>
    <w:rsid w:val="00BB562E"/>
    <w:rsid w:val="00BC5E5F"/>
    <w:rsid w:val="00BC6301"/>
    <w:rsid w:val="00BC7779"/>
    <w:rsid w:val="00BD3CBE"/>
    <w:rsid w:val="00BD3DF3"/>
    <w:rsid w:val="00BD564A"/>
    <w:rsid w:val="00BE1B16"/>
    <w:rsid w:val="00BE5C8F"/>
    <w:rsid w:val="00BF3C57"/>
    <w:rsid w:val="00BF4ABD"/>
    <w:rsid w:val="00BF5094"/>
    <w:rsid w:val="00C005AD"/>
    <w:rsid w:val="00C01491"/>
    <w:rsid w:val="00C01DF5"/>
    <w:rsid w:val="00C03538"/>
    <w:rsid w:val="00C040E9"/>
    <w:rsid w:val="00C04237"/>
    <w:rsid w:val="00C07528"/>
    <w:rsid w:val="00C10C49"/>
    <w:rsid w:val="00C12752"/>
    <w:rsid w:val="00C15A8D"/>
    <w:rsid w:val="00C17069"/>
    <w:rsid w:val="00C20BE7"/>
    <w:rsid w:val="00C2152B"/>
    <w:rsid w:val="00C22DD4"/>
    <w:rsid w:val="00C24330"/>
    <w:rsid w:val="00C24545"/>
    <w:rsid w:val="00C25146"/>
    <w:rsid w:val="00C30A0A"/>
    <w:rsid w:val="00C323FA"/>
    <w:rsid w:val="00C41ADE"/>
    <w:rsid w:val="00C438D7"/>
    <w:rsid w:val="00C43D92"/>
    <w:rsid w:val="00C445E8"/>
    <w:rsid w:val="00C44AA0"/>
    <w:rsid w:val="00C457B1"/>
    <w:rsid w:val="00C4590D"/>
    <w:rsid w:val="00C46331"/>
    <w:rsid w:val="00C46BCA"/>
    <w:rsid w:val="00C50E4A"/>
    <w:rsid w:val="00C540FD"/>
    <w:rsid w:val="00C54255"/>
    <w:rsid w:val="00C545D5"/>
    <w:rsid w:val="00C55FD5"/>
    <w:rsid w:val="00C60DEF"/>
    <w:rsid w:val="00C63C9B"/>
    <w:rsid w:val="00C65AE8"/>
    <w:rsid w:val="00C65DAC"/>
    <w:rsid w:val="00C7052B"/>
    <w:rsid w:val="00C71760"/>
    <w:rsid w:val="00C7393C"/>
    <w:rsid w:val="00C745A7"/>
    <w:rsid w:val="00C762EB"/>
    <w:rsid w:val="00C818E5"/>
    <w:rsid w:val="00C830F2"/>
    <w:rsid w:val="00C84010"/>
    <w:rsid w:val="00C9015A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1C33"/>
    <w:rsid w:val="00CC2907"/>
    <w:rsid w:val="00CC59CE"/>
    <w:rsid w:val="00CD0110"/>
    <w:rsid w:val="00CD510D"/>
    <w:rsid w:val="00CE1285"/>
    <w:rsid w:val="00CE1462"/>
    <w:rsid w:val="00CE1D3F"/>
    <w:rsid w:val="00CE2563"/>
    <w:rsid w:val="00CF4455"/>
    <w:rsid w:val="00CF67DF"/>
    <w:rsid w:val="00CF75D3"/>
    <w:rsid w:val="00D034E8"/>
    <w:rsid w:val="00D05449"/>
    <w:rsid w:val="00D066A8"/>
    <w:rsid w:val="00D0754F"/>
    <w:rsid w:val="00D13B42"/>
    <w:rsid w:val="00D165B3"/>
    <w:rsid w:val="00D16901"/>
    <w:rsid w:val="00D16F48"/>
    <w:rsid w:val="00D22865"/>
    <w:rsid w:val="00D22C6F"/>
    <w:rsid w:val="00D3225E"/>
    <w:rsid w:val="00D32919"/>
    <w:rsid w:val="00D32FF2"/>
    <w:rsid w:val="00D33BBF"/>
    <w:rsid w:val="00D34FC5"/>
    <w:rsid w:val="00D35906"/>
    <w:rsid w:val="00D365B8"/>
    <w:rsid w:val="00D5321F"/>
    <w:rsid w:val="00D55976"/>
    <w:rsid w:val="00D60272"/>
    <w:rsid w:val="00D661B0"/>
    <w:rsid w:val="00D77C09"/>
    <w:rsid w:val="00D8232D"/>
    <w:rsid w:val="00D8410F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1DB0"/>
    <w:rsid w:val="00DC3CE3"/>
    <w:rsid w:val="00DC3E12"/>
    <w:rsid w:val="00DC3E79"/>
    <w:rsid w:val="00DC587C"/>
    <w:rsid w:val="00DC5D31"/>
    <w:rsid w:val="00DC600A"/>
    <w:rsid w:val="00DD2A87"/>
    <w:rsid w:val="00DD5381"/>
    <w:rsid w:val="00DD7605"/>
    <w:rsid w:val="00DD7D5F"/>
    <w:rsid w:val="00DE0BBD"/>
    <w:rsid w:val="00DE2A2F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3E0F"/>
    <w:rsid w:val="00E05073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2CF"/>
    <w:rsid w:val="00E50C34"/>
    <w:rsid w:val="00E54323"/>
    <w:rsid w:val="00E56C21"/>
    <w:rsid w:val="00E613B2"/>
    <w:rsid w:val="00E6249D"/>
    <w:rsid w:val="00E64039"/>
    <w:rsid w:val="00E64086"/>
    <w:rsid w:val="00E75F61"/>
    <w:rsid w:val="00E76980"/>
    <w:rsid w:val="00E80BDF"/>
    <w:rsid w:val="00E80C4C"/>
    <w:rsid w:val="00E81A2C"/>
    <w:rsid w:val="00E83C7D"/>
    <w:rsid w:val="00E83EBE"/>
    <w:rsid w:val="00E84676"/>
    <w:rsid w:val="00E87DE2"/>
    <w:rsid w:val="00E918E6"/>
    <w:rsid w:val="00E91FA4"/>
    <w:rsid w:val="00E9243B"/>
    <w:rsid w:val="00E945BD"/>
    <w:rsid w:val="00E950D5"/>
    <w:rsid w:val="00EA010E"/>
    <w:rsid w:val="00EA0862"/>
    <w:rsid w:val="00EA1FA4"/>
    <w:rsid w:val="00EA2B9F"/>
    <w:rsid w:val="00EA3E97"/>
    <w:rsid w:val="00EB03F5"/>
    <w:rsid w:val="00EB1454"/>
    <w:rsid w:val="00EB58E7"/>
    <w:rsid w:val="00EB5E62"/>
    <w:rsid w:val="00EB62B2"/>
    <w:rsid w:val="00EB7193"/>
    <w:rsid w:val="00EC0277"/>
    <w:rsid w:val="00ED0D81"/>
    <w:rsid w:val="00ED149D"/>
    <w:rsid w:val="00ED1FCD"/>
    <w:rsid w:val="00ED3149"/>
    <w:rsid w:val="00ED35A2"/>
    <w:rsid w:val="00EE4E25"/>
    <w:rsid w:val="00EF1A51"/>
    <w:rsid w:val="00EF212A"/>
    <w:rsid w:val="00EF3608"/>
    <w:rsid w:val="00F00E6D"/>
    <w:rsid w:val="00F012AB"/>
    <w:rsid w:val="00F028E1"/>
    <w:rsid w:val="00F0306E"/>
    <w:rsid w:val="00F05BCA"/>
    <w:rsid w:val="00F06F8E"/>
    <w:rsid w:val="00F11E2B"/>
    <w:rsid w:val="00F218BE"/>
    <w:rsid w:val="00F22C2D"/>
    <w:rsid w:val="00F25837"/>
    <w:rsid w:val="00F301B0"/>
    <w:rsid w:val="00F324F1"/>
    <w:rsid w:val="00F36503"/>
    <w:rsid w:val="00F36EFF"/>
    <w:rsid w:val="00F4617B"/>
    <w:rsid w:val="00F46D2A"/>
    <w:rsid w:val="00F50905"/>
    <w:rsid w:val="00F57075"/>
    <w:rsid w:val="00F60121"/>
    <w:rsid w:val="00F64493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74C"/>
    <w:rsid w:val="00F91BD2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5025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AAAD7502-4131-47D3-86B1-ECE757A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74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74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74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1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9C2F-0758-44CD-B360-0EA8F3A9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4</Pages>
  <Words>1594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Agnieszka Kowalczyk</cp:lastModifiedBy>
  <cp:revision>206</cp:revision>
  <cp:lastPrinted>2019-05-06T06:59:00Z</cp:lastPrinted>
  <dcterms:created xsi:type="dcterms:W3CDTF">2018-03-01T08:27:00Z</dcterms:created>
  <dcterms:modified xsi:type="dcterms:W3CDTF">2019-05-17T12:38:00Z</dcterms:modified>
</cp:coreProperties>
</file>