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DB" w:rsidRPr="00AF231D" w:rsidRDefault="00974ADB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</w:p>
    <w:p w:rsidR="00974ADB" w:rsidRPr="00AF231D" w:rsidRDefault="00974ADB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 xml:space="preserve">Konkurs nr </w:t>
      </w:r>
      <w:r>
        <w:rPr>
          <w:rFonts w:ascii="Century Gothic" w:hAnsi="Century Gothic" w:cs="Century Gothic"/>
          <w:b/>
          <w:bCs/>
          <w:color w:val="auto"/>
          <w:sz w:val="18"/>
          <w:szCs w:val="18"/>
        </w:rPr>
        <w:t>47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>/2019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:rsidR="00974ADB" w:rsidRPr="00AF231D" w:rsidRDefault="00974ADB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:rsidR="00974ADB" w:rsidRPr="00AF231D" w:rsidRDefault="00974ADB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:rsidR="00974ADB" w:rsidRPr="00AF231D" w:rsidRDefault="00974ADB" w:rsidP="00751853">
      <w:pPr>
        <w:pStyle w:val="BodyText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974ADB" w:rsidRPr="00CD2C9E" w:rsidRDefault="00974ADB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0"/>
          <w:szCs w:val="10"/>
        </w:rPr>
      </w:pPr>
    </w:p>
    <w:p w:rsidR="00974ADB" w:rsidRPr="00AF231D" w:rsidRDefault="00974ADB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:rsidR="00974ADB" w:rsidRPr="00AF231D" w:rsidRDefault="00974ADB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Imię i Nazwisko:…………………….……………………………….……………………………..</w:t>
      </w:r>
    </w:p>
    <w:p w:rsidR="00974ADB" w:rsidRPr="00AF231D" w:rsidRDefault="00974ADB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:rsidR="00974ADB" w:rsidRPr="00CD2C9E" w:rsidRDefault="00974ADB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974ADB" w:rsidRPr="00CD2C9E" w:rsidRDefault="00974ADB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974ADB" w:rsidRPr="00AF231D" w:rsidRDefault="00974ADB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Telefon: </w:t>
      </w:r>
      <w:r w:rsidRPr="00CD2C9E">
        <w:rPr>
          <w:rFonts w:ascii="Century Gothic" w:hAnsi="Century Gothic" w:cs="Century Gothic"/>
          <w:sz w:val="16"/>
          <w:szCs w:val="16"/>
        </w:rPr>
        <w:t>…………………</w:t>
      </w:r>
      <w:bookmarkStart w:id="0" w:name="_GoBack"/>
      <w:bookmarkEnd w:id="0"/>
      <w:r w:rsidRPr="00CD2C9E">
        <w:rPr>
          <w:rFonts w:ascii="Century Gothic" w:hAnsi="Century Gothic" w:cs="Century Gothic"/>
          <w:sz w:val="16"/>
          <w:szCs w:val="16"/>
        </w:rPr>
        <w:t>…….………</w:t>
      </w:r>
      <w:r w:rsidRPr="00AF231D">
        <w:rPr>
          <w:rFonts w:ascii="Century Gothic" w:hAnsi="Century Gothic" w:cs="Century Gothic"/>
          <w:sz w:val="18"/>
          <w:szCs w:val="18"/>
        </w:rPr>
        <w:t xml:space="preserve"> e-mail : </w:t>
      </w: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974ADB" w:rsidRPr="00AF231D" w:rsidRDefault="00974ADB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NIP: </w:t>
      </w: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…………………………………………..</w:t>
      </w:r>
      <w:r w:rsidRPr="00AF231D">
        <w:rPr>
          <w:rFonts w:ascii="Century Gothic" w:hAnsi="Century Gothic" w:cs="Century Gothic"/>
          <w:sz w:val="18"/>
          <w:szCs w:val="18"/>
        </w:rPr>
        <w:t xml:space="preserve"> REGON: </w:t>
      </w:r>
      <w:r w:rsidRPr="00CD2C9E"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974ADB" w:rsidRDefault="00974ADB" w:rsidP="00BB562E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Oferuję udzielanie świadczeń zdrowotnych lekarza w następującej lokalizacji Spółki: </w:t>
      </w:r>
    </w:p>
    <w:p w:rsidR="00974ADB" w:rsidRPr="00AF231D" w:rsidRDefault="00974ADB" w:rsidP="00BB562E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przy ul. Jagalskiego 10, Wejherowo – Szpital im. F. Ceynowy w następującym zakresie: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361"/>
        <w:gridCol w:w="991"/>
        <w:gridCol w:w="1401"/>
        <w:gridCol w:w="1635"/>
        <w:gridCol w:w="984"/>
        <w:gridCol w:w="7"/>
        <w:gridCol w:w="976"/>
      </w:tblGrid>
      <w:tr w:rsidR="00974ADB" w:rsidRPr="00CD2C9E">
        <w:trPr>
          <w:trHeight w:val="485"/>
        </w:trPr>
        <w:tc>
          <w:tcPr>
            <w:tcW w:w="396" w:type="pct"/>
          </w:tcPr>
          <w:p w:rsidR="00974ADB" w:rsidRPr="00CD2C9E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974ADB" w:rsidRPr="00CD2C9E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01" w:type="pct"/>
          </w:tcPr>
          <w:p w:rsidR="00974ADB" w:rsidRPr="00CD2C9E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974ADB" w:rsidRPr="00CD2C9E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Zakres, na który jest składana oferta</w:t>
            </w:r>
          </w:p>
        </w:tc>
        <w:tc>
          <w:tcPr>
            <w:tcW w:w="546" w:type="pct"/>
          </w:tcPr>
          <w:p w:rsidR="00974ADB" w:rsidRPr="00CD2C9E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  <w:p w:rsidR="00974ADB" w:rsidRPr="00CD2C9E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Wskazanie Oferenta</w:t>
            </w:r>
          </w:p>
        </w:tc>
        <w:tc>
          <w:tcPr>
            <w:tcW w:w="1673" w:type="pct"/>
            <w:gridSpan w:val="2"/>
          </w:tcPr>
          <w:p w:rsidR="00974ADB" w:rsidRPr="00CD2C9E" w:rsidRDefault="00974ADB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974ADB" w:rsidRPr="00CD2C9E" w:rsidRDefault="00974ADB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Proponowane wynagrodzenie</w:t>
            </w:r>
          </w:p>
        </w:tc>
        <w:tc>
          <w:tcPr>
            <w:tcW w:w="1084" w:type="pct"/>
            <w:gridSpan w:val="3"/>
          </w:tcPr>
          <w:p w:rsidR="00974ADB" w:rsidRPr="00CD2C9E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Oferowana liczba godzin świadczenia usług w przedziale </w:t>
            </w:r>
          </w:p>
          <w:p w:rsidR="00974ADB" w:rsidRPr="00CD2C9E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od min-do max</w:t>
            </w:r>
          </w:p>
        </w:tc>
      </w:tr>
      <w:tr w:rsidR="00974ADB" w:rsidRPr="00AF231D">
        <w:trPr>
          <w:trHeight w:val="255"/>
        </w:trPr>
        <w:tc>
          <w:tcPr>
            <w:tcW w:w="396" w:type="pct"/>
          </w:tcPr>
          <w:p w:rsidR="00974ADB" w:rsidRPr="00AF231D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01" w:type="pct"/>
          </w:tcPr>
          <w:p w:rsidR="00974ADB" w:rsidRPr="00AF231D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46" w:type="pct"/>
          </w:tcPr>
          <w:p w:rsidR="00974ADB" w:rsidRPr="00AF231D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73" w:type="pct"/>
            <w:gridSpan w:val="2"/>
          </w:tcPr>
          <w:p w:rsidR="00974ADB" w:rsidRPr="00AF231D" w:rsidRDefault="00974ADB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4" w:type="pct"/>
            <w:gridSpan w:val="3"/>
          </w:tcPr>
          <w:p w:rsidR="00974ADB" w:rsidRPr="00AF231D" w:rsidRDefault="00974ADB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974ADB" w:rsidRPr="00CD2C9E" w:rsidTr="009A2164">
        <w:trPr>
          <w:trHeight w:val="589"/>
        </w:trPr>
        <w:tc>
          <w:tcPr>
            <w:tcW w:w="396" w:type="pct"/>
            <w:vMerge w:val="restart"/>
          </w:tcPr>
          <w:p w:rsidR="00974ADB" w:rsidRPr="00CD2C9E" w:rsidRDefault="00974ADB" w:rsidP="00454077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br w:type="page"/>
            </w:r>
            <w:r w:rsidRPr="00CD2C9E">
              <w:rPr>
                <w:rFonts w:ascii="Century Gothic" w:hAnsi="Century Gothic" w:cs="Century Gothic"/>
                <w:sz w:val="16"/>
                <w:szCs w:val="16"/>
              </w:rPr>
              <w:br w:type="page"/>
              <w:t>1</w:t>
            </w:r>
          </w:p>
          <w:p w:rsidR="00974ADB" w:rsidRPr="00CD2C9E" w:rsidRDefault="00974ADB" w:rsidP="0090531A">
            <w:pPr>
              <w:ind w:left="360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br w:type="page"/>
            </w:r>
          </w:p>
        </w:tc>
        <w:tc>
          <w:tcPr>
            <w:tcW w:w="1301" w:type="pct"/>
            <w:vMerge w:val="restart"/>
          </w:tcPr>
          <w:p w:rsidR="00974ADB" w:rsidRPr="00CD2C9E" w:rsidRDefault="00974ADB" w:rsidP="00D15A88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III.1. Udzielanie świadczeń zdrowotnych w Oddziale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Otolaryngologii</w:t>
            </w: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– ordynacja i dyżury wraz z poradnią.</w:t>
            </w:r>
          </w:p>
          <w:p w:rsidR="00974ADB" w:rsidRPr="00CD2C9E" w:rsidRDefault="00974ADB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  <w:p w:rsidR="00974ADB" w:rsidRPr="00CD2C9E" w:rsidRDefault="00974ADB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Merge w:val="restart"/>
          </w:tcPr>
          <w:p w:rsidR="00974ADB" w:rsidRPr="00CD2C9E" w:rsidRDefault="00974ADB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772" w:type="pct"/>
            <w:vMerge w:val="restart"/>
            <w:vAlign w:val="center"/>
          </w:tcPr>
          <w:p w:rsidR="00974ADB" w:rsidRPr="00CD2C9E" w:rsidRDefault="00974ADB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- stawka za 1h świadczenia </w:t>
            </w: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ordynacji.</w:t>
            </w:r>
          </w:p>
        </w:tc>
        <w:tc>
          <w:tcPr>
            <w:tcW w:w="901" w:type="pct"/>
            <w:vMerge w:val="restart"/>
          </w:tcPr>
          <w:p w:rsidR="00974ADB" w:rsidRPr="00CD2C9E" w:rsidRDefault="00974ADB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E6E6E6"/>
            <w:vAlign w:val="center"/>
          </w:tcPr>
          <w:p w:rsidR="00974ADB" w:rsidRPr="009A2164" w:rsidRDefault="00974ADB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A2164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Min h</w:t>
            </w:r>
          </w:p>
        </w:tc>
        <w:tc>
          <w:tcPr>
            <w:tcW w:w="542" w:type="pct"/>
            <w:gridSpan w:val="2"/>
            <w:shd w:val="clear" w:color="auto" w:fill="E6E6E6"/>
            <w:vAlign w:val="center"/>
          </w:tcPr>
          <w:p w:rsidR="00974ADB" w:rsidRPr="009A2164" w:rsidRDefault="00974ADB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A2164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Max h</w:t>
            </w:r>
          </w:p>
        </w:tc>
      </w:tr>
      <w:tr w:rsidR="00974ADB" w:rsidRPr="00CD2C9E" w:rsidTr="009A2164">
        <w:trPr>
          <w:trHeight w:val="588"/>
        </w:trPr>
        <w:tc>
          <w:tcPr>
            <w:tcW w:w="396" w:type="pct"/>
            <w:vMerge/>
          </w:tcPr>
          <w:p w:rsidR="00974ADB" w:rsidRPr="00CD2C9E" w:rsidRDefault="00974ADB" w:rsidP="00454077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01" w:type="pct"/>
            <w:vMerge/>
          </w:tcPr>
          <w:p w:rsidR="00974ADB" w:rsidRPr="00CD2C9E" w:rsidRDefault="00974ADB" w:rsidP="00D15A88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6" w:type="pct"/>
            <w:vMerge/>
          </w:tcPr>
          <w:p w:rsidR="00974ADB" w:rsidRPr="00CD2C9E" w:rsidRDefault="00974ADB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772" w:type="pct"/>
            <w:vMerge/>
          </w:tcPr>
          <w:p w:rsidR="00974ADB" w:rsidRPr="00CD2C9E" w:rsidRDefault="00974ADB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01" w:type="pct"/>
            <w:vMerge/>
          </w:tcPr>
          <w:p w:rsidR="00974ADB" w:rsidRPr="00CD2C9E" w:rsidRDefault="00974ADB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E6E6E6"/>
            <w:vAlign w:val="center"/>
          </w:tcPr>
          <w:p w:rsidR="00974ADB" w:rsidRPr="009A2164" w:rsidRDefault="00974ADB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A2164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542" w:type="pct"/>
            <w:gridSpan w:val="2"/>
            <w:shd w:val="clear" w:color="auto" w:fill="E6E6E6"/>
            <w:vAlign w:val="center"/>
          </w:tcPr>
          <w:p w:rsidR="00974ADB" w:rsidRPr="009A2164" w:rsidRDefault="00974ADB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A2164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160</w:t>
            </w:r>
          </w:p>
        </w:tc>
      </w:tr>
      <w:tr w:rsidR="00974ADB" w:rsidRPr="00CD2C9E" w:rsidTr="009A2164">
        <w:trPr>
          <w:trHeight w:val="664"/>
        </w:trPr>
        <w:tc>
          <w:tcPr>
            <w:tcW w:w="396" w:type="pct"/>
            <w:vMerge/>
          </w:tcPr>
          <w:p w:rsidR="00974ADB" w:rsidRPr="00CD2C9E" w:rsidRDefault="00974ADB" w:rsidP="00AF5D9B">
            <w:pPr>
              <w:ind w:left="36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01" w:type="pct"/>
            <w:vMerge/>
          </w:tcPr>
          <w:p w:rsidR="00974ADB" w:rsidRPr="00CD2C9E" w:rsidRDefault="00974ADB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974ADB" w:rsidRPr="00CD2C9E" w:rsidRDefault="00974ADB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772" w:type="pct"/>
            <w:vMerge w:val="restart"/>
            <w:vAlign w:val="center"/>
          </w:tcPr>
          <w:p w:rsidR="00974ADB" w:rsidRPr="00CD2C9E" w:rsidRDefault="00974ADB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– stawka za 1 h świadczenia </w:t>
            </w: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dyżuru.</w:t>
            </w:r>
          </w:p>
        </w:tc>
        <w:tc>
          <w:tcPr>
            <w:tcW w:w="901" w:type="pct"/>
            <w:vMerge w:val="restart"/>
          </w:tcPr>
          <w:p w:rsidR="00974ADB" w:rsidRPr="00CD2C9E" w:rsidRDefault="00974ADB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974ADB" w:rsidRPr="00CD2C9E" w:rsidRDefault="00974ADB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16 h</w:t>
            </w:r>
          </w:p>
        </w:tc>
        <w:tc>
          <w:tcPr>
            <w:tcW w:w="538" w:type="pct"/>
            <w:vAlign w:val="center"/>
          </w:tcPr>
          <w:p w:rsidR="00974ADB" w:rsidRPr="00CD2C9E" w:rsidRDefault="00974ADB" w:rsidP="009A2164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24h</w:t>
            </w:r>
          </w:p>
        </w:tc>
      </w:tr>
      <w:tr w:rsidR="00974ADB" w:rsidRPr="00CD2C9E">
        <w:trPr>
          <w:trHeight w:val="663"/>
        </w:trPr>
        <w:tc>
          <w:tcPr>
            <w:tcW w:w="396" w:type="pct"/>
            <w:vMerge/>
          </w:tcPr>
          <w:p w:rsidR="00974ADB" w:rsidRPr="00CD2C9E" w:rsidRDefault="00974ADB" w:rsidP="00AF5D9B">
            <w:pPr>
              <w:ind w:left="36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01" w:type="pct"/>
            <w:vMerge/>
          </w:tcPr>
          <w:p w:rsidR="00974ADB" w:rsidRPr="00CD2C9E" w:rsidRDefault="00974ADB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974ADB" w:rsidRPr="00CD2C9E" w:rsidRDefault="00974ADB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772" w:type="pct"/>
            <w:vMerge/>
          </w:tcPr>
          <w:p w:rsidR="00974ADB" w:rsidRPr="00CD2C9E" w:rsidRDefault="00974ADB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01" w:type="pct"/>
            <w:vMerge/>
          </w:tcPr>
          <w:p w:rsidR="00974ADB" w:rsidRPr="00CD2C9E" w:rsidRDefault="00974ADB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gridSpan w:val="2"/>
          </w:tcPr>
          <w:p w:rsidR="00974ADB" w:rsidRPr="00CD2C9E" w:rsidRDefault="00974ADB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38" w:type="pct"/>
          </w:tcPr>
          <w:p w:rsidR="00974ADB" w:rsidRPr="00CD2C9E" w:rsidRDefault="00974ADB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974ADB" w:rsidRPr="00AF231D">
        <w:trPr>
          <w:trHeight w:val="961"/>
        </w:trPr>
        <w:tc>
          <w:tcPr>
            <w:tcW w:w="396" w:type="pct"/>
            <w:vMerge/>
          </w:tcPr>
          <w:p w:rsidR="00974ADB" w:rsidRPr="00AF231D" w:rsidRDefault="00974ADB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974ADB" w:rsidRPr="00AF231D" w:rsidRDefault="00974ADB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6" w:type="pct"/>
            <w:vMerge/>
          </w:tcPr>
          <w:p w:rsidR="00974ADB" w:rsidRPr="00AF231D" w:rsidRDefault="00974ADB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73" w:type="pct"/>
            <w:gridSpan w:val="2"/>
          </w:tcPr>
          <w:p w:rsidR="00974ADB" w:rsidRPr="009A2164" w:rsidRDefault="00974ADB" w:rsidP="00CD2C9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A2164">
              <w:rPr>
                <w:rFonts w:ascii="Century Gothic" w:hAnsi="Century Gothic" w:cs="Century Gothic"/>
                <w:sz w:val="18"/>
                <w:szCs w:val="18"/>
              </w:rPr>
              <w:t>Wynagrodzenie -     …    % wartości procedury wg obowiązującego w dniu udzielania świadczenia katalogu JGP, za każde udzielone w ramach umowy świadczenie.</w:t>
            </w:r>
          </w:p>
        </w:tc>
        <w:tc>
          <w:tcPr>
            <w:tcW w:w="1084" w:type="pct"/>
            <w:gridSpan w:val="3"/>
            <w:shd w:val="clear" w:color="auto" w:fill="737373"/>
          </w:tcPr>
          <w:p w:rsidR="00974ADB" w:rsidRPr="00CD2C9E" w:rsidRDefault="00974ADB" w:rsidP="00941DBE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:rsidR="00974ADB" w:rsidRPr="00AF231D" w:rsidRDefault="00974ADB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Uwaga:</w:t>
      </w:r>
    </w:p>
    <w:p w:rsidR="00974ADB" w:rsidRPr="00AF231D" w:rsidRDefault="00974ADB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 kolumnach, gdzie wskazano, aby podać proponowane wynagrodzenie należy je wskazać dokładnie i zgodnie z opisem w tabeli.</w:t>
      </w:r>
    </w:p>
    <w:p w:rsidR="00974ADB" w:rsidRPr="00AF231D" w:rsidRDefault="00974ADB" w:rsidP="001029B5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Wynagrodzenie należy podać w złotych polskich cyfrowo</w:t>
      </w:r>
      <w:r>
        <w:rPr>
          <w:rFonts w:ascii="Century Gothic" w:hAnsi="Century Gothic" w:cs="Century Gothic"/>
          <w:sz w:val="18"/>
          <w:szCs w:val="18"/>
        </w:rPr>
        <w:t>, procentowo w zakresie dotyczącego poradni</w:t>
      </w:r>
      <w:r w:rsidRPr="00AF231D">
        <w:rPr>
          <w:rFonts w:ascii="Century Gothic" w:hAnsi="Century Gothic" w:cs="Century Gothic"/>
          <w:sz w:val="18"/>
          <w:szCs w:val="18"/>
        </w:rPr>
        <w:t>.</w:t>
      </w:r>
    </w:p>
    <w:p w:rsidR="00974ADB" w:rsidRPr="00AF231D" w:rsidRDefault="00974ADB" w:rsidP="00AA7F1C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Oświadczam, że: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Pr="00AF231D">
        <w:rPr>
          <w:rFonts w:ascii="Century Gothic" w:hAnsi="Century Gothic" w:cs="Century Gothic"/>
          <w:sz w:val="18"/>
          <w:szCs w:val="18"/>
        </w:rPr>
        <w:t>z aktualnej księgi rejestrowej) - (jeśli dotyczy).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Pr="00AF231D">
        <w:rPr>
          <w:rFonts w:ascii="Century Gothic" w:hAnsi="Century Gothic" w:cs="Century Gothic"/>
          <w:sz w:val="18"/>
          <w:szCs w:val="18"/>
        </w:rPr>
        <w:br/>
        <w:t>w sytuacji zapewniającej należyte wykonanie zamówienia.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Załączone kserokopie dokumentów wykonane zostały z oryginału dokumentu, a zawarte w nich dane są zgodne ze stanem faktycznym i prawnym.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Dane przedstawione w ofercie i niniejszych oświadczeniach są zgodne ze stanem prawnym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i faktycznym na dzień składania oferty. 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Zobowiązuję się do pozostawania w gotowości do udzielania świadczeń zdrowotnych w dniach </w:t>
      </w:r>
      <w:r w:rsidRPr="00AF231D">
        <w:rPr>
          <w:rFonts w:ascii="Century Gothic" w:hAnsi="Century Gothic" w:cs="Century Gothic"/>
          <w:sz w:val="18"/>
          <w:szCs w:val="18"/>
        </w:rPr>
        <w:br/>
        <w:t>i godzinach wyznaczonych przez Udzielającego zamówienia.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ubezpieczenie o odpowiedzialności cywilnej /zawrę umowę o odpowiedzialności cywilnej </w:t>
      </w:r>
      <w:r w:rsidRPr="00AF231D">
        <w:rPr>
          <w:rFonts w:ascii="Century Gothic" w:hAnsi="Century Gothic" w:cs="Century Gothic"/>
          <w:sz w:val="18"/>
          <w:szCs w:val="18"/>
        </w:rPr>
        <w:br/>
        <w:t>i dostarczę kopię polisy najpóźniej w terminie podpisania umowy**.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Samodzielnie rozliczam się z urzędem skarbowym i ZUS-em.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dostarczenia w dniu zawarcia umowy kserokopii dokumentu potwierdzającego ukończenie kurs BHP oraz stosownych zaświadczeń lekarskich.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nie byłam/-em karana/-y za przewinienia/przestępstwa umyślne.</w:t>
      </w:r>
    </w:p>
    <w:p w:rsidR="00974ADB" w:rsidRPr="00AF231D" w:rsidRDefault="00974ADB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w spółce Szpitale Pomorskie Sp. z o.o. świadczę pracę/nie świadczę pracy</w:t>
      </w:r>
      <w:r w:rsidRPr="00AF231D">
        <w:rPr>
          <w:rFonts w:ascii="Century Gothic" w:hAnsi="Century Gothic" w:cs="Century Gothic"/>
          <w:sz w:val="18"/>
          <w:szCs w:val="18"/>
          <w:vertAlign w:val="superscript"/>
        </w:rPr>
        <w:t>**)</w:t>
      </w:r>
      <w:r w:rsidRPr="00AF231D">
        <w:rPr>
          <w:rFonts w:ascii="Century Gothic" w:hAnsi="Century Gothic" w:cs="Century Gothic"/>
          <w:sz w:val="18"/>
          <w:szCs w:val="18"/>
        </w:rPr>
        <w:t xml:space="preserve"> na podstawie stosunku pracy lub umowy cywilnoprawnej w zakresie pokrywającym się z przedmiotem konkursu.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przypadku pozostawania w zatrudnieniu na podstawie stosunku pracy lub udzielania świadczeń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ramach umowy cywilnoprawnej w zakresie pokrywającym się z przedmiotem konkursu, oświadczam, że z chwilą podpisania umowy o świadczenie usług zdrowotnych złożę w wniosek 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  <w:r w:rsidRPr="00AF231D">
        <w:rPr>
          <w:rFonts w:ascii="Century Gothic" w:hAnsi="Century Gothic" w:cs="Century Gothic"/>
          <w:sz w:val="18"/>
          <w:szCs w:val="18"/>
        </w:rPr>
        <w:t xml:space="preserve">o rozwiązanie łączącej mnie ze Spółką Szpitale Pomorskie Sp. z o.o. umowy za porozumieniem stron. </w:t>
      </w:r>
    </w:p>
    <w:p w:rsidR="00974ADB" w:rsidRPr="00AF231D" w:rsidRDefault="00974ADB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Przyjmuję do wiadomości, że Udzielający zamówienia dopuszcza zwiększenie zakresu i wartości umowy </w:t>
      </w:r>
      <w:r w:rsidRPr="00AF231D">
        <w:rPr>
          <w:rFonts w:ascii="Century Gothic" w:hAnsi="Century Gothic" w:cs="Century Gothic"/>
          <w:sz w:val="18"/>
          <w:szCs w:val="18"/>
        </w:rPr>
        <w:br/>
        <w:t>o 25% na podstawie aneksu do umowy w sytuacjach wynikających z zapotrzebowania Udzielającego zamówienia.</w:t>
      </w:r>
    </w:p>
    <w:p w:rsidR="00974ADB" w:rsidRPr="00AF231D" w:rsidRDefault="00974ADB" w:rsidP="00B50A7B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niepodwyższania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974ADB" w:rsidRPr="00AF231D">
        <w:tc>
          <w:tcPr>
            <w:tcW w:w="4541" w:type="dxa"/>
          </w:tcPr>
          <w:p w:rsidR="00974ADB" w:rsidRPr="00AF231D" w:rsidRDefault="00974ADB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974ADB" w:rsidRPr="00AF231D" w:rsidRDefault="00974ADB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974ADB" w:rsidRPr="00AF231D" w:rsidRDefault="00974ADB" w:rsidP="008237D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974ADB" w:rsidRPr="00AF231D" w:rsidRDefault="00974ADB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    ……….………………………………………………</w:t>
            </w:r>
          </w:p>
        </w:tc>
      </w:tr>
      <w:tr w:rsidR="00974ADB" w:rsidRPr="00AF231D">
        <w:tc>
          <w:tcPr>
            <w:tcW w:w="4541" w:type="dxa"/>
          </w:tcPr>
          <w:p w:rsidR="00974ADB" w:rsidRPr="00AF231D" w:rsidRDefault="00974ADB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974ADB" w:rsidRPr="00AF231D" w:rsidRDefault="00974ADB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:rsidR="00974ADB" w:rsidRPr="00AF231D" w:rsidRDefault="00974ADB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:rsidR="00974ADB" w:rsidRPr="00AF231D" w:rsidRDefault="00974ADB" w:rsidP="008D7EF5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974ADB" w:rsidRPr="00AF231D" w:rsidRDefault="00974ADB" w:rsidP="00AD11E4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974ADB" w:rsidRDefault="00974ADB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974ADB" w:rsidRDefault="00974ADB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974ADB" w:rsidRDefault="00974ADB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974ADB" w:rsidRDefault="00974ADB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974ADB" w:rsidRPr="001029B5" w:rsidRDefault="00974ADB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1029B5">
        <w:rPr>
          <w:rFonts w:ascii="Century Gothic" w:hAnsi="Century Gothic" w:cs="Century Gothic"/>
          <w:b/>
          <w:bCs/>
          <w:sz w:val="16"/>
          <w:szCs w:val="16"/>
        </w:rPr>
        <w:t>OŚWIADCZENIE</w:t>
      </w:r>
    </w:p>
    <w:p w:rsidR="00974ADB" w:rsidRPr="001029B5" w:rsidRDefault="00974ADB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złożył/a Pan/Pani formularz ofertowy na podstawie art. 6 ust 1 pkt a), b)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i c) oraz art. 9 ust. 2 pkt a), b), c) i h) RODO. Pani/Pana dane osobowe będą przechowywane przez okres </w:t>
      </w:r>
      <w:r w:rsidRPr="001029B5">
        <w:rPr>
          <w:rFonts w:ascii="Century Gothic" w:hAnsi="Century Gothic" w:cs="Century Gothic"/>
          <w:sz w:val="16"/>
          <w:szCs w:val="16"/>
        </w:rPr>
        <w:t>pięciu lat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029B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029B5">
        <w:rPr>
          <w:rFonts w:ascii="Century Gothic" w:hAnsi="Century Gothic" w:cs="Century Gothic"/>
          <w:sz w:val="16"/>
          <w:szCs w:val="16"/>
        </w:rPr>
        <w:t xml:space="preserve">Podanie przez Panią/Pana danych osobowych jest dobrowolne, jednak jeżeli nie poda Pan/Pani danych osobowych i nie wyrazi zgody, nie będziemy mogli przeprowadzić postępowania konkursowego i dokonać jego rozstrzygnięcia </w:t>
      </w:r>
      <w:r>
        <w:rPr>
          <w:rFonts w:ascii="Century Gothic" w:hAnsi="Century Gothic" w:cs="Century Gothic"/>
          <w:sz w:val="16"/>
          <w:szCs w:val="16"/>
        </w:rPr>
        <w:t xml:space="preserve">           </w:t>
      </w:r>
      <w:r w:rsidRPr="001029B5">
        <w:rPr>
          <w:rFonts w:ascii="Century Gothic" w:hAnsi="Century Gothic" w:cs="Century Gothic"/>
          <w:sz w:val="16"/>
          <w:szCs w:val="16"/>
        </w:rPr>
        <w:t>z Pani/Pana udziałem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:rsidR="00974ADB" w:rsidRPr="001029B5" w:rsidRDefault="00974ADB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>– Administratora Danych Osobowych, w celu:</w:t>
      </w:r>
    </w:p>
    <w:p w:rsidR="00974ADB" w:rsidRPr="001029B5" w:rsidRDefault="00974ADB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, na jakie złożyłem/am ofertę konkursową zgodnie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 przepisami o ochronie danych osobowych #.</w:t>
      </w:r>
    </w:p>
    <w:p w:rsidR="00974ADB" w:rsidRPr="001029B5" w:rsidRDefault="00974ADB" w:rsidP="0010458F">
      <w:pPr>
        <w:pStyle w:val="ListParagraph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974ADB" w:rsidRPr="001029B5" w:rsidRDefault="00974ADB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8" o:spid="_x0000_s1029" style="position:absolute;left:0;text-align:left;margin-left:198.6pt;margin-top:1.6pt;width:12.6pt;height:12pt;z-index:251658240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:rsidR="00974ADB" w:rsidRPr="001029B5" w:rsidRDefault="00974ADB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7" o:spid="_x0000_s1030" style="position:absolute;left:0;text-align:left;margin-left:198.6pt;margin-top:12.25pt;width:12.6pt;height:12pt;z-index:251659264;visibility:visible">
            <v:stroke joinstyle="round"/>
          </v:rect>
        </w:pict>
      </w:r>
    </w:p>
    <w:p w:rsidR="00974ADB" w:rsidRPr="001029B5" w:rsidRDefault="00974ADB" w:rsidP="0010458F">
      <w:pPr>
        <w:pStyle w:val="ListParagraph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:rsidR="00974ADB" w:rsidRPr="001029B5" w:rsidRDefault="00974ADB" w:rsidP="008F02E9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:rsidR="00974ADB" w:rsidRPr="001029B5" w:rsidRDefault="00974ADB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:rsidR="00974ADB" w:rsidRPr="001029B5" w:rsidRDefault="00974ADB" w:rsidP="002C6866">
      <w:pPr>
        <w:pStyle w:val="ListParagraph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974ADB" w:rsidRPr="001029B5" w:rsidRDefault="00974ADB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6" o:spid="_x0000_s1031" style="position:absolute;left:0;text-align:left;margin-left:198.6pt;margin-top:1.5pt;width:12.6pt;height:12pt;z-index:251660288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:rsidR="00974ADB" w:rsidRPr="001029B5" w:rsidRDefault="00974ADB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5" o:spid="_x0000_s1032" style="position:absolute;left:0;text-align:left;margin-left:198.6pt;margin-top:13.4pt;width:12.6pt;height:12pt;z-index:251661312;visibility:visible">
            <v:stroke joinstyle="round"/>
          </v:rect>
        </w:pict>
      </w:r>
    </w:p>
    <w:p w:rsidR="00974ADB" w:rsidRPr="001029B5" w:rsidRDefault="00974ADB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:rsidR="00974ADB" w:rsidRPr="001029B5" w:rsidRDefault="00974ADB" w:rsidP="00813008">
      <w:pPr>
        <w:pStyle w:val="ListParagraph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974ADB" w:rsidRPr="001029B5" w:rsidRDefault="00974ADB" w:rsidP="0031059E">
      <w:pPr>
        <w:pStyle w:val="ListParagraph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:rsidR="00974ADB" w:rsidRPr="001029B5" w:rsidRDefault="00974ADB" w:rsidP="00611172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:rsidR="00974ADB" w:rsidRPr="001029B5" w:rsidRDefault="00974ADB" w:rsidP="00611172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:rsidR="00974ADB" w:rsidRPr="001029B5" w:rsidRDefault="00974ADB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974ADB" w:rsidRPr="001029B5" w:rsidRDefault="00974ADB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974ADB" w:rsidRDefault="00974ADB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sz w:val="16"/>
          <w:szCs w:val="16"/>
        </w:rPr>
      </w:pPr>
    </w:p>
    <w:p w:rsidR="00974ADB" w:rsidRPr="001029B5" w:rsidRDefault="00974ADB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029B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:rsidR="00974ADB" w:rsidRPr="001029B5" w:rsidRDefault="00974ADB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1029B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4"/>
          <w:szCs w:val="14"/>
        </w:rPr>
        <w:t xml:space="preserve"> </w:t>
      </w:r>
    </w:p>
    <w:p w:rsidR="00974ADB" w:rsidRPr="001029B5" w:rsidRDefault="00974ADB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1029B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1029B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p w:rsidR="00974ADB" w:rsidRPr="00AF231D" w:rsidRDefault="00974ADB" w:rsidP="00373BD9">
      <w:pPr>
        <w:spacing w:after="0" w:line="240" w:lineRule="auto"/>
        <w:rPr>
          <w:rFonts w:ascii="Century Gothic" w:hAnsi="Century Gothic" w:cs="Century Gothic"/>
          <w:sz w:val="18"/>
          <w:szCs w:val="18"/>
          <w:lang w:eastAsia="pl-PL"/>
        </w:rPr>
      </w:pPr>
      <w:r w:rsidRPr="00AF231D">
        <w:rPr>
          <w:rFonts w:ascii="Century Gothic" w:hAnsi="Century Gothic" w:cs="Century Gothic"/>
          <w:sz w:val="18"/>
          <w:szCs w:val="18"/>
          <w:lang w:eastAsia="pl-PL"/>
        </w:rPr>
        <w:br w:type="page"/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974ADB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974ADB" w:rsidRPr="00AF231D" w:rsidRDefault="00974ADB" w:rsidP="0002665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KRYTERIA OCENY PUNKTOWEJ OFERTY – ZAKRES LEKARSKI</w:t>
            </w:r>
          </w:p>
        </w:tc>
      </w:tr>
      <w:tr w:rsidR="00974ADB" w:rsidRPr="00AF231D">
        <w:trPr>
          <w:trHeight w:val="510"/>
        </w:trPr>
        <w:tc>
          <w:tcPr>
            <w:tcW w:w="5590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974ADB" w:rsidRPr="00AF231D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974ADB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974ADB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974ADB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974ADB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974ADB" w:rsidRPr="00AF231D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974ADB" w:rsidRPr="00AF231D" w:rsidRDefault="00974ADB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974ADB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974ADB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74ADB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974ADB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</w:tcPr>
          <w:p w:rsidR="00974ADB" w:rsidRPr="00AF231D" w:rsidRDefault="00974ADB" w:rsidP="000D5CB8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974ADB" w:rsidRPr="00AF231D" w:rsidRDefault="00974ADB" w:rsidP="007549CD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*  CZ. 1 FORMULARZA </w:t>
      </w:r>
      <w:r w:rsidRPr="00AF231D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974ADB" w:rsidRPr="00AF231D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974ADB" w:rsidRPr="00AF231D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974ADB" w:rsidRPr="00AF231D" w:rsidRDefault="00974ADB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974ADB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974ADB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974ADB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974ADB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974ADB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74ADB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974ADB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74ADB" w:rsidRPr="00AF231D" w:rsidRDefault="00974ADB" w:rsidP="00DA112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974ADB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74ADB" w:rsidRPr="00AF231D" w:rsidRDefault="00974ADB" w:rsidP="00914B71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3.1. DEKLAROWANA minimalna LICZBA GODZIN ŚWIADCZENIA USŁUG W MIESIĄCU - ŁĄCZNA:)   </w:t>
            </w:r>
          </w:p>
        </w:tc>
      </w:tr>
      <w:tr w:rsidR="00974ADB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6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74ADB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16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1-2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74ADB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74ADB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ADB" w:rsidRPr="00AF231D" w:rsidRDefault="00974ADB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974ADB" w:rsidRPr="00AF231D" w:rsidRDefault="00974ADB" w:rsidP="001029B5">
      <w:pPr>
        <w:spacing w:after="40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974ADB" w:rsidRPr="00AF231D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74ADB" w:rsidRPr="00AF231D" w:rsidRDefault="00974ADB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ADB" w:rsidRPr="00AF231D" w:rsidRDefault="00974ADB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974ADB" w:rsidRPr="00AF231D" w:rsidRDefault="00974ADB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974ADB" w:rsidRPr="00AF231D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74ADB" w:rsidRPr="00AF231D" w:rsidRDefault="00974ADB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74ADB" w:rsidRPr="00AF231D" w:rsidRDefault="00974ADB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974ADB" w:rsidRPr="00AF231D" w:rsidRDefault="00974ADB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</w:p>
    <w:p w:rsidR="00974ADB" w:rsidRPr="00AF231D" w:rsidRDefault="00974ADB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974ADB" w:rsidRPr="00AF231D" w:rsidSect="004540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DB" w:rsidRDefault="00974ADB" w:rsidP="00A8421C">
      <w:pPr>
        <w:spacing w:after="0" w:line="240" w:lineRule="auto"/>
      </w:pPr>
      <w:r>
        <w:separator/>
      </w:r>
    </w:p>
  </w:endnote>
  <w:endnote w:type="continuationSeparator" w:id="0">
    <w:p w:rsidR="00974ADB" w:rsidRDefault="00974AD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B" w:rsidRDefault="00974ADB" w:rsidP="00B90AE7">
    <w:pPr>
      <w:pStyle w:val="Footer"/>
      <w:jc w:val="center"/>
      <w:rPr>
        <w:b/>
        <w:bCs/>
        <w:sz w:val="16"/>
        <w:szCs w:val="16"/>
      </w:rPr>
    </w:pPr>
  </w:p>
  <w:p w:rsidR="00974ADB" w:rsidRDefault="00974ADB" w:rsidP="005A63B5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F84CC3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974ADB" w:rsidRPr="006F0083" w:rsidRDefault="00974ADB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74ADB" w:rsidRPr="006F0083" w:rsidRDefault="00974ADB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74ADB" w:rsidRPr="006F0083" w:rsidRDefault="00974ADB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974ADB" w:rsidRPr="006F0083" w:rsidRDefault="00974ADB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974ADB" w:rsidRPr="001800AA" w:rsidRDefault="00974ADB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DB" w:rsidRDefault="00974ADB" w:rsidP="00A8421C">
      <w:pPr>
        <w:spacing w:after="0" w:line="240" w:lineRule="auto"/>
      </w:pPr>
      <w:r>
        <w:separator/>
      </w:r>
    </w:p>
  </w:footnote>
  <w:footnote w:type="continuationSeparator" w:id="0">
    <w:p w:rsidR="00974ADB" w:rsidRDefault="00974AD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B" w:rsidRDefault="00974AD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B" w:rsidRDefault="00974ADB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6" o:spid="_x0000_i1026" type="#_x0000_t75" style="width:135.75pt;height:44.25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B" w:rsidRDefault="00974AD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46E0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0B3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4D6B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661C7"/>
    <w:rsid w:val="00370126"/>
    <w:rsid w:val="00370971"/>
    <w:rsid w:val="00373BD9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4077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3863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5AD7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531A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1F4A"/>
    <w:rsid w:val="00964664"/>
    <w:rsid w:val="00964F82"/>
    <w:rsid w:val="009650DB"/>
    <w:rsid w:val="009663D8"/>
    <w:rsid w:val="00972395"/>
    <w:rsid w:val="009736C9"/>
    <w:rsid w:val="00974ADB"/>
    <w:rsid w:val="00976687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164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73E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09A"/>
    <w:rsid w:val="00AD016C"/>
    <w:rsid w:val="00AD11E4"/>
    <w:rsid w:val="00AD16F5"/>
    <w:rsid w:val="00AD3931"/>
    <w:rsid w:val="00AD6A79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25F"/>
    <w:rsid w:val="00B06B8B"/>
    <w:rsid w:val="00B07298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371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2C9E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5A88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2E9D"/>
    <w:rsid w:val="00D5321F"/>
    <w:rsid w:val="00D55976"/>
    <w:rsid w:val="00D60272"/>
    <w:rsid w:val="00D77C09"/>
    <w:rsid w:val="00D8475A"/>
    <w:rsid w:val="00D853A3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7605"/>
    <w:rsid w:val="00DE1EB4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F1A51"/>
    <w:rsid w:val="00EF212A"/>
    <w:rsid w:val="00EF68AA"/>
    <w:rsid w:val="00F00E6D"/>
    <w:rsid w:val="00F010C1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50905"/>
    <w:rsid w:val="00F57075"/>
    <w:rsid w:val="00F60121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4CC3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E1A01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Tretekstu"/>
    <w:uiPriority w:val="99"/>
    <w:rsid w:val="00611172"/>
    <w:rPr>
      <w:color w:val="00000A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  <w:style w:type="paragraph" w:customStyle="1" w:styleId="Tretekstu">
    <w:name w:val="Treść tekstu"/>
    <w:basedOn w:val="Normal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ail('mailto:io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1613</Words>
  <Characters>9682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2</cp:revision>
  <cp:lastPrinted>2018-11-29T10:51:00Z</cp:lastPrinted>
  <dcterms:created xsi:type="dcterms:W3CDTF">2019-05-27T06:42:00Z</dcterms:created>
  <dcterms:modified xsi:type="dcterms:W3CDTF">2019-05-27T06:42:00Z</dcterms:modified>
</cp:coreProperties>
</file>