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3F" w:rsidRPr="00797ECC" w:rsidRDefault="00706D3F" w:rsidP="00BB562E">
      <w:pPr>
        <w:pStyle w:val="BodyTextIndent"/>
        <w:ind w:left="0"/>
        <w:rPr>
          <w:rFonts w:ascii="Century Gothic" w:hAnsi="Century Gothic" w:cs="Century Gothic"/>
          <w:b/>
          <w:bCs/>
        </w:rPr>
      </w:pPr>
      <w:r w:rsidRPr="00797ECC">
        <w:rPr>
          <w:rFonts w:ascii="Century Gothic" w:hAnsi="Century Gothic" w:cs="Century Gothic"/>
          <w:b/>
          <w:bCs/>
        </w:rPr>
        <w:t>Konkurs nr 46/2019</w:t>
      </w:r>
    </w:p>
    <w:p w:rsidR="00706D3F" w:rsidRPr="00797ECC" w:rsidRDefault="00706D3F" w:rsidP="000C6D05">
      <w:pPr>
        <w:pStyle w:val="BodyTextIndent"/>
        <w:ind w:left="0"/>
        <w:jc w:val="right"/>
        <w:rPr>
          <w:rFonts w:ascii="Century Gothic" w:hAnsi="Century Gothic" w:cs="Century Gothic"/>
          <w:b/>
          <w:bCs/>
          <w:sz w:val="20"/>
          <w:szCs w:val="20"/>
          <w:shd w:val="clear" w:color="auto" w:fill="FFFFFF"/>
        </w:rPr>
      </w:pPr>
      <w:r w:rsidRPr="00797ECC">
        <w:rPr>
          <w:rFonts w:ascii="Century Gothic" w:hAnsi="Century Gothic" w:cs="Century Gothic"/>
          <w:b/>
          <w:bCs/>
          <w:sz w:val="20"/>
          <w:szCs w:val="20"/>
          <w:shd w:val="clear" w:color="auto" w:fill="FFFFFF"/>
        </w:rPr>
        <w:t>Załącznik nr 2</w:t>
      </w:r>
    </w:p>
    <w:p w:rsidR="00706D3F" w:rsidRPr="00797ECC" w:rsidRDefault="00706D3F" w:rsidP="000C6D05">
      <w:pPr>
        <w:pStyle w:val="BodyTextIndent"/>
        <w:spacing w:after="0" w:line="240" w:lineRule="auto"/>
        <w:ind w:left="0"/>
        <w:rPr>
          <w:rFonts w:ascii="Century Gothic" w:hAnsi="Century Gothic" w:cs="Century Gothic"/>
          <w:sz w:val="18"/>
          <w:szCs w:val="18"/>
        </w:rPr>
      </w:pPr>
      <w:r w:rsidRPr="00797ECC">
        <w:rPr>
          <w:rFonts w:ascii="Century Gothic" w:hAnsi="Century Gothic" w:cs="Century Gothic"/>
          <w:sz w:val="18"/>
          <w:szCs w:val="18"/>
        </w:rPr>
        <w:t xml:space="preserve">……………………………                                                                                                                    </w:t>
      </w:r>
    </w:p>
    <w:p w:rsidR="00706D3F" w:rsidRPr="00797ECC" w:rsidRDefault="00706D3F" w:rsidP="000C6D05">
      <w:pPr>
        <w:pStyle w:val="BodyTextIndent"/>
        <w:spacing w:after="0" w:line="240" w:lineRule="auto"/>
        <w:ind w:left="0"/>
        <w:rPr>
          <w:rFonts w:ascii="Century Gothic" w:hAnsi="Century Gothic" w:cs="Century Gothic"/>
          <w:sz w:val="18"/>
          <w:szCs w:val="18"/>
        </w:rPr>
      </w:pPr>
      <w:r w:rsidRPr="00797ECC">
        <w:rPr>
          <w:rFonts w:ascii="Century Gothic" w:hAnsi="Century Gothic" w:cs="Century Gothic"/>
          <w:sz w:val="18"/>
          <w:szCs w:val="18"/>
        </w:rPr>
        <w:t xml:space="preserve">     pieczątka Oferenta       </w:t>
      </w:r>
    </w:p>
    <w:p w:rsidR="00706D3F" w:rsidRPr="00797ECC" w:rsidRDefault="00706D3F" w:rsidP="000C6D05">
      <w:pPr>
        <w:spacing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</w:p>
    <w:p w:rsidR="00706D3F" w:rsidRPr="00797ECC" w:rsidRDefault="00706D3F" w:rsidP="000C6D05">
      <w:pPr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  <w:r w:rsidRPr="00797ECC">
        <w:rPr>
          <w:rFonts w:ascii="Century Gothic" w:hAnsi="Century Gothic" w:cs="Century Gothic"/>
          <w:color w:val="000000"/>
          <w:sz w:val="20"/>
          <w:szCs w:val="20"/>
        </w:rPr>
        <w:t>Sporządza samodzielnie Oferent</w:t>
      </w:r>
    </w:p>
    <w:p w:rsidR="00706D3F" w:rsidRPr="00797ECC" w:rsidRDefault="00706D3F" w:rsidP="000C6D05">
      <w:pPr>
        <w:pStyle w:val="Heading6"/>
        <w:spacing w:before="0"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 w:rsidRPr="00797ECC">
        <w:rPr>
          <w:rFonts w:ascii="Century Gothic" w:hAnsi="Century Gothic" w:cs="Century Gothic"/>
          <w:sz w:val="20"/>
          <w:szCs w:val="20"/>
        </w:rPr>
        <w:t>Liczba i kwalifikacje zawodowe osób udzielających</w:t>
      </w:r>
    </w:p>
    <w:p w:rsidR="00706D3F" w:rsidRPr="00797ECC" w:rsidRDefault="00706D3F" w:rsidP="000C6D05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797ECC">
        <w:rPr>
          <w:rFonts w:ascii="Century Gothic" w:hAnsi="Century Gothic" w:cs="Century Gothic"/>
          <w:b/>
          <w:bCs/>
          <w:color w:val="000000"/>
          <w:sz w:val="20"/>
          <w:szCs w:val="20"/>
        </w:rPr>
        <w:t>świadczeń medycznych objętych ofertą</w:t>
      </w:r>
    </w:p>
    <w:p w:rsidR="00706D3F" w:rsidRPr="00797ECC" w:rsidRDefault="00706D3F" w:rsidP="000C6D05">
      <w:pPr>
        <w:spacing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 w:rsidRPr="00797ECC">
        <w:rPr>
          <w:rFonts w:ascii="Century Gothic" w:hAnsi="Century Gothic" w:cs="Century Gothic"/>
          <w:b/>
          <w:bCs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706D3F" w:rsidRPr="00797ECC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706D3F" w:rsidRPr="00797ECC" w:rsidRDefault="00706D3F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797ECC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Nazwa zawodu </w:t>
            </w:r>
          </w:p>
          <w:p w:rsidR="00706D3F" w:rsidRPr="00797ECC" w:rsidRDefault="00706D3F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797ECC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i posiadanych </w:t>
            </w:r>
          </w:p>
          <w:p w:rsidR="00706D3F" w:rsidRPr="00797ECC" w:rsidRDefault="00706D3F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797ECC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kursów oraz specjalizacji medycznych</w:t>
            </w:r>
          </w:p>
          <w:p w:rsidR="00706D3F" w:rsidRPr="00797ECC" w:rsidRDefault="00706D3F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:rsidR="00706D3F" w:rsidRPr="00797ECC" w:rsidRDefault="00706D3F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797ECC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Osoba udzielająca</w:t>
            </w:r>
          </w:p>
          <w:p w:rsidR="00706D3F" w:rsidRPr="00797ECC" w:rsidRDefault="00706D3F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797ECC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797EC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Kwalifikacje </w:t>
            </w:r>
          </w:p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797EC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oraz </w:t>
            </w:r>
          </w:p>
          <w:p w:rsidR="00706D3F" w:rsidRPr="00797ECC" w:rsidRDefault="00706D3F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797EC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doświadczenie w wykonywaniu świadczeń będących przedmiotem oferty </w:t>
            </w:r>
          </w:p>
          <w:p w:rsidR="00706D3F" w:rsidRPr="00797ECC" w:rsidRDefault="00706D3F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797EC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(podać daty od–do i podmioty)</w:t>
            </w:r>
          </w:p>
          <w:p w:rsidR="00706D3F" w:rsidRPr="00797ECC" w:rsidRDefault="00706D3F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0"/>
                <w:szCs w:val="20"/>
              </w:rPr>
            </w:pPr>
            <w:r w:rsidRPr="00797EC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odpowiednio do składanej oferty wskazać </w:t>
            </w:r>
          </w:p>
          <w:p w:rsidR="00706D3F" w:rsidRPr="00797ECC" w:rsidRDefault="00706D3F" w:rsidP="00843D3D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Century Gothic" w:hAnsi="Century Gothic" w:cs="Century Gothic"/>
                <w:b/>
                <w:bCs/>
                <w:color w:val="FF0000"/>
                <w:sz w:val="20"/>
                <w:szCs w:val="20"/>
              </w:rPr>
            </w:pPr>
            <w:r w:rsidRPr="00797EC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doświadczenie w pracy technika elektroradiologii</w:t>
            </w:r>
          </w:p>
        </w:tc>
      </w:tr>
      <w:tr w:rsidR="00706D3F" w:rsidRPr="00797ECC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6D3F" w:rsidRPr="00797ECC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napToGri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3F" w:rsidRPr="00797ECC" w:rsidRDefault="00706D3F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706D3F" w:rsidRPr="00797ECC" w:rsidRDefault="00706D3F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06D3F" w:rsidRPr="00797ECC" w:rsidRDefault="00706D3F" w:rsidP="000C6D05">
      <w:pPr>
        <w:spacing w:after="0" w:line="240" w:lineRule="auto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</w:p>
    <w:p w:rsidR="00706D3F" w:rsidRPr="00797ECC" w:rsidRDefault="00706D3F" w:rsidP="00797ECC">
      <w:pPr>
        <w:spacing w:after="0" w:line="240" w:lineRule="auto"/>
        <w:ind w:left="4956"/>
        <w:jc w:val="right"/>
        <w:rPr>
          <w:rFonts w:ascii="Century Gothic" w:hAnsi="Century Gothic" w:cs="Century Gothic"/>
          <w:color w:val="000000"/>
          <w:sz w:val="16"/>
          <w:szCs w:val="16"/>
        </w:rPr>
      </w:pPr>
      <w:r w:rsidRPr="00797ECC">
        <w:rPr>
          <w:rFonts w:ascii="Century Gothic" w:hAnsi="Century Gothic" w:cs="Century Gothic"/>
          <w:color w:val="000000"/>
          <w:sz w:val="16"/>
          <w:szCs w:val="16"/>
        </w:rPr>
        <w:t>..................................................................................</w:t>
      </w:r>
    </w:p>
    <w:p w:rsidR="00706D3F" w:rsidRPr="00797ECC" w:rsidRDefault="00706D3F" w:rsidP="00B233FD">
      <w:pPr>
        <w:spacing w:after="0" w:line="240" w:lineRule="auto"/>
        <w:ind w:left="5664"/>
        <w:rPr>
          <w:rFonts w:ascii="Century Gothic" w:hAnsi="Century Gothic" w:cs="Century Gothic"/>
        </w:rPr>
      </w:pPr>
      <w:r w:rsidRPr="00797ECC">
        <w:rPr>
          <w:rFonts w:ascii="Century Gothic" w:hAnsi="Century Gothic" w:cs="Century Gothic"/>
          <w:color w:val="000000"/>
          <w:sz w:val="20"/>
          <w:szCs w:val="20"/>
        </w:rPr>
        <w:t>Data i podpis Oferenta lub jego upoważnionego przedstawiciel</w:t>
      </w:r>
      <w:bookmarkStart w:id="0" w:name="_GoBack"/>
      <w:bookmarkEnd w:id="0"/>
      <w:r w:rsidRPr="00797ECC">
        <w:rPr>
          <w:rFonts w:ascii="Century Gothic" w:hAnsi="Century Gothic" w:cs="Century Gothic"/>
          <w:color w:val="000000"/>
          <w:sz w:val="20"/>
          <w:szCs w:val="20"/>
        </w:rPr>
        <w:t>a</w:t>
      </w:r>
    </w:p>
    <w:sectPr w:rsidR="00706D3F" w:rsidRPr="00797ECC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3F" w:rsidRDefault="00706D3F" w:rsidP="00A8421C">
      <w:pPr>
        <w:spacing w:after="0" w:line="240" w:lineRule="auto"/>
      </w:pPr>
      <w:r>
        <w:separator/>
      </w:r>
    </w:p>
  </w:endnote>
  <w:endnote w:type="continuationSeparator" w:id="0">
    <w:p w:rsidR="00706D3F" w:rsidRDefault="00706D3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3F" w:rsidRDefault="00706D3F" w:rsidP="00B90AE7">
    <w:pPr>
      <w:pStyle w:val="Footer"/>
      <w:jc w:val="center"/>
      <w:rPr>
        <w:b/>
        <w:bCs/>
        <w:sz w:val="16"/>
        <w:szCs w:val="16"/>
      </w:rPr>
    </w:pPr>
  </w:p>
  <w:p w:rsidR="00706D3F" w:rsidRDefault="00706D3F" w:rsidP="001C79B9">
    <w:pPr>
      <w:pStyle w:val="Footer"/>
      <w:spacing w:before="240"/>
      <w:rPr>
        <w:b/>
        <w:bCs/>
        <w:noProof/>
        <w:lang w:eastAsia="pl-PL"/>
      </w:rPr>
    </w:pPr>
    <w:r w:rsidRPr="006F0083">
      <w:rPr>
        <w:rFonts w:ascii="Century Gothic" w:hAnsi="Century Gothic" w:cs="Century Gothic"/>
        <w:b/>
        <w:bCs/>
        <w:color w:val="004685"/>
      </w:rPr>
      <w:t>Szpitale Pomorskie Sp. z o.o.</w:t>
    </w:r>
    <w:r w:rsidRPr="006F0083">
      <w:rPr>
        <w:b/>
        <w:bCs/>
        <w:noProof/>
        <w:lang w:eastAsia="pl-PL"/>
      </w:rPr>
      <w:t xml:space="preserve"> </w:t>
    </w:r>
    <w:r w:rsidRPr="00B01EEC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706D3F" w:rsidRDefault="00706D3F" w:rsidP="001C79B9">
    <w:pPr>
      <w:pStyle w:val="Footer"/>
      <w:rPr>
        <w:b/>
        <w:bCs/>
        <w:noProof/>
        <w:lang w:eastAsia="pl-PL"/>
      </w:rPr>
    </w:pPr>
  </w:p>
  <w:p w:rsidR="00706D3F" w:rsidRPr="006F0083" w:rsidRDefault="00706D3F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06D3F" w:rsidRPr="006F0083" w:rsidRDefault="00706D3F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06D3F" w:rsidRPr="006F0083" w:rsidRDefault="00706D3F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| kapitał zakładowy: 16</w:t>
    </w:r>
    <w:r>
      <w:rPr>
        <w:rFonts w:ascii="Century Gothic" w:hAnsi="Century Gothic" w:cs="Century Gothic"/>
        <w:color w:val="004685"/>
        <w:sz w:val="18"/>
        <w:szCs w:val="18"/>
      </w:rPr>
      <w:t>4 480 0</w:t>
    </w:r>
    <w:r w:rsidRPr="006F0083">
      <w:rPr>
        <w:rFonts w:ascii="Century Gothic" w:hAnsi="Century Gothic" w:cs="Century Gothic"/>
        <w:color w:val="004685"/>
        <w:sz w:val="18"/>
        <w:szCs w:val="18"/>
      </w:rPr>
      <w:t>00,00 zł</w:t>
    </w:r>
  </w:p>
  <w:p w:rsidR="00706D3F" w:rsidRPr="006F0083" w:rsidRDefault="00706D3F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</w:p>
  <w:p w:rsidR="00706D3F" w:rsidRPr="006F0083" w:rsidRDefault="00706D3F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706D3F" w:rsidRPr="001800AA" w:rsidRDefault="00706D3F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1800AA"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3F" w:rsidRDefault="00706D3F" w:rsidP="00A8421C">
      <w:pPr>
        <w:spacing w:after="0" w:line="240" w:lineRule="auto"/>
      </w:pPr>
      <w:r>
        <w:separator/>
      </w:r>
    </w:p>
  </w:footnote>
  <w:footnote w:type="continuationSeparator" w:id="0">
    <w:p w:rsidR="00706D3F" w:rsidRDefault="00706D3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3F" w:rsidRDefault="00706D3F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3F" w:rsidRPr="00406824" w:rsidRDefault="00706D3F" w:rsidP="00B90AE7">
    <w:pPr>
      <w:pStyle w:val="Header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 w:rsidRPr="0009624E">
      <w:rPr>
        <w:noProof/>
        <w:lang w:eastAsia="pl-PL"/>
      </w:rPr>
      <w:pict>
        <v:shape id="Obraz 6" o:spid="_x0000_i1027" type="#_x0000_t75" style="width:135.75pt;height:44.25pt;visibility:visible">
          <v:imagedata r:id="rId3" o:title=""/>
        </v:shape>
      </w:pict>
    </w:r>
    <w:r>
      <w:tab/>
    </w:r>
  </w:p>
  <w:p w:rsidR="00706D3F" w:rsidRDefault="00706D3F" w:rsidP="00B90AE7">
    <w:pPr>
      <w:pStyle w:val="Header"/>
    </w:pPr>
    <w:r>
      <w:tab/>
    </w:r>
  </w:p>
  <w:p w:rsidR="00706D3F" w:rsidRDefault="00706D3F" w:rsidP="002D500A">
    <w:pPr>
      <w:pStyle w:val="Header"/>
      <w:rPr>
        <w:noProof/>
        <w:sz w:val="24"/>
        <w:szCs w:val="24"/>
        <w:lang w:eastAsia="pl-PL"/>
      </w:rPr>
    </w:pPr>
    <w:r w:rsidRPr="00B01EEC">
      <w:rPr>
        <w:noProof/>
        <w:sz w:val="24"/>
        <w:szCs w:val="24"/>
        <w:lang w:eastAsia="pl-PL"/>
      </w:rPr>
      <w:pict>
        <v:shape id="Obraz 10" o:spid="_x0000_i1028" type="#_x0000_t75" style="width:453.75pt;height:30.75pt;visibility:visible">
          <v:imagedata r:id="rId4" o:title=""/>
        </v:shape>
      </w:pict>
    </w:r>
  </w:p>
  <w:p w:rsidR="00706D3F" w:rsidRPr="002D500A" w:rsidRDefault="00706D3F" w:rsidP="002D500A">
    <w:pPr>
      <w:pStyle w:val="Header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3F" w:rsidRDefault="00706D3F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b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20"/>
        <w:szCs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109AF"/>
    <w:rsid w:val="00026890"/>
    <w:rsid w:val="00030A66"/>
    <w:rsid w:val="0007788C"/>
    <w:rsid w:val="0009624E"/>
    <w:rsid w:val="000A08B2"/>
    <w:rsid w:val="000A5AC9"/>
    <w:rsid w:val="000C2113"/>
    <w:rsid w:val="000C6D05"/>
    <w:rsid w:val="000D4B0C"/>
    <w:rsid w:val="000D61E1"/>
    <w:rsid w:val="000F146E"/>
    <w:rsid w:val="0013428C"/>
    <w:rsid w:val="00144F19"/>
    <w:rsid w:val="00150A1C"/>
    <w:rsid w:val="001706D1"/>
    <w:rsid w:val="001800AA"/>
    <w:rsid w:val="0018368F"/>
    <w:rsid w:val="001873C5"/>
    <w:rsid w:val="00192A04"/>
    <w:rsid w:val="001C79B9"/>
    <w:rsid w:val="00211FF0"/>
    <w:rsid w:val="00221C47"/>
    <w:rsid w:val="00222997"/>
    <w:rsid w:val="00225FDD"/>
    <w:rsid w:val="002355F3"/>
    <w:rsid w:val="00244651"/>
    <w:rsid w:val="00246701"/>
    <w:rsid w:val="00266CF6"/>
    <w:rsid w:val="00276744"/>
    <w:rsid w:val="0028167E"/>
    <w:rsid w:val="00281ADD"/>
    <w:rsid w:val="002B6E96"/>
    <w:rsid w:val="002C5377"/>
    <w:rsid w:val="002D3D68"/>
    <w:rsid w:val="002D4799"/>
    <w:rsid w:val="002D500A"/>
    <w:rsid w:val="002E0160"/>
    <w:rsid w:val="002E6C7A"/>
    <w:rsid w:val="003032FB"/>
    <w:rsid w:val="00326105"/>
    <w:rsid w:val="00330BF0"/>
    <w:rsid w:val="00341D32"/>
    <w:rsid w:val="00352D36"/>
    <w:rsid w:val="00356527"/>
    <w:rsid w:val="00370126"/>
    <w:rsid w:val="00381792"/>
    <w:rsid w:val="00394430"/>
    <w:rsid w:val="00395233"/>
    <w:rsid w:val="003A4BD5"/>
    <w:rsid w:val="003B02EC"/>
    <w:rsid w:val="003C08C8"/>
    <w:rsid w:val="003C5F9D"/>
    <w:rsid w:val="00406824"/>
    <w:rsid w:val="0041203C"/>
    <w:rsid w:val="004201B5"/>
    <w:rsid w:val="00422A5E"/>
    <w:rsid w:val="00424DC8"/>
    <w:rsid w:val="00435296"/>
    <w:rsid w:val="00437FF4"/>
    <w:rsid w:val="004576B1"/>
    <w:rsid w:val="004577E4"/>
    <w:rsid w:val="00472317"/>
    <w:rsid w:val="00475F75"/>
    <w:rsid w:val="0049000D"/>
    <w:rsid w:val="004923BB"/>
    <w:rsid w:val="004935E7"/>
    <w:rsid w:val="004A68C9"/>
    <w:rsid w:val="004C4531"/>
    <w:rsid w:val="004D2377"/>
    <w:rsid w:val="004E269D"/>
    <w:rsid w:val="004F0BB6"/>
    <w:rsid w:val="00504A03"/>
    <w:rsid w:val="00505934"/>
    <w:rsid w:val="00507BED"/>
    <w:rsid w:val="00516728"/>
    <w:rsid w:val="00517553"/>
    <w:rsid w:val="00542B3E"/>
    <w:rsid w:val="005562A9"/>
    <w:rsid w:val="00561528"/>
    <w:rsid w:val="00584189"/>
    <w:rsid w:val="005A3DF9"/>
    <w:rsid w:val="005D16F3"/>
    <w:rsid w:val="005D34FA"/>
    <w:rsid w:val="005E06BA"/>
    <w:rsid w:val="006124C7"/>
    <w:rsid w:val="00614EFE"/>
    <w:rsid w:val="00620AA3"/>
    <w:rsid w:val="00630F05"/>
    <w:rsid w:val="006716EE"/>
    <w:rsid w:val="0068006D"/>
    <w:rsid w:val="00692F04"/>
    <w:rsid w:val="006A1DD8"/>
    <w:rsid w:val="006B0F4D"/>
    <w:rsid w:val="006B3FF7"/>
    <w:rsid w:val="006C0932"/>
    <w:rsid w:val="006C6A61"/>
    <w:rsid w:val="006D3EAD"/>
    <w:rsid w:val="006E189B"/>
    <w:rsid w:val="006E24B4"/>
    <w:rsid w:val="006E7F37"/>
    <w:rsid w:val="006F0083"/>
    <w:rsid w:val="00705310"/>
    <w:rsid w:val="00706D3F"/>
    <w:rsid w:val="007076B7"/>
    <w:rsid w:val="0071072E"/>
    <w:rsid w:val="0071073F"/>
    <w:rsid w:val="00715D6A"/>
    <w:rsid w:val="0073317D"/>
    <w:rsid w:val="00745617"/>
    <w:rsid w:val="00750442"/>
    <w:rsid w:val="00764424"/>
    <w:rsid w:val="00771138"/>
    <w:rsid w:val="00772E84"/>
    <w:rsid w:val="00780734"/>
    <w:rsid w:val="00797ECC"/>
    <w:rsid w:val="007B0216"/>
    <w:rsid w:val="007B54CD"/>
    <w:rsid w:val="008152BE"/>
    <w:rsid w:val="008253B8"/>
    <w:rsid w:val="0082748A"/>
    <w:rsid w:val="00843D3D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32B73"/>
    <w:rsid w:val="0094569B"/>
    <w:rsid w:val="00947C04"/>
    <w:rsid w:val="00951FDF"/>
    <w:rsid w:val="00964664"/>
    <w:rsid w:val="00964F82"/>
    <w:rsid w:val="009941AB"/>
    <w:rsid w:val="009961E0"/>
    <w:rsid w:val="009A2EDD"/>
    <w:rsid w:val="009A4973"/>
    <w:rsid w:val="009C47B6"/>
    <w:rsid w:val="00A017F9"/>
    <w:rsid w:val="00A02BE1"/>
    <w:rsid w:val="00A06C61"/>
    <w:rsid w:val="00A51908"/>
    <w:rsid w:val="00A5499E"/>
    <w:rsid w:val="00A75AEC"/>
    <w:rsid w:val="00A8421C"/>
    <w:rsid w:val="00A85403"/>
    <w:rsid w:val="00A92DB4"/>
    <w:rsid w:val="00AA37A9"/>
    <w:rsid w:val="00AD3931"/>
    <w:rsid w:val="00AD4AF3"/>
    <w:rsid w:val="00AE74AB"/>
    <w:rsid w:val="00AF2E9E"/>
    <w:rsid w:val="00B00305"/>
    <w:rsid w:val="00B01EEC"/>
    <w:rsid w:val="00B031DB"/>
    <w:rsid w:val="00B04C1E"/>
    <w:rsid w:val="00B07BDE"/>
    <w:rsid w:val="00B233FD"/>
    <w:rsid w:val="00B27727"/>
    <w:rsid w:val="00B279CF"/>
    <w:rsid w:val="00B31384"/>
    <w:rsid w:val="00B32C84"/>
    <w:rsid w:val="00B3333F"/>
    <w:rsid w:val="00B608E6"/>
    <w:rsid w:val="00B74FA8"/>
    <w:rsid w:val="00B81B0D"/>
    <w:rsid w:val="00B8461D"/>
    <w:rsid w:val="00B90AE7"/>
    <w:rsid w:val="00BB34A4"/>
    <w:rsid w:val="00BB562E"/>
    <w:rsid w:val="00BC6301"/>
    <w:rsid w:val="00BD3DF3"/>
    <w:rsid w:val="00BD564A"/>
    <w:rsid w:val="00BE164D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5AE8"/>
    <w:rsid w:val="00C7052B"/>
    <w:rsid w:val="00C830F2"/>
    <w:rsid w:val="00C93709"/>
    <w:rsid w:val="00C96416"/>
    <w:rsid w:val="00CA363E"/>
    <w:rsid w:val="00CC1831"/>
    <w:rsid w:val="00CC1BE3"/>
    <w:rsid w:val="00CC289A"/>
    <w:rsid w:val="00CD3CCE"/>
    <w:rsid w:val="00CD510D"/>
    <w:rsid w:val="00CE2563"/>
    <w:rsid w:val="00CF4455"/>
    <w:rsid w:val="00D034E8"/>
    <w:rsid w:val="00D13B42"/>
    <w:rsid w:val="00D16901"/>
    <w:rsid w:val="00D222B3"/>
    <w:rsid w:val="00D22865"/>
    <w:rsid w:val="00D22C6F"/>
    <w:rsid w:val="00D248AA"/>
    <w:rsid w:val="00D55976"/>
    <w:rsid w:val="00D60272"/>
    <w:rsid w:val="00D716E3"/>
    <w:rsid w:val="00D97B4A"/>
    <w:rsid w:val="00DA53B9"/>
    <w:rsid w:val="00DB751E"/>
    <w:rsid w:val="00DC09BF"/>
    <w:rsid w:val="00DC0DBA"/>
    <w:rsid w:val="00DC3CE3"/>
    <w:rsid w:val="00DD2A87"/>
    <w:rsid w:val="00E139D4"/>
    <w:rsid w:val="00E143ED"/>
    <w:rsid w:val="00E2292A"/>
    <w:rsid w:val="00E2512E"/>
    <w:rsid w:val="00E33C41"/>
    <w:rsid w:val="00E443A4"/>
    <w:rsid w:val="00E46962"/>
    <w:rsid w:val="00E56BBB"/>
    <w:rsid w:val="00E56C21"/>
    <w:rsid w:val="00E57AB7"/>
    <w:rsid w:val="00E84676"/>
    <w:rsid w:val="00E87D24"/>
    <w:rsid w:val="00E9243B"/>
    <w:rsid w:val="00EA0862"/>
    <w:rsid w:val="00EA0A48"/>
    <w:rsid w:val="00EA2B9F"/>
    <w:rsid w:val="00EB58E7"/>
    <w:rsid w:val="00EC0B41"/>
    <w:rsid w:val="00ED3149"/>
    <w:rsid w:val="00EE6BA9"/>
    <w:rsid w:val="00EE6DB6"/>
    <w:rsid w:val="00F00254"/>
    <w:rsid w:val="00F01F99"/>
    <w:rsid w:val="00F05BCA"/>
    <w:rsid w:val="00F11E2B"/>
    <w:rsid w:val="00F22C2D"/>
    <w:rsid w:val="00F60121"/>
    <w:rsid w:val="00F66F96"/>
    <w:rsid w:val="00F8496A"/>
    <w:rsid w:val="00F91C7B"/>
    <w:rsid w:val="00FA37EA"/>
    <w:rsid w:val="00FA3A2F"/>
    <w:rsid w:val="00FC5ADA"/>
    <w:rsid w:val="00FD6CC9"/>
    <w:rsid w:val="00FD6DAB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8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C6D05"/>
    <w:rPr>
      <w:rFonts w:eastAsia="Times New Roman"/>
      <w:b/>
      <w:bCs/>
      <w:color w:val="00000A"/>
      <w:kern w:val="1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1C"/>
  </w:style>
  <w:style w:type="paragraph" w:styleId="Footer">
    <w:name w:val="footer"/>
    <w:basedOn w:val="Normal"/>
    <w:link w:val="Foot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1C"/>
  </w:style>
  <w:style w:type="paragraph" w:styleId="BalloonText">
    <w:name w:val="Balloon Text"/>
    <w:basedOn w:val="Normal"/>
    <w:link w:val="BalloonTextChar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4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90AE7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ListParagraph">
    <w:name w:val="List Paragraph"/>
    <w:basedOn w:val="Normal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</w:style>
  <w:style w:type="character" w:customStyle="1" w:styleId="Pogrubienie1">
    <w:name w:val="Pogrubienie1"/>
    <w:uiPriority w:val="99"/>
    <w:rsid w:val="00C65AE8"/>
    <w:rPr>
      <w:b/>
      <w:bCs/>
    </w:rPr>
  </w:style>
  <w:style w:type="character" w:customStyle="1" w:styleId="ListLabel1">
    <w:name w:val="ListLabel 1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  <w:szCs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C65AE8"/>
    <w:rPr>
      <w:b/>
      <w:bCs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 w:cs="Times New Roman"/>
      <w:b/>
      <w:bCs/>
    </w:rPr>
  </w:style>
  <w:style w:type="paragraph" w:customStyle="1" w:styleId="Nagwek1">
    <w:name w:val="Nagłówek1"/>
    <w:basedOn w:val="Normal"/>
    <w:next w:val="BodyText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">
    <w:name w:val="List"/>
    <w:basedOn w:val="BodyText"/>
    <w:uiPriority w:val="99"/>
    <w:rsid w:val="00C65AE8"/>
  </w:style>
  <w:style w:type="paragraph" w:styleId="Caption">
    <w:name w:val="caption"/>
    <w:basedOn w:val="Normal"/>
    <w:uiPriority w:val="99"/>
    <w:qFormat/>
    <w:rsid w:val="00C65AE8"/>
    <w:pPr>
      <w:suppressLineNumbers/>
      <w:suppressAutoHyphens/>
      <w:spacing w:before="120" w:after="120"/>
    </w:pPr>
    <w:rPr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"/>
    <w:uiPriority w:val="99"/>
    <w:rsid w:val="00C65AE8"/>
    <w:pPr>
      <w:suppressLineNumbers/>
      <w:suppressAutoHyphens/>
    </w:pPr>
    <w:rPr>
      <w:color w:val="00000A"/>
      <w:kern w:val="1"/>
    </w:rPr>
  </w:style>
  <w:style w:type="paragraph" w:customStyle="1" w:styleId="Tekstdymka1">
    <w:name w:val="Tekst dymka1"/>
    <w:basedOn w:val="Normal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rFonts w:cs="Calibri"/>
      <w:color w:val="00000A"/>
      <w:kern w:val="1"/>
      <w:lang w:eastAsia="en-US"/>
    </w:rPr>
  </w:style>
  <w:style w:type="paragraph" w:customStyle="1" w:styleId="Akapitzlist1">
    <w:name w:val="Akapit z listą1"/>
    <w:basedOn w:val="Normal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rFonts w:cs="Calibri"/>
      <w:color w:val="00000A"/>
      <w:kern w:val="1"/>
      <w:lang w:eastAsia="ar-SA"/>
    </w:rPr>
  </w:style>
  <w:style w:type="paragraph" w:customStyle="1" w:styleId="Akapitzlist3">
    <w:name w:val="Akapit z listą3"/>
    <w:basedOn w:val="Normal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efaultParagraphFont"/>
    <w:uiPriority w:val="99"/>
    <w:rsid w:val="00C65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122</Words>
  <Characters>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subject/>
  <dc:creator>Marek</dc:creator>
  <cp:keywords/>
  <dc:description/>
  <cp:lastModifiedBy>nawitczak</cp:lastModifiedBy>
  <cp:revision>2</cp:revision>
  <cp:lastPrinted>2018-05-16T09:15:00Z</cp:lastPrinted>
  <dcterms:created xsi:type="dcterms:W3CDTF">2019-05-23T11:16:00Z</dcterms:created>
  <dcterms:modified xsi:type="dcterms:W3CDTF">2019-05-23T11:16:00Z</dcterms:modified>
</cp:coreProperties>
</file>