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7B48CA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06.</w:t>
      </w:r>
      <w:r w:rsidR="007C3A3B">
        <w:rPr>
          <w:rFonts w:ascii="Times New Roman" w:hAnsi="Times New Roman"/>
          <w:bCs/>
          <w:sz w:val="20"/>
          <w:szCs w:val="20"/>
        </w:rPr>
        <w:t>06</w:t>
      </w:r>
      <w:r w:rsidR="00944D5E">
        <w:rPr>
          <w:rFonts w:ascii="Times New Roman" w:hAnsi="Times New Roman"/>
          <w:bCs/>
          <w:sz w:val="20"/>
          <w:szCs w:val="20"/>
        </w:rPr>
        <w:t>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7C3A3B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51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8A238F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7C3A3B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>podpisania umowy do dnia</w:t>
      </w:r>
      <w:r w:rsidR="00915D18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8B6BC2" w:rsidRPr="007B48CA">
        <w:rPr>
          <w:rStyle w:val="Domylnaczcionkaakapitu1"/>
          <w:rFonts w:ascii="Times New Roman" w:hAnsi="Times New Roman"/>
          <w:b/>
          <w:sz w:val="20"/>
          <w:szCs w:val="20"/>
        </w:rPr>
        <w:t>30.06</w:t>
      </w:r>
      <w:r w:rsidR="00750F22" w:rsidRPr="007B48CA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="00C06520" w:rsidRPr="007B48C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 xml:space="preserve"> po prawomocnym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="007A08AC">
        <w:rPr>
          <w:rFonts w:ascii="Times New Roman" w:hAnsi="Times New Roman"/>
          <w:sz w:val="20"/>
          <w:szCs w:val="20"/>
        </w:rPr>
        <w:t>S</w:t>
      </w:r>
      <w:r w:rsidRPr="008A238F">
        <w:rPr>
          <w:rFonts w:ascii="Times New Roman" w:hAnsi="Times New Roman"/>
          <w:sz w:val="20"/>
          <w:szCs w:val="20"/>
        </w:rPr>
        <w:t xml:space="preserve">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="007C3A3B">
        <w:rPr>
          <w:rFonts w:ascii="Times New Roman" w:hAnsi="Times New Roman"/>
          <w:sz w:val="20"/>
          <w:szCs w:val="20"/>
        </w:rPr>
        <w:t>przy ul. Wójta Radtkego</w:t>
      </w:r>
      <w:r w:rsidR="00644724">
        <w:rPr>
          <w:rFonts w:ascii="Times New Roman" w:hAnsi="Times New Roman"/>
          <w:sz w:val="20"/>
          <w:szCs w:val="20"/>
        </w:rPr>
        <w:t xml:space="preserve"> 1 – </w:t>
      </w:r>
      <w:r w:rsidR="007C3A3B">
        <w:rPr>
          <w:rFonts w:ascii="Times New Roman" w:hAnsi="Times New Roman"/>
          <w:sz w:val="20"/>
          <w:szCs w:val="20"/>
        </w:rPr>
        <w:t>Szpital Św. Wincentego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4724">
        <w:rPr>
          <w:rFonts w:ascii="Times New Roman" w:hAnsi="Times New Roman"/>
          <w:bCs/>
          <w:sz w:val="20"/>
          <w:szCs w:val="20"/>
        </w:rPr>
        <w:t>w</w:t>
      </w:r>
      <w:r w:rsidR="007C3A3B">
        <w:rPr>
          <w:rFonts w:ascii="Times New Roman" w:hAnsi="Times New Roman"/>
          <w:bCs/>
          <w:sz w:val="20"/>
          <w:szCs w:val="20"/>
        </w:rPr>
        <w:t xml:space="preserve"> następującym zakresie</w:t>
      </w:r>
      <w:r w:rsidR="007D7475">
        <w:rPr>
          <w:rFonts w:ascii="Times New Roman" w:hAnsi="Times New Roman"/>
          <w:bCs/>
          <w:sz w:val="20"/>
          <w:szCs w:val="20"/>
        </w:rPr>
        <w:t>:</w:t>
      </w:r>
    </w:p>
    <w:p w:rsidR="008B6BC2" w:rsidRPr="0013080E" w:rsidRDefault="008B6BC2" w:rsidP="0013080E">
      <w:pPr>
        <w:pStyle w:val="Standard"/>
        <w:tabs>
          <w:tab w:val="left" w:pos="567"/>
          <w:tab w:val="left" w:pos="1008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 w:rsidRPr="0013080E">
        <w:rPr>
          <w:rFonts w:ascii="Times New Roman" w:hAnsi="Times New Roman"/>
          <w:b/>
          <w:bCs/>
          <w:sz w:val="18"/>
          <w:szCs w:val="18"/>
        </w:rPr>
        <w:t xml:space="preserve">III.1 Świadczenie usług medycznych w ramach kontraktu lekarskiego w Oddziale Kardiologii </w:t>
      </w:r>
      <w:r w:rsidR="0013080E" w:rsidRPr="0013080E">
        <w:rPr>
          <w:rFonts w:ascii="Times New Roman" w:hAnsi="Times New Roman"/>
          <w:b/>
          <w:color w:val="000000"/>
          <w:sz w:val="18"/>
          <w:szCs w:val="18"/>
        </w:rPr>
        <w:t xml:space="preserve">w zakresie  </w:t>
      </w:r>
      <w:r w:rsidR="007A08AC">
        <w:rPr>
          <w:rFonts w:ascii="Times New Roman" w:hAnsi="Times New Roman"/>
          <w:b/>
          <w:sz w:val="18"/>
          <w:szCs w:val="18"/>
        </w:rPr>
        <w:t xml:space="preserve">wykonywania zabiegów ablacji tkanki mięśnia sercowego </w:t>
      </w:r>
      <w:proofErr w:type="spellStart"/>
      <w:r w:rsidR="007A08AC">
        <w:rPr>
          <w:rFonts w:ascii="Times New Roman" w:hAnsi="Times New Roman"/>
          <w:b/>
          <w:sz w:val="18"/>
          <w:szCs w:val="18"/>
        </w:rPr>
        <w:t>endokaridalnej</w:t>
      </w:r>
      <w:proofErr w:type="spellEnd"/>
      <w:r w:rsidR="007A08AC">
        <w:rPr>
          <w:rFonts w:ascii="Times New Roman" w:hAnsi="Times New Roman"/>
          <w:b/>
          <w:sz w:val="18"/>
          <w:szCs w:val="18"/>
        </w:rPr>
        <w:t xml:space="preserve"> i </w:t>
      </w:r>
      <w:proofErr w:type="spellStart"/>
      <w:r w:rsidR="007A08AC">
        <w:rPr>
          <w:rFonts w:ascii="Times New Roman" w:hAnsi="Times New Roman"/>
          <w:b/>
          <w:sz w:val="18"/>
          <w:szCs w:val="18"/>
        </w:rPr>
        <w:t>epikaridalnej</w:t>
      </w:r>
      <w:proofErr w:type="spellEnd"/>
      <w:r w:rsidR="007A08AC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="007A08AC">
        <w:rPr>
          <w:rFonts w:ascii="Times New Roman" w:hAnsi="Times New Roman"/>
          <w:b/>
          <w:sz w:val="18"/>
          <w:szCs w:val="18"/>
        </w:rPr>
        <w:t>krioablacja</w:t>
      </w:r>
      <w:proofErr w:type="spellEnd"/>
      <w:r w:rsidR="007A08AC">
        <w:rPr>
          <w:rFonts w:ascii="Times New Roman" w:hAnsi="Times New Roman"/>
          <w:b/>
          <w:sz w:val="18"/>
          <w:szCs w:val="18"/>
        </w:rPr>
        <w:t>) przez cewnik wraz z konsultacją i kwalifikacją pacjenta.</w:t>
      </w:r>
    </w:p>
    <w:p w:rsidR="008B6BC2" w:rsidRPr="0013080E" w:rsidRDefault="008B6BC2" w:rsidP="008B6BC2">
      <w:pPr>
        <w:pStyle w:val="Standard"/>
        <w:tabs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</w:p>
    <w:p w:rsidR="00750F22" w:rsidRPr="00AC56B9" w:rsidRDefault="00750F22" w:rsidP="00750F2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7A08AC">
        <w:rPr>
          <w:rFonts w:ascii="Times New Roman" w:hAnsi="Times New Roman"/>
          <w:bCs/>
          <w:sz w:val="20"/>
          <w:szCs w:val="20"/>
        </w:rPr>
        <w:t xml:space="preserve"> lekarza</w:t>
      </w:r>
      <w:r w:rsidRPr="00AC56B9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>
        <w:rPr>
          <w:rFonts w:ascii="Times New Roman" w:hAnsi="Times New Roman"/>
          <w:bCs/>
          <w:sz w:val="20"/>
          <w:szCs w:val="20"/>
        </w:rPr>
        <w:t>Kardiologii</w:t>
      </w:r>
      <w:r w:rsidRPr="00AC56B9">
        <w:rPr>
          <w:rFonts w:ascii="Times New Roman" w:hAnsi="Times New Roman"/>
          <w:bCs/>
          <w:sz w:val="20"/>
          <w:szCs w:val="20"/>
        </w:rPr>
        <w:t xml:space="preserve">, w Gdyni przy ul. Wójta Radtkego 1 zgodnie z harmonogramem ustalonym przez Udzielającego zamówienia. </w:t>
      </w:r>
    </w:p>
    <w:p w:rsidR="00750F22" w:rsidRPr="00AC56B9" w:rsidRDefault="00750F22" w:rsidP="00750F2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750F22" w:rsidRPr="00AC56B9" w:rsidRDefault="00750F22" w:rsidP="00750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Pr="007B48CA">
        <w:rPr>
          <w:rFonts w:ascii="Times New Roman" w:hAnsi="Times New Roman"/>
          <w:bCs/>
          <w:sz w:val="20"/>
          <w:szCs w:val="20"/>
        </w:rPr>
        <w:t>30.06.2021 r.</w:t>
      </w:r>
      <w:r w:rsidRPr="00AC56B9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750F22" w:rsidRPr="00F36539" w:rsidRDefault="00750F22" w:rsidP="007A08AC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C3A3B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0F22" w:rsidRPr="008A238F" w:rsidRDefault="00750F22" w:rsidP="00750F2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</w:t>
      </w:r>
      <w:proofErr w:type="spellStart"/>
      <w:r>
        <w:rPr>
          <w:rFonts w:ascii="Times New Roman" w:hAnsi="Times New Roman"/>
          <w:sz w:val="20"/>
          <w:szCs w:val="20"/>
        </w:rPr>
        <w:t>oferentki</w:t>
      </w:r>
      <w:proofErr w:type="spellEnd"/>
      <w:r>
        <w:rPr>
          <w:rFonts w:ascii="Times New Roman" w:hAnsi="Times New Roman"/>
          <w:sz w:val="20"/>
          <w:szCs w:val="20"/>
        </w:rPr>
        <w:t>, którzy spełniają następujące warunki:</w:t>
      </w:r>
    </w:p>
    <w:p w:rsidR="00750F22" w:rsidRPr="008A238F" w:rsidRDefault="00750F22" w:rsidP="00750F22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lit. 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>
        <w:rPr>
          <w:rFonts w:ascii="Times New Roman" w:hAnsi="Times New Roman"/>
          <w:sz w:val="20"/>
          <w:szCs w:val="20"/>
        </w:rPr>
        <w:t xml:space="preserve">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750F22" w:rsidRPr="008A238F" w:rsidRDefault="00750F22" w:rsidP="00750F22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>
        <w:rPr>
          <w:rFonts w:ascii="Times New Roman" w:hAnsi="Times New Roman"/>
          <w:sz w:val="20"/>
          <w:szCs w:val="20"/>
        </w:rPr>
        <w:t xml:space="preserve">ności leczniczej (tj.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750F22" w:rsidRPr="008A238F" w:rsidRDefault="00750F22" w:rsidP="00750F22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50F22" w:rsidRDefault="00750F22" w:rsidP="00750F22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>iadczeń objętych konkursem tj.:</w:t>
      </w:r>
    </w:p>
    <w:p w:rsidR="00750F22" w:rsidRDefault="0013080E" w:rsidP="00750F2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zakres III.1</w:t>
      </w:r>
      <w:r w:rsidR="00750F22" w:rsidRPr="00E31E29">
        <w:rPr>
          <w:rFonts w:ascii="Times New Roman" w:hAnsi="Times New Roman"/>
          <w:bCs/>
          <w:sz w:val="20"/>
          <w:szCs w:val="20"/>
          <w:u w:val="single"/>
        </w:rPr>
        <w:t xml:space="preserve">. - lekarzem posiadającym wykształcenie wyższe medyczne, aktualne prawo do wykonywania zawodu i </w:t>
      </w:r>
      <w:r w:rsidR="00750F22" w:rsidRPr="00E31E29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="00750F22" w:rsidRPr="00E31E29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750F22">
        <w:rPr>
          <w:rFonts w:ascii="Times New Roman" w:hAnsi="Times New Roman"/>
          <w:bCs/>
          <w:sz w:val="20"/>
          <w:szCs w:val="20"/>
          <w:u w:val="single"/>
        </w:rPr>
        <w:t>kardiologii;</w:t>
      </w:r>
    </w:p>
    <w:p w:rsidR="00750F22" w:rsidRPr="008A238F" w:rsidRDefault="00750F22" w:rsidP="00750F22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Pr="008A238F">
        <w:rPr>
          <w:rFonts w:ascii="Times New Roman" w:hAnsi="Times New Roman"/>
          <w:sz w:val="20"/>
          <w:szCs w:val="20"/>
        </w:rPr>
        <w:t>dost</w:t>
      </w:r>
      <w:r>
        <w:rPr>
          <w:rFonts w:ascii="Times New Roman" w:hAnsi="Times New Roman"/>
          <w:sz w:val="20"/>
          <w:szCs w:val="20"/>
        </w:rPr>
        <w:t>ępność do świadczeń zdrowotnych/</w:t>
      </w:r>
      <w:r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750F22" w:rsidRPr="008A238F" w:rsidRDefault="00750F22" w:rsidP="00750F2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750F22" w:rsidRPr="006406E8" w:rsidRDefault="00750F22" w:rsidP="00750F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>Szczegó</w:t>
      </w:r>
      <w:r>
        <w:rPr>
          <w:rFonts w:ascii="Times New Roman" w:hAnsi="Times New Roman"/>
          <w:sz w:val="20"/>
          <w:szCs w:val="20"/>
        </w:rPr>
        <w:t>łowe Warunki Konkursu Ofert nr 51/2019 oraz Formularz ofertowy dostępny</w:t>
      </w:r>
      <w:r w:rsidRPr="008A238F">
        <w:rPr>
          <w:rFonts w:ascii="Times New Roman" w:hAnsi="Times New Roman"/>
          <w:sz w:val="20"/>
          <w:szCs w:val="20"/>
        </w:rPr>
        <w:t xml:space="preserve">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750F22" w:rsidRPr="004D30B5" w:rsidRDefault="00750F22" w:rsidP="00750F22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A238F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-519 Gdynia - Konkurs ofert nr 51/2019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</w:t>
      </w:r>
      <w:r w:rsidR="008F53C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8F53C2" w:rsidRPr="004D30B5">
        <w:rPr>
          <w:rFonts w:ascii="Times New Roman" w:hAnsi="Times New Roman"/>
          <w:b/>
          <w:sz w:val="20"/>
          <w:szCs w:val="20"/>
        </w:rPr>
        <w:t>18.06</w:t>
      </w:r>
      <w:r w:rsidRPr="004D30B5">
        <w:rPr>
          <w:rFonts w:ascii="Times New Roman" w:hAnsi="Times New Roman"/>
          <w:b/>
          <w:sz w:val="20"/>
          <w:szCs w:val="20"/>
        </w:rPr>
        <w:t>. 2019</w:t>
      </w:r>
      <w:r w:rsidRPr="004D30B5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4D30B5">
        <w:rPr>
          <w:rFonts w:ascii="Times New Roman" w:hAnsi="Times New Roman"/>
          <w:b/>
          <w:sz w:val="20"/>
          <w:szCs w:val="20"/>
        </w:rPr>
        <w:t xml:space="preserve"> o godz. 11.00”</w:t>
      </w:r>
      <w:r w:rsidRPr="004D30B5">
        <w:rPr>
          <w:rFonts w:ascii="Times New Roman" w:hAnsi="Times New Roman"/>
          <w:sz w:val="20"/>
          <w:szCs w:val="20"/>
        </w:rPr>
        <w:t xml:space="preserve"> –</w:t>
      </w:r>
      <w:r w:rsidRPr="004D30B5">
        <w:rPr>
          <w:rFonts w:ascii="Times New Roman" w:hAnsi="Times New Roman"/>
          <w:b/>
          <w:sz w:val="20"/>
          <w:szCs w:val="20"/>
        </w:rPr>
        <w:t xml:space="preserve"> składać w Kancelarii Spółki, budynek nr 6, 0/I p. - pok. Nr 04, tel. (58) 72 60 115 lub 33</w:t>
      </w:r>
      <w:r w:rsidRPr="004D30B5">
        <w:rPr>
          <w:rFonts w:ascii="Times New Roman" w:hAnsi="Times New Roman"/>
          <w:b/>
          <w:bCs/>
          <w:sz w:val="20"/>
          <w:szCs w:val="20"/>
        </w:rPr>
        <w:t xml:space="preserve">4 – </w:t>
      </w:r>
      <w:r w:rsidR="008F53C2" w:rsidRPr="004D30B5">
        <w:rPr>
          <w:rFonts w:ascii="Times New Roman" w:hAnsi="Times New Roman"/>
          <w:b/>
          <w:bCs/>
          <w:sz w:val="20"/>
          <w:szCs w:val="20"/>
        </w:rPr>
        <w:t>do dnia 18.06</w:t>
      </w:r>
      <w:r w:rsidRPr="004D30B5">
        <w:rPr>
          <w:rFonts w:ascii="Times New Roman" w:hAnsi="Times New Roman"/>
          <w:b/>
          <w:bCs/>
          <w:sz w:val="20"/>
          <w:szCs w:val="20"/>
        </w:rPr>
        <w:t>.2019 r. do godz. 10.30.</w:t>
      </w:r>
    </w:p>
    <w:p w:rsidR="00750F22" w:rsidRPr="004D30B5" w:rsidRDefault="00750F22" w:rsidP="00750F2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750F22" w:rsidRPr="004D30B5" w:rsidRDefault="00750F22" w:rsidP="00750F22">
      <w:pPr>
        <w:spacing w:after="4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4D30B5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50F22" w:rsidRPr="004D30B5" w:rsidRDefault="00750F22" w:rsidP="00750F22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4D30B5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Pr="004D30B5">
        <w:rPr>
          <w:rFonts w:ascii="Times New Roman" w:hAnsi="Times New Roman"/>
          <w:b/>
          <w:sz w:val="20"/>
          <w:szCs w:val="20"/>
        </w:rPr>
        <w:t xml:space="preserve"> </w:t>
      </w:r>
      <w:r w:rsidR="000804E0" w:rsidRPr="004D30B5">
        <w:rPr>
          <w:rFonts w:ascii="Times New Roman" w:hAnsi="Times New Roman"/>
          <w:b/>
          <w:sz w:val="20"/>
          <w:szCs w:val="20"/>
        </w:rPr>
        <w:t>18</w:t>
      </w:r>
      <w:r w:rsidR="008F53C2" w:rsidRPr="004D30B5">
        <w:rPr>
          <w:rFonts w:ascii="Times New Roman" w:hAnsi="Times New Roman"/>
          <w:b/>
          <w:sz w:val="20"/>
          <w:szCs w:val="20"/>
        </w:rPr>
        <w:t>.06</w:t>
      </w:r>
      <w:r w:rsidRPr="004D30B5">
        <w:rPr>
          <w:rFonts w:ascii="Times New Roman" w:hAnsi="Times New Roman"/>
          <w:b/>
          <w:sz w:val="20"/>
          <w:szCs w:val="20"/>
        </w:rPr>
        <w:t>.2019 r. o godz. 11.00.</w:t>
      </w:r>
    </w:p>
    <w:p w:rsidR="00750F22" w:rsidRPr="004D30B5" w:rsidRDefault="00750F22" w:rsidP="00750F2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4D30B5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4D30B5">
        <w:rPr>
          <w:rFonts w:ascii="Times New Roman" w:hAnsi="Times New Roman"/>
          <w:iCs/>
          <w:sz w:val="20"/>
          <w:szCs w:val="20"/>
        </w:rPr>
        <w:t>81- 519 Gdynia</w:t>
      </w:r>
      <w:r w:rsidRPr="004D30B5">
        <w:rPr>
          <w:rFonts w:ascii="Times New Roman" w:hAnsi="Times New Roman"/>
          <w:sz w:val="20"/>
          <w:szCs w:val="20"/>
        </w:rPr>
        <w:t xml:space="preserve"> </w:t>
      </w:r>
      <w:r w:rsidR="000804E0" w:rsidRPr="004D30B5">
        <w:rPr>
          <w:rFonts w:ascii="Times New Roman" w:hAnsi="Times New Roman"/>
          <w:b/>
          <w:sz w:val="20"/>
          <w:szCs w:val="20"/>
          <w:u w:val="single"/>
        </w:rPr>
        <w:t>dnia 19.06</w:t>
      </w:r>
      <w:r w:rsidRPr="004D30B5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4D30B5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750F22" w:rsidRPr="006406E8" w:rsidRDefault="00750F22" w:rsidP="00750F2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30B5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Pr="004D30B5">
        <w:rPr>
          <w:rFonts w:ascii="Times New Roman" w:hAnsi="Times New Roman"/>
          <w:sz w:val="20"/>
          <w:szCs w:val="20"/>
        </w:rPr>
        <w:br/>
        <w:t>w jej siedzibie w Gdyni przy ul. Powstania Styczniowego 1 oraz na</w:t>
      </w:r>
      <w:r w:rsidRPr="008A238F">
        <w:rPr>
          <w:rFonts w:ascii="Times New Roman" w:hAnsi="Times New Roman"/>
          <w:sz w:val="20"/>
          <w:szCs w:val="20"/>
        </w:rPr>
        <w:t xml:space="preserve"> jego stronie internetowej, zaś Oferenci zostaną powiadomieni drogą elektroniczną lub pisemnie.</w:t>
      </w:r>
    </w:p>
    <w:p w:rsidR="00750F22" w:rsidRPr="006406E8" w:rsidRDefault="00750F22" w:rsidP="00750F22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750F22" w:rsidRPr="006406E8" w:rsidRDefault="00750F22" w:rsidP="00750F22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750F22" w:rsidRPr="008A238F" w:rsidRDefault="00750F22" w:rsidP="00750F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>
        <w:rPr>
          <w:rFonts w:ascii="Times New Roman" w:hAnsi="Times New Roman"/>
          <w:bCs/>
          <w:sz w:val="20"/>
          <w:szCs w:val="20"/>
        </w:rPr>
        <w:t>51/2019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750F22" w:rsidRPr="008A238F" w:rsidRDefault="00750F22" w:rsidP="00750F2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          </w:t>
      </w:r>
    </w:p>
    <w:p w:rsidR="00750F22" w:rsidRPr="008A238F" w:rsidRDefault="00750F22" w:rsidP="00750F2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750F22" w:rsidRDefault="00750F22" w:rsidP="00750F2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750F22" w:rsidRPr="008A238F" w:rsidRDefault="00750F22" w:rsidP="00750F2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750F22" w:rsidRPr="008A238F" w:rsidRDefault="00750F22" w:rsidP="00750F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750F22" w:rsidRDefault="00750F22" w:rsidP="00750F22"/>
    <w:p w:rsidR="00750F22" w:rsidRPr="00CF35AF" w:rsidRDefault="00750F22" w:rsidP="00750F22"/>
    <w:p w:rsidR="00750F22" w:rsidRPr="00CF35AF" w:rsidRDefault="00750F22" w:rsidP="00750F22"/>
    <w:p w:rsidR="00750F22" w:rsidRPr="00CF35AF" w:rsidRDefault="00750F22" w:rsidP="00750F22"/>
    <w:p w:rsidR="00750F22" w:rsidRPr="00CF35AF" w:rsidRDefault="00750F22" w:rsidP="00750F22"/>
    <w:p w:rsidR="007C3A3B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C3A3B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C3A3B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C3A3B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C3A3B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C3A3B" w:rsidRPr="0092788C" w:rsidRDefault="007C3A3B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7C3A3B" w:rsidRPr="0092788C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C2" w:rsidRDefault="008F53C2" w:rsidP="00A8421C">
      <w:pPr>
        <w:spacing w:after="0" w:line="240" w:lineRule="auto"/>
      </w:pPr>
      <w:r>
        <w:separator/>
      </w:r>
    </w:p>
  </w:endnote>
  <w:endnote w:type="continuationSeparator" w:id="0">
    <w:p w:rsidR="008F53C2" w:rsidRDefault="008F53C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2" w:rsidRDefault="008F53C2" w:rsidP="00B90AE7">
    <w:pPr>
      <w:pStyle w:val="Stopka"/>
      <w:jc w:val="center"/>
      <w:rPr>
        <w:b/>
        <w:sz w:val="16"/>
        <w:szCs w:val="16"/>
      </w:rPr>
    </w:pPr>
  </w:p>
  <w:p w:rsidR="008F53C2" w:rsidRDefault="008F53C2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3015" cy="227330"/>
          <wp:effectExtent l="19050" t="0" r="698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015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3C2" w:rsidRPr="006F0083" w:rsidRDefault="008F53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8F53C2" w:rsidRPr="006F0083" w:rsidRDefault="008F53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F53C2" w:rsidRPr="006F0083" w:rsidRDefault="008F53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8F53C2" w:rsidRPr="006F0083" w:rsidRDefault="008F53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8F53C2" w:rsidRPr="001800AA" w:rsidRDefault="008F53C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C2" w:rsidRDefault="008F53C2" w:rsidP="00A8421C">
      <w:pPr>
        <w:spacing w:after="0" w:line="240" w:lineRule="auto"/>
      </w:pPr>
      <w:r>
        <w:separator/>
      </w:r>
    </w:p>
  </w:footnote>
  <w:footnote w:type="continuationSeparator" w:id="0">
    <w:p w:rsidR="008F53C2" w:rsidRDefault="008F53C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2" w:rsidRDefault="00C713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2" w:rsidRPr="00406824" w:rsidRDefault="008F53C2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3AD" w:rsidRPr="00C713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12595" cy="559435"/>
          <wp:effectExtent l="19050" t="0" r="190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F53C2" w:rsidRDefault="008F53C2" w:rsidP="00B90AE7">
    <w:pPr>
      <w:pStyle w:val="Nagwek"/>
    </w:pPr>
    <w:r>
      <w:tab/>
    </w:r>
  </w:p>
  <w:p w:rsidR="008F53C2" w:rsidRDefault="008F53C2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0085" cy="390525"/>
          <wp:effectExtent l="1905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53C2" w:rsidRPr="002D500A" w:rsidRDefault="008F53C2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2" w:rsidRDefault="00C713A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7CCB"/>
    <w:rsid w:val="00032580"/>
    <w:rsid w:val="0005175F"/>
    <w:rsid w:val="00051EED"/>
    <w:rsid w:val="00065BC0"/>
    <w:rsid w:val="0007788C"/>
    <w:rsid w:val="000804E0"/>
    <w:rsid w:val="00092C99"/>
    <w:rsid w:val="000A6EFF"/>
    <w:rsid w:val="000B277A"/>
    <w:rsid w:val="000D7854"/>
    <w:rsid w:val="000F61CC"/>
    <w:rsid w:val="00100072"/>
    <w:rsid w:val="001240BD"/>
    <w:rsid w:val="00124FED"/>
    <w:rsid w:val="0013080E"/>
    <w:rsid w:val="00141450"/>
    <w:rsid w:val="001419BE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533E8"/>
    <w:rsid w:val="0025778F"/>
    <w:rsid w:val="00270F2A"/>
    <w:rsid w:val="0027263B"/>
    <w:rsid w:val="002871E7"/>
    <w:rsid w:val="002B0A34"/>
    <w:rsid w:val="002C37A5"/>
    <w:rsid w:val="002D500A"/>
    <w:rsid w:val="002D724A"/>
    <w:rsid w:val="002E0160"/>
    <w:rsid w:val="002E47C0"/>
    <w:rsid w:val="002E4B04"/>
    <w:rsid w:val="002F65F0"/>
    <w:rsid w:val="00317019"/>
    <w:rsid w:val="00317D2B"/>
    <w:rsid w:val="00330BF0"/>
    <w:rsid w:val="00341D32"/>
    <w:rsid w:val="00361F9B"/>
    <w:rsid w:val="003703BC"/>
    <w:rsid w:val="003718D5"/>
    <w:rsid w:val="00372C51"/>
    <w:rsid w:val="00385F10"/>
    <w:rsid w:val="00395233"/>
    <w:rsid w:val="003B2576"/>
    <w:rsid w:val="00406824"/>
    <w:rsid w:val="00422A5E"/>
    <w:rsid w:val="00424A2B"/>
    <w:rsid w:val="004270F9"/>
    <w:rsid w:val="0043478B"/>
    <w:rsid w:val="004518C2"/>
    <w:rsid w:val="00455169"/>
    <w:rsid w:val="004577E4"/>
    <w:rsid w:val="0046620C"/>
    <w:rsid w:val="004802C9"/>
    <w:rsid w:val="00482267"/>
    <w:rsid w:val="00487211"/>
    <w:rsid w:val="00487827"/>
    <w:rsid w:val="004A68C9"/>
    <w:rsid w:val="004B60F6"/>
    <w:rsid w:val="004C28EC"/>
    <w:rsid w:val="004D30B5"/>
    <w:rsid w:val="004E3ECC"/>
    <w:rsid w:val="004F7CB8"/>
    <w:rsid w:val="00526B8F"/>
    <w:rsid w:val="005318F5"/>
    <w:rsid w:val="00545909"/>
    <w:rsid w:val="00570145"/>
    <w:rsid w:val="00570851"/>
    <w:rsid w:val="00571BE4"/>
    <w:rsid w:val="005904EA"/>
    <w:rsid w:val="005C3889"/>
    <w:rsid w:val="005D0F96"/>
    <w:rsid w:val="005D6CA0"/>
    <w:rsid w:val="005E4DED"/>
    <w:rsid w:val="005E772A"/>
    <w:rsid w:val="005E79B6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FF7"/>
    <w:rsid w:val="006C6A61"/>
    <w:rsid w:val="006E1DE1"/>
    <w:rsid w:val="006E24B4"/>
    <w:rsid w:val="006F0083"/>
    <w:rsid w:val="00700453"/>
    <w:rsid w:val="007064B3"/>
    <w:rsid w:val="00706A9A"/>
    <w:rsid w:val="00711C82"/>
    <w:rsid w:val="00720312"/>
    <w:rsid w:val="007228FD"/>
    <w:rsid w:val="0072345F"/>
    <w:rsid w:val="0073210C"/>
    <w:rsid w:val="00750442"/>
    <w:rsid w:val="00750F22"/>
    <w:rsid w:val="00754EEB"/>
    <w:rsid w:val="00756EDA"/>
    <w:rsid w:val="00774F31"/>
    <w:rsid w:val="00780734"/>
    <w:rsid w:val="00785E9C"/>
    <w:rsid w:val="007A08AC"/>
    <w:rsid w:val="007A24A5"/>
    <w:rsid w:val="007B0216"/>
    <w:rsid w:val="007B1674"/>
    <w:rsid w:val="007B48CA"/>
    <w:rsid w:val="007C3A3B"/>
    <w:rsid w:val="007D3E36"/>
    <w:rsid w:val="007D7475"/>
    <w:rsid w:val="007E79B5"/>
    <w:rsid w:val="00811317"/>
    <w:rsid w:val="00812675"/>
    <w:rsid w:val="00817E09"/>
    <w:rsid w:val="00820D3D"/>
    <w:rsid w:val="00821521"/>
    <w:rsid w:val="008478E4"/>
    <w:rsid w:val="00867D52"/>
    <w:rsid w:val="00894710"/>
    <w:rsid w:val="008A238F"/>
    <w:rsid w:val="008A5BCF"/>
    <w:rsid w:val="008B208F"/>
    <w:rsid w:val="008B6BC2"/>
    <w:rsid w:val="008D789B"/>
    <w:rsid w:val="008E1150"/>
    <w:rsid w:val="008F53C2"/>
    <w:rsid w:val="008F6B9B"/>
    <w:rsid w:val="008F7DED"/>
    <w:rsid w:val="008F7F87"/>
    <w:rsid w:val="0091073D"/>
    <w:rsid w:val="00915D18"/>
    <w:rsid w:val="00922FAE"/>
    <w:rsid w:val="009240F6"/>
    <w:rsid w:val="0092788C"/>
    <w:rsid w:val="00944981"/>
    <w:rsid w:val="00944D5E"/>
    <w:rsid w:val="00946E56"/>
    <w:rsid w:val="00964664"/>
    <w:rsid w:val="00967F92"/>
    <w:rsid w:val="0097509F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31295"/>
    <w:rsid w:val="00A33FCC"/>
    <w:rsid w:val="00A51F78"/>
    <w:rsid w:val="00A57EBE"/>
    <w:rsid w:val="00A74DBB"/>
    <w:rsid w:val="00A8421C"/>
    <w:rsid w:val="00A911CD"/>
    <w:rsid w:val="00A92DB4"/>
    <w:rsid w:val="00A95016"/>
    <w:rsid w:val="00AA37A9"/>
    <w:rsid w:val="00AA3B24"/>
    <w:rsid w:val="00AA669D"/>
    <w:rsid w:val="00AA7818"/>
    <w:rsid w:val="00AC0845"/>
    <w:rsid w:val="00AC56B9"/>
    <w:rsid w:val="00AD0A58"/>
    <w:rsid w:val="00AD5E9F"/>
    <w:rsid w:val="00AE74AB"/>
    <w:rsid w:val="00AF3CC2"/>
    <w:rsid w:val="00B3778D"/>
    <w:rsid w:val="00B55B45"/>
    <w:rsid w:val="00B602E6"/>
    <w:rsid w:val="00B63873"/>
    <w:rsid w:val="00B73E1A"/>
    <w:rsid w:val="00B7534A"/>
    <w:rsid w:val="00B81B0D"/>
    <w:rsid w:val="00B826E6"/>
    <w:rsid w:val="00B90AE7"/>
    <w:rsid w:val="00B943DA"/>
    <w:rsid w:val="00BA256B"/>
    <w:rsid w:val="00BA58D4"/>
    <w:rsid w:val="00BA58EB"/>
    <w:rsid w:val="00BC6301"/>
    <w:rsid w:val="00BD4EB9"/>
    <w:rsid w:val="00BF035D"/>
    <w:rsid w:val="00BF20D2"/>
    <w:rsid w:val="00BF33E2"/>
    <w:rsid w:val="00BF7334"/>
    <w:rsid w:val="00C04237"/>
    <w:rsid w:val="00C06520"/>
    <w:rsid w:val="00C0678A"/>
    <w:rsid w:val="00C2152B"/>
    <w:rsid w:val="00C27849"/>
    <w:rsid w:val="00C43D92"/>
    <w:rsid w:val="00C46BCA"/>
    <w:rsid w:val="00C47378"/>
    <w:rsid w:val="00C50E4A"/>
    <w:rsid w:val="00C51B90"/>
    <w:rsid w:val="00C54255"/>
    <w:rsid w:val="00C7052B"/>
    <w:rsid w:val="00C713AD"/>
    <w:rsid w:val="00C82017"/>
    <w:rsid w:val="00C93709"/>
    <w:rsid w:val="00C96416"/>
    <w:rsid w:val="00CA363E"/>
    <w:rsid w:val="00CA73CC"/>
    <w:rsid w:val="00CC4C20"/>
    <w:rsid w:val="00CC5275"/>
    <w:rsid w:val="00CD2788"/>
    <w:rsid w:val="00CF0A4D"/>
    <w:rsid w:val="00CF35AF"/>
    <w:rsid w:val="00D16901"/>
    <w:rsid w:val="00D236FE"/>
    <w:rsid w:val="00D348C3"/>
    <w:rsid w:val="00D44CC3"/>
    <w:rsid w:val="00D479E7"/>
    <w:rsid w:val="00D55976"/>
    <w:rsid w:val="00D60272"/>
    <w:rsid w:val="00D618E1"/>
    <w:rsid w:val="00D6645D"/>
    <w:rsid w:val="00D8193B"/>
    <w:rsid w:val="00D97B4A"/>
    <w:rsid w:val="00DA0D15"/>
    <w:rsid w:val="00DA1105"/>
    <w:rsid w:val="00DB011A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56C21"/>
    <w:rsid w:val="00E61EC7"/>
    <w:rsid w:val="00E9243B"/>
    <w:rsid w:val="00E94862"/>
    <w:rsid w:val="00EA355F"/>
    <w:rsid w:val="00EB2454"/>
    <w:rsid w:val="00EB58E7"/>
    <w:rsid w:val="00EB6D4C"/>
    <w:rsid w:val="00EC7CDE"/>
    <w:rsid w:val="00ED3149"/>
    <w:rsid w:val="00EE1B81"/>
    <w:rsid w:val="00EE686C"/>
    <w:rsid w:val="00EF6C65"/>
    <w:rsid w:val="00F11E2B"/>
    <w:rsid w:val="00F277A2"/>
    <w:rsid w:val="00F36539"/>
    <w:rsid w:val="00F40CA6"/>
    <w:rsid w:val="00F43A7B"/>
    <w:rsid w:val="00F60121"/>
    <w:rsid w:val="00F64C6D"/>
    <w:rsid w:val="00FA3A2F"/>
    <w:rsid w:val="00FB5716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7EF-6297-4238-8700-1DD8BC7D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13</cp:revision>
  <cp:lastPrinted>2019-06-04T09:52:00Z</cp:lastPrinted>
  <dcterms:created xsi:type="dcterms:W3CDTF">2019-06-04T08:20:00Z</dcterms:created>
  <dcterms:modified xsi:type="dcterms:W3CDTF">2019-06-05T07:18:00Z</dcterms:modified>
</cp:coreProperties>
</file>